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7747B5ED" w:rsidR="00C43DF9" w:rsidRPr="006E484E" w:rsidRDefault="003B6F24" w:rsidP="0031755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 w:rsidRPr="006E484E">
        <w:rPr>
          <w:rFonts w:ascii="Arial Narrow" w:eastAsia="Times New Roman" w:hAnsi="Arial Narrow" w:cs="Calibri"/>
          <w:b/>
          <w:bCs/>
          <w:sz w:val="48"/>
          <w:szCs w:val="48"/>
        </w:rPr>
        <w:t>2</w:t>
      </w:r>
      <w:r w:rsidR="006E559E" w:rsidRPr="006E484E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6E484E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 w:rsidRPr="006E484E">
        <w:rPr>
          <w:rFonts w:ascii="Arial Narrow" w:eastAsia="Times New Roman" w:hAnsi="Arial Narrow" w:cs="Calibri"/>
          <w:b/>
          <w:bCs/>
          <w:sz w:val="48"/>
          <w:szCs w:val="48"/>
        </w:rPr>
        <w:t>14</w:t>
      </w:r>
      <w:r w:rsidR="0008200E" w:rsidRPr="006E484E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A6097B" w:rsidRPr="006E484E">
        <w:rPr>
          <w:rFonts w:ascii="Arial Narrow" w:eastAsia="Times New Roman" w:hAnsi="Arial Narrow" w:cs="Calibri"/>
          <w:b/>
          <w:bCs/>
          <w:sz w:val="48"/>
          <w:szCs w:val="48"/>
        </w:rPr>
        <w:t>1</w:t>
      </w:r>
      <w:r w:rsidR="00BE147A" w:rsidRPr="006E484E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6E484E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6E484E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6E484E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6E484E" w:rsidRDefault="001D302D" w:rsidP="0031755D">
      <w:pPr>
        <w:widowControl w:val="0"/>
        <w:spacing w:after="0" w:line="240" w:lineRule="auto"/>
        <w:rPr>
          <w:rFonts w:ascii="Arial Narrow" w:eastAsia="Times New Roman" w:hAnsi="Arial Narrow" w:cs="Calibri"/>
          <w:sz w:val="56"/>
          <w:szCs w:val="40"/>
        </w:rPr>
      </w:pPr>
    </w:p>
    <w:p w14:paraId="7EC2C54F" w14:textId="3DA3CDA8" w:rsidR="00B1545C" w:rsidRPr="006E484E" w:rsidRDefault="003B6F24" w:rsidP="00845064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 w:rsidRPr="006E484E">
        <w:rPr>
          <w:rFonts w:ascii="Arial Narrow" w:eastAsia="Times New Roman" w:hAnsi="Arial Narrow" w:cs="Calibri"/>
          <w:b/>
          <w:sz w:val="40"/>
          <w:szCs w:val="40"/>
          <w:u w:val="single"/>
        </w:rPr>
        <w:t>2. neděle v mezidobí</w:t>
      </w:r>
    </w:p>
    <w:p w14:paraId="151142D6" w14:textId="69FDB6CF" w:rsidR="006520D3" w:rsidRPr="006E484E" w:rsidRDefault="00275417" w:rsidP="0031755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 w:rsidRPr="006E484E">
        <w:rPr>
          <w:rFonts w:ascii="Arial Narrow" w:hAnsi="Arial Narrow"/>
          <w:b/>
          <w:i/>
          <w:iCs/>
          <w:sz w:val="40"/>
          <w:szCs w:val="40"/>
        </w:rPr>
        <w:t>Mluv, Hospodine, tvůj služebník poslouchá.</w:t>
      </w:r>
    </w:p>
    <w:p w14:paraId="455B147E" w14:textId="77777777" w:rsidR="00275417" w:rsidRPr="006E484E" w:rsidRDefault="00275417" w:rsidP="0031755D">
      <w:pPr>
        <w:widowControl w:val="0"/>
        <w:spacing w:after="0" w:line="240" w:lineRule="auto"/>
        <w:rPr>
          <w:rFonts w:ascii="Arial Narrow" w:hAnsi="Arial Narrow"/>
          <w:iCs/>
          <w:sz w:val="40"/>
          <w:szCs w:val="40"/>
        </w:rPr>
      </w:pPr>
    </w:p>
    <w:p w14:paraId="58703147" w14:textId="31E3F542" w:rsidR="003B6F24" w:rsidRPr="006E484E" w:rsidRDefault="003B6F24" w:rsidP="003B6F24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6E484E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6E484E">
        <w:rPr>
          <w:rFonts w:ascii="Arial Narrow" w:eastAsia="Times New Roman" w:hAnsi="Arial Narrow" w:cs="Calibri"/>
          <w:b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b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6E484E">
        <w:rPr>
          <w:rFonts w:ascii="Arial Narrow" w:eastAsia="Times New Roman" w:hAnsi="Arial Narrow" w:cs="Calibri"/>
          <w:sz w:val="38"/>
          <w:szCs w:val="38"/>
        </w:rPr>
        <w:t>.</w:t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  <w:t>na poděkování za da</w:t>
      </w:r>
      <w:r w:rsidR="00F607C5">
        <w:rPr>
          <w:rFonts w:ascii="Arial Narrow" w:eastAsia="Times New Roman" w:hAnsi="Arial Narrow" w:cs="Calibri"/>
          <w:sz w:val="38"/>
          <w:szCs w:val="38"/>
        </w:rPr>
        <w:t>r</w:t>
      </w:r>
      <w:r w:rsidRPr="006E484E">
        <w:rPr>
          <w:rFonts w:ascii="Arial Narrow" w:eastAsia="Times New Roman" w:hAnsi="Arial Narrow" w:cs="Calibri"/>
          <w:sz w:val="38"/>
          <w:szCs w:val="38"/>
        </w:rPr>
        <w:t xml:space="preserve"> života a všechny milosti a dary</w:t>
      </w:r>
    </w:p>
    <w:p w14:paraId="631F611C" w14:textId="77777777" w:rsidR="003B6F24" w:rsidRPr="006E484E" w:rsidRDefault="003B6F24" w:rsidP="003B6F24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b/>
          <w:sz w:val="38"/>
          <w:szCs w:val="38"/>
        </w:rPr>
        <w:t>14. 1.</w:t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  <w:t>8:45 TIŠN.</w:t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  <w:t>za farníky</w:t>
      </w:r>
    </w:p>
    <w:p w14:paraId="45DD53BA" w14:textId="77777777" w:rsidR="003B6F24" w:rsidRPr="006E484E" w:rsidRDefault="003B6F24" w:rsidP="003B6F24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6E484E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</w:p>
    <w:p w14:paraId="56E1D744" w14:textId="77777777" w:rsidR="003B6F24" w:rsidRPr="006E484E" w:rsidRDefault="003B6F24" w:rsidP="003B6F24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6E484E">
        <w:rPr>
          <w:rFonts w:ascii="Arial Narrow" w:eastAsia="Times New Roman" w:hAnsi="Arial Narrow" w:cs="Calibri"/>
          <w:b/>
          <w:sz w:val="38"/>
          <w:szCs w:val="38"/>
        </w:rPr>
        <w:t>18:30 TIŠN.</w:t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  <w:t>na poděkování</w:t>
      </w:r>
    </w:p>
    <w:p w14:paraId="6A91C851" w14:textId="77777777" w:rsidR="00C84544" w:rsidRPr="006E484E" w:rsidRDefault="00C84544" w:rsidP="00C84544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329A65EB" w:rsidR="00C84544" w:rsidRPr="006E484E" w:rsidRDefault="00C84544" w:rsidP="00C84544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6E484E">
        <w:rPr>
          <w:rFonts w:ascii="Arial Narrow" w:eastAsia="Times New Roman" w:hAnsi="Arial Narrow"/>
          <w:sz w:val="38"/>
          <w:szCs w:val="38"/>
        </w:rPr>
        <w:t>pondělí</w:t>
      </w:r>
      <w:r w:rsidRPr="006E484E">
        <w:rPr>
          <w:rFonts w:ascii="Arial Narrow" w:eastAsia="Times New Roman" w:hAnsi="Arial Narrow"/>
          <w:sz w:val="38"/>
          <w:szCs w:val="38"/>
        </w:rPr>
        <w:tab/>
      </w:r>
      <w:r w:rsidRPr="006E484E">
        <w:rPr>
          <w:rFonts w:ascii="Arial Narrow" w:eastAsia="Times New Roman" w:hAnsi="Arial Narrow"/>
          <w:sz w:val="38"/>
          <w:szCs w:val="38"/>
        </w:rPr>
        <w:tab/>
      </w:r>
      <w:r w:rsidR="00892585" w:rsidRPr="006E484E">
        <w:rPr>
          <w:rFonts w:ascii="Arial Narrow" w:eastAsia="Times New Roman" w:hAnsi="Arial Narrow"/>
          <w:b/>
          <w:sz w:val="38"/>
          <w:szCs w:val="38"/>
        </w:rPr>
        <w:t>7</w:t>
      </w:r>
      <w:r w:rsidRPr="006E484E">
        <w:rPr>
          <w:rFonts w:ascii="Arial Narrow" w:eastAsia="Times New Roman" w:hAnsi="Arial Narrow"/>
          <w:b/>
          <w:sz w:val="38"/>
          <w:szCs w:val="38"/>
        </w:rPr>
        <w:t>:</w:t>
      </w:r>
      <w:r w:rsidR="00892585" w:rsidRPr="006E484E">
        <w:rPr>
          <w:rFonts w:ascii="Arial Narrow" w:eastAsia="Times New Roman" w:hAnsi="Arial Narrow"/>
          <w:b/>
          <w:sz w:val="38"/>
          <w:szCs w:val="38"/>
        </w:rPr>
        <w:t>3</w:t>
      </w:r>
      <w:r w:rsidR="00B6603C" w:rsidRPr="006E484E">
        <w:rPr>
          <w:rFonts w:ascii="Arial Narrow" w:eastAsia="Times New Roman" w:hAnsi="Arial Narrow"/>
          <w:b/>
          <w:sz w:val="38"/>
          <w:szCs w:val="38"/>
        </w:rPr>
        <w:t>0</w:t>
      </w:r>
      <w:r w:rsidRPr="006E484E">
        <w:rPr>
          <w:rFonts w:ascii="Arial Narrow" w:eastAsia="Times New Roman" w:hAnsi="Arial Narrow"/>
          <w:sz w:val="38"/>
          <w:szCs w:val="38"/>
        </w:rPr>
        <w:t xml:space="preserve"> TIŠN.</w:t>
      </w:r>
      <w:r w:rsidR="00B6603C" w:rsidRPr="006E484E">
        <w:rPr>
          <w:rFonts w:ascii="Arial Narrow" w:eastAsia="Times New Roman" w:hAnsi="Arial Narrow"/>
          <w:sz w:val="38"/>
          <w:szCs w:val="38"/>
        </w:rPr>
        <w:tab/>
      </w:r>
      <w:r w:rsidR="00B6603C" w:rsidRPr="006E484E">
        <w:rPr>
          <w:rFonts w:ascii="Arial Narrow" w:eastAsia="Times New Roman" w:hAnsi="Arial Narrow"/>
          <w:sz w:val="38"/>
          <w:szCs w:val="38"/>
        </w:rPr>
        <w:tab/>
        <w:t xml:space="preserve">za </w:t>
      </w:r>
      <w:r w:rsidR="00892585" w:rsidRPr="006E484E">
        <w:rPr>
          <w:rFonts w:ascii="Arial Narrow" w:eastAsia="Times New Roman" w:hAnsi="Arial Narrow"/>
          <w:sz w:val="38"/>
          <w:szCs w:val="38"/>
        </w:rPr>
        <w:t xml:space="preserve">+ manžela Josefa </w:t>
      </w:r>
      <w:r w:rsidR="00B6603C" w:rsidRPr="006E484E">
        <w:rPr>
          <w:rFonts w:ascii="Arial Narrow" w:eastAsia="Times New Roman" w:hAnsi="Arial Narrow"/>
          <w:sz w:val="38"/>
          <w:szCs w:val="38"/>
        </w:rPr>
        <w:t>Vránu</w:t>
      </w:r>
    </w:p>
    <w:p w14:paraId="41897A0B" w14:textId="568ACE24" w:rsidR="00C84544" w:rsidRPr="006E484E" w:rsidRDefault="00C84544" w:rsidP="00C84544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  <w:t xml:space="preserve"> </w:t>
      </w:r>
      <w:r w:rsidR="00433212" w:rsidRPr="006E484E">
        <w:rPr>
          <w:rFonts w:ascii="Arial Narrow" w:hAnsi="Arial Narrow"/>
          <w:sz w:val="38"/>
          <w:szCs w:val="38"/>
        </w:rPr>
        <w:t>17</w:t>
      </w:r>
      <w:r w:rsidRPr="006E484E">
        <w:rPr>
          <w:rFonts w:ascii="Arial Narrow" w:hAnsi="Arial Narrow"/>
          <w:sz w:val="38"/>
          <w:szCs w:val="38"/>
        </w:rPr>
        <w:t xml:space="preserve">:30 </w:t>
      </w:r>
      <w:r w:rsidR="00433212" w:rsidRPr="006E484E">
        <w:rPr>
          <w:rFonts w:ascii="Arial Narrow" w:hAnsi="Arial Narrow"/>
          <w:sz w:val="38"/>
          <w:szCs w:val="38"/>
        </w:rPr>
        <w:t>PŘED.</w:t>
      </w:r>
      <w:r w:rsidRPr="006E484E">
        <w:rPr>
          <w:rFonts w:ascii="Arial Narrow" w:hAnsi="Arial Narrow"/>
          <w:sz w:val="38"/>
          <w:szCs w:val="38"/>
        </w:rPr>
        <w:tab/>
      </w:r>
      <w:r w:rsidR="00433212" w:rsidRPr="006E484E">
        <w:rPr>
          <w:rFonts w:ascii="Arial Narrow" w:hAnsi="Arial Narrow"/>
          <w:sz w:val="38"/>
          <w:szCs w:val="38"/>
        </w:rPr>
        <w:t xml:space="preserve">za </w:t>
      </w:r>
      <w:r w:rsidR="00892585" w:rsidRPr="006E484E">
        <w:rPr>
          <w:rFonts w:ascii="Arial Narrow" w:hAnsi="Arial Narrow"/>
          <w:sz w:val="38"/>
          <w:szCs w:val="38"/>
        </w:rPr>
        <w:t>rodinu Vojtovu, Maškovu a blízké</w:t>
      </w:r>
    </w:p>
    <w:p w14:paraId="1A5AC0B3" w14:textId="07021AB1" w:rsidR="00570A18" w:rsidRPr="006E484E" w:rsidRDefault="006520D3" w:rsidP="0031755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6E484E">
        <w:rPr>
          <w:rFonts w:ascii="Arial Narrow" w:eastAsia="Times New Roman" w:hAnsi="Arial Narrow" w:cs="Calibri"/>
          <w:sz w:val="38"/>
          <w:szCs w:val="38"/>
        </w:rPr>
        <w:t>ú</w:t>
      </w:r>
      <w:r w:rsidR="009E48E1" w:rsidRPr="006E484E">
        <w:rPr>
          <w:rFonts w:ascii="Arial Narrow" w:eastAsia="Times New Roman" w:hAnsi="Arial Narrow" w:cs="Calibri"/>
          <w:sz w:val="38"/>
          <w:szCs w:val="38"/>
        </w:rPr>
        <w:t>terý</w:t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  <w:t xml:space="preserve"> 17</w:t>
      </w:r>
      <w:r w:rsidR="00570A18" w:rsidRPr="006E484E">
        <w:rPr>
          <w:rFonts w:ascii="Arial Narrow" w:hAnsi="Arial Narrow"/>
          <w:sz w:val="38"/>
          <w:szCs w:val="38"/>
        </w:rPr>
        <w:t>:</w:t>
      </w:r>
      <w:r w:rsidRPr="006E484E">
        <w:rPr>
          <w:rFonts w:ascii="Arial Narrow" w:hAnsi="Arial Narrow"/>
          <w:sz w:val="38"/>
          <w:szCs w:val="38"/>
        </w:rPr>
        <w:t>30</w:t>
      </w:r>
      <w:r w:rsidR="00570A18" w:rsidRPr="006E484E">
        <w:rPr>
          <w:rFonts w:ascii="Arial Narrow" w:hAnsi="Arial Narrow"/>
          <w:sz w:val="38"/>
          <w:szCs w:val="38"/>
        </w:rPr>
        <w:t xml:space="preserve"> TIŠN.</w:t>
      </w:r>
      <w:r w:rsidR="00570A18" w:rsidRPr="006E484E">
        <w:rPr>
          <w:rFonts w:ascii="Arial Narrow" w:hAnsi="Arial Narrow"/>
          <w:sz w:val="38"/>
          <w:szCs w:val="38"/>
        </w:rPr>
        <w:tab/>
      </w:r>
      <w:r w:rsidR="00570A18"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 xml:space="preserve">DĚTSKÁ </w:t>
      </w:r>
      <w:r w:rsidR="00AF0468" w:rsidRPr="006E484E">
        <w:rPr>
          <w:rFonts w:ascii="Arial Narrow" w:hAnsi="Arial Narrow"/>
          <w:sz w:val="38"/>
          <w:szCs w:val="38"/>
        </w:rPr>
        <w:t xml:space="preserve">za </w:t>
      </w:r>
      <w:r w:rsidR="00892585" w:rsidRPr="006E484E">
        <w:rPr>
          <w:rFonts w:ascii="Arial Narrow" w:hAnsi="Arial Narrow"/>
          <w:sz w:val="38"/>
          <w:szCs w:val="38"/>
        </w:rPr>
        <w:t>manžela Petra a za hledající</w:t>
      </w:r>
    </w:p>
    <w:p w14:paraId="03E2227B" w14:textId="76C6A39B" w:rsidR="00416C84" w:rsidRPr="006E484E" w:rsidRDefault="007C580B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6E484E">
        <w:rPr>
          <w:rFonts w:ascii="Arial Narrow" w:eastAsia="Times New Roman" w:hAnsi="Arial Narrow" w:cs="Calibri"/>
          <w:sz w:val="38"/>
          <w:szCs w:val="38"/>
        </w:rPr>
        <w:t>třed</w:t>
      </w:r>
      <w:r w:rsidRPr="006E484E">
        <w:rPr>
          <w:rFonts w:ascii="Arial Narrow" w:eastAsia="Times New Roman" w:hAnsi="Arial Narrow" w:cs="Calibri"/>
          <w:sz w:val="38"/>
          <w:szCs w:val="38"/>
        </w:rPr>
        <w:t>a</w:t>
      </w:r>
      <w:r w:rsidR="00416C84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6E484E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416C84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892585" w:rsidRPr="006E484E">
        <w:rPr>
          <w:rFonts w:ascii="Arial Narrow" w:eastAsia="Times New Roman" w:hAnsi="Arial Narrow" w:cs="Calibri"/>
          <w:sz w:val="38"/>
          <w:szCs w:val="38"/>
        </w:rPr>
        <w:t>za obyvatele Březiny</w:t>
      </w:r>
    </w:p>
    <w:p w14:paraId="27FF6DBF" w14:textId="13293033" w:rsidR="00802D5A" w:rsidRPr="006E484E" w:rsidRDefault="00802D5A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  <w:t xml:space="preserve"> </w:t>
      </w:r>
      <w:r w:rsidR="00140D49" w:rsidRPr="00D1246D">
        <w:rPr>
          <w:rFonts w:ascii="Arial Narrow" w:hAnsi="Arial Narrow"/>
          <w:b/>
          <w:sz w:val="38"/>
          <w:szCs w:val="38"/>
        </w:rPr>
        <w:t>18:0</w:t>
      </w:r>
      <w:r w:rsidRPr="00D1246D">
        <w:rPr>
          <w:rFonts w:ascii="Arial Narrow" w:hAnsi="Arial Narrow"/>
          <w:b/>
          <w:sz w:val="38"/>
          <w:szCs w:val="38"/>
        </w:rPr>
        <w:t>0</w:t>
      </w:r>
      <w:r w:rsidRPr="006E484E">
        <w:rPr>
          <w:rFonts w:ascii="Arial Narrow" w:hAnsi="Arial Narrow"/>
          <w:sz w:val="38"/>
          <w:szCs w:val="38"/>
        </w:rPr>
        <w:t xml:space="preserve"> </w:t>
      </w:r>
      <w:r w:rsidR="003B6F24" w:rsidRPr="006E484E">
        <w:rPr>
          <w:rFonts w:ascii="Arial Narrow" w:hAnsi="Arial Narrow"/>
          <w:sz w:val="38"/>
          <w:szCs w:val="38"/>
        </w:rPr>
        <w:t>ŽELEZNÉ</w:t>
      </w:r>
    </w:p>
    <w:p w14:paraId="0ACDB39B" w14:textId="26132CBF" w:rsidR="00C85A6C" w:rsidRPr="006E484E" w:rsidRDefault="00C85A6C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eastAsia="Times New Roman" w:hAnsi="Arial Narrow" w:cs="Calibri"/>
          <w:sz w:val="38"/>
          <w:szCs w:val="38"/>
        </w:rPr>
        <w:t>čtvrtek</w:t>
      </w:r>
      <w:r w:rsidR="001432A4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6E484E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6E484E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427442" w:rsidRPr="006E484E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6E484E">
        <w:rPr>
          <w:rFonts w:ascii="Arial Narrow" w:eastAsia="Times New Roman" w:hAnsi="Arial Narrow" w:cs="Calibri"/>
          <w:bCs/>
          <w:sz w:val="38"/>
          <w:szCs w:val="38"/>
        </w:rPr>
        <w:t xml:space="preserve">0 </w:t>
      </w:r>
      <w:r w:rsidR="00047919" w:rsidRPr="006E484E">
        <w:rPr>
          <w:rFonts w:ascii="Arial Narrow" w:eastAsia="Times New Roman" w:hAnsi="Arial Narrow" w:cs="Calibri"/>
          <w:bCs/>
          <w:sz w:val="38"/>
          <w:szCs w:val="38"/>
        </w:rPr>
        <w:t>PŘED.</w:t>
      </w:r>
      <w:r w:rsidR="00047919" w:rsidRPr="006E484E">
        <w:rPr>
          <w:rFonts w:ascii="Arial Narrow" w:eastAsia="Times New Roman" w:hAnsi="Arial Narrow" w:cs="Calibri"/>
          <w:bCs/>
          <w:sz w:val="38"/>
          <w:szCs w:val="38"/>
        </w:rPr>
        <w:tab/>
      </w:r>
    </w:p>
    <w:p w14:paraId="7E0BB237" w14:textId="75F86708" w:rsidR="007D3F03" w:rsidRPr="006E484E" w:rsidRDefault="00374076" w:rsidP="007D3F03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sz w:val="36"/>
          <w:szCs w:val="38"/>
        </w:rPr>
      </w:pPr>
      <w:r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="0079746E" w:rsidRPr="006E484E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  <w:r w:rsidR="001432A4" w:rsidRPr="006E484E">
        <w:rPr>
          <w:rFonts w:ascii="Arial Narrow" w:eastAsia="Times New Roman" w:hAnsi="Arial Narrow" w:cs="Calibri"/>
          <w:i/>
          <w:sz w:val="36"/>
          <w:szCs w:val="38"/>
        </w:rPr>
        <w:t>1</w:t>
      </w:r>
      <w:r w:rsidR="00047919" w:rsidRPr="006E484E">
        <w:rPr>
          <w:rFonts w:ascii="Arial Narrow" w:eastAsia="Times New Roman" w:hAnsi="Arial Narrow" w:cs="Calibri"/>
          <w:i/>
          <w:sz w:val="36"/>
          <w:szCs w:val="38"/>
        </w:rPr>
        <w:t>8</w:t>
      </w:r>
      <w:r w:rsidR="001432A4" w:rsidRPr="006E484E">
        <w:rPr>
          <w:rFonts w:ascii="Arial Narrow" w:eastAsia="Times New Roman" w:hAnsi="Arial Narrow" w:cs="Calibri"/>
          <w:i/>
          <w:sz w:val="36"/>
          <w:szCs w:val="38"/>
        </w:rPr>
        <w:t xml:space="preserve">:00 </w:t>
      </w:r>
      <w:r w:rsidR="001028CD" w:rsidRPr="006E484E">
        <w:rPr>
          <w:rFonts w:ascii="Arial Narrow" w:eastAsia="Times New Roman" w:hAnsi="Arial Narrow" w:cs="Calibri"/>
          <w:i/>
          <w:sz w:val="36"/>
          <w:szCs w:val="38"/>
        </w:rPr>
        <w:t>TIŠN.</w:t>
      </w:r>
      <w:r w:rsidR="001028CD"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="001028CD"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="00047919" w:rsidRPr="00F607C5">
        <w:rPr>
          <w:rFonts w:ascii="Arial Narrow" w:eastAsia="Times New Roman" w:hAnsi="Arial Narrow" w:cs="Calibri"/>
          <w:b/>
          <w:i/>
          <w:sz w:val="36"/>
          <w:szCs w:val="38"/>
        </w:rPr>
        <w:t>ADORACE</w:t>
      </w:r>
      <w:r w:rsidR="00A97313" w:rsidRPr="006E484E">
        <w:rPr>
          <w:rFonts w:ascii="Arial Narrow" w:eastAsia="Times New Roman" w:hAnsi="Arial Narrow" w:cs="Calibri"/>
          <w:i/>
          <w:sz w:val="36"/>
          <w:szCs w:val="38"/>
        </w:rPr>
        <w:t xml:space="preserve"> za </w:t>
      </w:r>
      <w:r w:rsidR="00921D9C" w:rsidRPr="006E484E">
        <w:rPr>
          <w:rFonts w:ascii="Arial Narrow" w:eastAsia="Times New Roman" w:hAnsi="Arial Narrow" w:cs="Calibri"/>
          <w:i/>
          <w:sz w:val="36"/>
          <w:szCs w:val="38"/>
        </w:rPr>
        <w:t>mír</w:t>
      </w:r>
      <w:r w:rsidR="00F607C5">
        <w:rPr>
          <w:rFonts w:ascii="Arial Narrow" w:eastAsia="Times New Roman" w:hAnsi="Arial Narrow" w:cs="Calibri"/>
          <w:i/>
          <w:sz w:val="36"/>
          <w:szCs w:val="38"/>
        </w:rPr>
        <w:t xml:space="preserve">, biřmovance a </w:t>
      </w:r>
      <w:proofErr w:type="spellStart"/>
      <w:r w:rsidR="00F607C5">
        <w:rPr>
          <w:rFonts w:ascii="Arial Narrow" w:eastAsia="Times New Roman" w:hAnsi="Arial Narrow" w:cs="Calibri"/>
          <w:i/>
          <w:sz w:val="36"/>
          <w:szCs w:val="38"/>
        </w:rPr>
        <w:t>prvokomunikanty</w:t>
      </w:r>
      <w:proofErr w:type="spellEnd"/>
    </w:p>
    <w:p w14:paraId="11FB9FCA" w14:textId="602FAB66" w:rsidR="00E4087B" w:rsidRPr="006E484E" w:rsidRDefault="00845064" w:rsidP="0031755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6E484E">
        <w:rPr>
          <w:rFonts w:ascii="Arial Narrow" w:hAnsi="Arial Narrow"/>
          <w:sz w:val="38"/>
          <w:szCs w:val="38"/>
        </w:rPr>
        <w:t>p</w:t>
      </w:r>
      <w:r w:rsidR="00C85A6C" w:rsidRPr="006E484E">
        <w:rPr>
          <w:rFonts w:ascii="Arial Narrow" w:hAnsi="Arial Narrow"/>
          <w:sz w:val="38"/>
          <w:szCs w:val="38"/>
        </w:rPr>
        <w:t>átek</w:t>
      </w:r>
      <w:r w:rsidR="000E1CC3" w:rsidRPr="006E484E">
        <w:rPr>
          <w:rFonts w:ascii="Arial Narrow" w:hAnsi="Arial Narrow"/>
          <w:i/>
          <w:sz w:val="36"/>
          <w:szCs w:val="38"/>
        </w:rPr>
        <w:tab/>
      </w:r>
      <w:r w:rsidR="00E4087B" w:rsidRPr="006E484E">
        <w:rPr>
          <w:rFonts w:ascii="Arial Narrow" w:hAnsi="Arial Narrow"/>
          <w:i/>
          <w:sz w:val="36"/>
          <w:szCs w:val="38"/>
        </w:rPr>
        <w:tab/>
        <w:t xml:space="preserve"> </w:t>
      </w:r>
      <w:r w:rsidR="00DF47D3" w:rsidRPr="006E484E">
        <w:rPr>
          <w:rFonts w:ascii="Arial Narrow" w:hAnsi="Arial Narrow"/>
          <w:i/>
          <w:sz w:val="36"/>
          <w:szCs w:val="38"/>
        </w:rPr>
        <w:t>17</w:t>
      </w:r>
      <w:r w:rsidR="00047919" w:rsidRPr="006E484E">
        <w:rPr>
          <w:rFonts w:ascii="Arial Narrow" w:hAnsi="Arial Narrow"/>
          <w:i/>
          <w:sz w:val="36"/>
          <w:szCs w:val="38"/>
        </w:rPr>
        <w:t>:30 TIŠN.</w:t>
      </w:r>
      <w:r w:rsidR="00047919" w:rsidRPr="006E484E">
        <w:rPr>
          <w:rFonts w:ascii="Arial Narrow" w:hAnsi="Arial Narrow"/>
          <w:i/>
          <w:sz w:val="36"/>
          <w:szCs w:val="38"/>
        </w:rPr>
        <w:tab/>
      </w:r>
      <w:r w:rsidR="00047919" w:rsidRPr="006E484E">
        <w:rPr>
          <w:rFonts w:ascii="Arial Narrow" w:hAnsi="Arial Narrow"/>
          <w:i/>
          <w:sz w:val="36"/>
          <w:szCs w:val="38"/>
        </w:rPr>
        <w:tab/>
        <w:t xml:space="preserve">RŮŽENEC </w:t>
      </w:r>
      <w:r w:rsidR="00200E51" w:rsidRPr="006E484E">
        <w:rPr>
          <w:rFonts w:ascii="Arial Narrow" w:hAnsi="Arial Narrow"/>
          <w:i/>
          <w:sz w:val="36"/>
          <w:szCs w:val="38"/>
        </w:rPr>
        <w:t>za mír</w:t>
      </w:r>
    </w:p>
    <w:p w14:paraId="3D19FCDE" w14:textId="5D21411C" w:rsidR="0059343B" w:rsidRPr="006E484E" w:rsidRDefault="0059343B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  <w:t xml:space="preserve"> 1</w:t>
      </w:r>
      <w:r w:rsidR="00DF47D3" w:rsidRPr="006E484E">
        <w:rPr>
          <w:rFonts w:ascii="Arial Narrow" w:hAnsi="Arial Narrow"/>
          <w:sz w:val="38"/>
          <w:szCs w:val="38"/>
        </w:rPr>
        <w:t>8</w:t>
      </w:r>
      <w:r w:rsidRPr="006E484E">
        <w:rPr>
          <w:rFonts w:ascii="Arial Narrow" w:hAnsi="Arial Narrow"/>
          <w:sz w:val="38"/>
          <w:szCs w:val="38"/>
        </w:rPr>
        <w:t>:00 TIŠN.</w:t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="007F1353" w:rsidRPr="006E484E">
        <w:rPr>
          <w:rFonts w:ascii="Arial Narrow" w:hAnsi="Arial Narrow"/>
          <w:sz w:val="38"/>
          <w:szCs w:val="38"/>
        </w:rPr>
        <w:t xml:space="preserve">za </w:t>
      </w:r>
      <w:r w:rsidR="00892585" w:rsidRPr="006E484E">
        <w:rPr>
          <w:rFonts w:ascii="Arial Narrow" w:hAnsi="Arial Narrow"/>
          <w:sz w:val="38"/>
          <w:szCs w:val="38"/>
        </w:rPr>
        <w:t xml:space="preserve">Marii </w:t>
      </w:r>
      <w:proofErr w:type="spellStart"/>
      <w:r w:rsidR="00892585" w:rsidRPr="006E484E">
        <w:rPr>
          <w:rFonts w:ascii="Arial Narrow" w:hAnsi="Arial Narrow"/>
          <w:sz w:val="38"/>
          <w:szCs w:val="38"/>
        </w:rPr>
        <w:t>Janýžkovou</w:t>
      </w:r>
      <w:proofErr w:type="spellEnd"/>
      <w:r w:rsidR="00892585" w:rsidRPr="006E484E">
        <w:rPr>
          <w:rFonts w:ascii="Arial Narrow" w:hAnsi="Arial Narrow"/>
          <w:sz w:val="38"/>
          <w:szCs w:val="38"/>
        </w:rPr>
        <w:t xml:space="preserve"> a děti s rodinami</w:t>
      </w:r>
    </w:p>
    <w:p w14:paraId="16764D31" w14:textId="7A8B4229" w:rsidR="00C85A6C" w:rsidRPr="006E484E" w:rsidRDefault="006520D3" w:rsidP="0031755D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6E484E">
        <w:rPr>
          <w:rFonts w:ascii="Arial Narrow" w:hAnsi="Arial Narrow" w:cs="Calibri"/>
          <w:sz w:val="38"/>
          <w:szCs w:val="38"/>
        </w:rPr>
        <w:t>s</w:t>
      </w:r>
      <w:r w:rsidR="00C85A6C" w:rsidRPr="006E484E">
        <w:rPr>
          <w:rFonts w:ascii="Arial Narrow" w:hAnsi="Arial Narrow" w:cs="Calibri"/>
          <w:sz w:val="38"/>
          <w:szCs w:val="38"/>
        </w:rPr>
        <w:t>obota</w:t>
      </w:r>
      <w:r w:rsidR="004D3723" w:rsidRPr="006E484E">
        <w:rPr>
          <w:rFonts w:ascii="Arial Narrow" w:hAnsi="Arial Narrow" w:cs="Calibri"/>
          <w:sz w:val="38"/>
          <w:szCs w:val="38"/>
        </w:rPr>
        <w:tab/>
      </w:r>
      <w:r w:rsidR="00845064" w:rsidRPr="006E484E">
        <w:rPr>
          <w:rFonts w:ascii="Arial Narrow" w:hAnsi="Arial Narrow" w:cs="Calibri"/>
          <w:sz w:val="38"/>
          <w:szCs w:val="38"/>
        </w:rPr>
        <w:tab/>
      </w:r>
      <w:r w:rsidR="00433212" w:rsidRPr="006E484E">
        <w:rPr>
          <w:rFonts w:ascii="Arial Narrow" w:hAnsi="Arial Narrow" w:cs="Calibri"/>
          <w:sz w:val="38"/>
          <w:szCs w:val="38"/>
        </w:rPr>
        <w:t>6</w:t>
      </w:r>
      <w:r w:rsidR="004D3723" w:rsidRPr="006E484E">
        <w:rPr>
          <w:rFonts w:ascii="Arial Narrow" w:hAnsi="Arial Narrow" w:cs="Calibri"/>
          <w:sz w:val="38"/>
          <w:szCs w:val="38"/>
        </w:rPr>
        <w:t>:30 PŘED.</w:t>
      </w:r>
      <w:r w:rsidR="004D3723" w:rsidRPr="006E484E">
        <w:rPr>
          <w:rFonts w:ascii="Arial Narrow" w:hAnsi="Arial Narrow" w:cs="Calibri"/>
          <w:sz w:val="38"/>
          <w:szCs w:val="38"/>
        </w:rPr>
        <w:tab/>
      </w:r>
    </w:p>
    <w:p w14:paraId="6352EFC8" w14:textId="6727E899" w:rsidR="00892585" w:rsidRPr="006E484E" w:rsidRDefault="00892585" w:rsidP="0031755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6E484E">
        <w:rPr>
          <w:rFonts w:ascii="Arial Narrow" w:hAnsi="Arial Narrow" w:cs="Calibri"/>
          <w:i/>
          <w:sz w:val="36"/>
          <w:szCs w:val="38"/>
        </w:rPr>
        <w:tab/>
      </w:r>
      <w:r w:rsidRPr="006E484E">
        <w:rPr>
          <w:rFonts w:ascii="Arial Narrow" w:hAnsi="Arial Narrow" w:cs="Calibri"/>
          <w:i/>
          <w:sz w:val="36"/>
          <w:szCs w:val="38"/>
        </w:rPr>
        <w:tab/>
      </w:r>
      <w:r w:rsidRPr="006E484E">
        <w:rPr>
          <w:rFonts w:ascii="Arial Narrow" w:hAnsi="Arial Narrow" w:cs="Calibri"/>
          <w:i/>
          <w:sz w:val="36"/>
          <w:szCs w:val="38"/>
        </w:rPr>
        <w:tab/>
      </w:r>
      <w:r w:rsidRPr="006E484E">
        <w:rPr>
          <w:rFonts w:ascii="Arial Narrow" w:hAnsi="Arial Narrow" w:cs="Calibri"/>
          <w:i/>
          <w:sz w:val="36"/>
          <w:szCs w:val="38"/>
        </w:rPr>
        <w:tab/>
      </w:r>
      <w:r w:rsidRPr="006E484E">
        <w:rPr>
          <w:rFonts w:ascii="Arial Narrow" w:hAnsi="Arial Narrow" w:cs="Calibri"/>
          <w:i/>
          <w:sz w:val="36"/>
          <w:szCs w:val="38"/>
        </w:rPr>
        <w:tab/>
        <w:t xml:space="preserve"> 16:00 DD</w:t>
      </w:r>
      <w:r w:rsidRPr="006E484E">
        <w:rPr>
          <w:rFonts w:ascii="Arial Narrow" w:hAnsi="Arial Narrow" w:cs="Calibri"/>
          <w:i/>
          <w:sz w:val="36"/>
          <w:szCs w:val="38"/>
        </w:rPr>
        <w:tab/>
      </w:r>
      <w:r w:rsidRPr="006E484E">
        <w:rPr>
          <w:rFonts w:ascii="Arial Narrow" w:hAnsi="Arial Narrow" w:cs="Calibri"/>
          <w:i/>
          <w:sz w:val="36"/>
          <w:szCs w:val="38"/>
        </w:rPr>
        <w:tab/>
      </w:r>
      <w:r w:rsidRPr="006E484E">
        <w:rPr>
          <w:rFonts w:ascii="Arial Narrow" w:hAnsi="Arial Narrow" w:cs="Calibri"/>
          <w:i/>
          <w:sz w:val="36"/>
          <w:szCs w:val="38"/>
        </w:rPr>
        <w:tab/>
      </w:r>
      <w:r w:rsidRPr="006E484E">
        <w:rPr>
          <w:rFonts w:ascii="Arial Narrow" w:hAnsi="Arial Narrow" w:cs="Calibri"/>
          <w:i/>
          <w:sz w:val="36"/>
          <w:szCs w:val="38"/>
        </w:rPr>
        <w:tab/>
        <w:t>bohoslužba slova</w:t>
      </w:r>
    </w:p>
    <w:p w14:paraId="48B1BE03" w14:textId="2F8FA6AD" w:rsidR="004A4885" w:rsidRPr="006E484E" w:rsidRDefault="00CE4A23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="00D70FC9" w:rsidRPr="006E484E">
        <w:rPr>
          <w:rFonts w:ascii="Arial Narrow" w:hAnsi="Arial Narrow"/>
          <w:sz w:val="38"/>
          <w:szCs w:val="38"/>
        </w:rPr>
        <w:tab/>
      </w:r>
      <w:r w:rsidR="004A4885" w:rsidRPr="006E484E">
        <w:rPr>
          <w:rFonts w:ascii="Arial Narrow" w:hAnsi="Arial Narrow"/>
          <w:sz w:val="38"/>
          <w:szCs w:val="38"/>
        </w:rPr>
        <w:tab/>
        <w:t xml:space="preserve"> 18:00 </w:t>
      </w:r>
      <w:r w:rsidR="00455524" w:rsidRPr="006E484E">
        <w:rPr>
          <w:rFonts w:ascii="Arial Narrow" w:hAnsi="Arial Narrow"/>
          <w:sz w:val="38"/>
          <w:szCs w:val="38"/>
        </w:rPr>
        <w:t>PENZION</w:t>
      </w:r>
    </w:p>
    <w:p w14:paraId="3F0579ED" w14:textId="3A72DB46" w:rsidR="00BB237E" w:rsidRPr="006E484E" w:rsidRDefault="004A4885" w:rsidP="0079746E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6E484E">
        <w:rPr>
          <w:rFonts w:ascii="Arial Narrow" w:hAnsi="Arial Narrow"/>
          <w:i/>
          <w:sz w:val="36"/>
          <w:szCs w:val="38"/>
        </w:rPr>
        <w:tab/>
      </w:r>
      <w:r w:rsidRPr="006E484E">
        <w:rPr>
          <w:rFonts w:ascii="Arial Narrow" w:hAnsi="Arial Narrow"/>
          <w:i/>
          <w:sz w:val="36"/>
          <w:szCs w:val="38"/>
        </w:rPr>
        <w:tab/>
      </w:r>
      <w:r w:rsidRPr="006E484E">
        <w:rPr>
          <w:rFonts w:ascii="Arial Narrow" w:hAnsi="Arial Narrow"/>
          <w:i/>
          <w:sz w:val="36"/>
          <w:szCs w:val="38"/>
        </w:rPr>
        <w:tab/>
      </w:r>
      <w:r w:rsidRPr="006E484E">
        <w:rPr>
          <w:rFonts w:ascii="Arial Narrow" w:hAnsi="Arial Narrow"/>
          <w:i/>
          <w:sz w:val="36"/>
          <w:szCs w:val="38"/>
        </w:rPr>
        <w:tab/>
      </w:r>
      <w:r w:rsidRPr="006E484E">
        <w:rPr>
          <w:rFonts w:ascii="Arial Narrow" w:hAnsi="Arial Narrow"/>
          <w:i/>
          <w:sz w:val="36"/>
          <w:szCs w:val="38"/>
        </w:rPr>
        <w:tab/>
        <w:t xml:space="preserve"> </w:t>
      </w:r>
      <w:r w:rsidRPr="006E484E">
        <w:rPr>
          <w:rFonts w:ascii="Arial Narrow" w:hAnsi="Arial Narrow"/>
          <w:bCs/>
          <w:i/>
          <w:sz w:val="36"/>
          <w:szCs w:val="38"/>
        </w:rPr>
        <w:t>19:00</w:t>
      </w:r>
      <w:r w:rsidRPr="006E484E">
        <w:rPr>
          <w:rFonts w:ascii="Arial Narrow" w:hAnsi="Arial Narrow"/>
          <w:i/>
          <w:sz w:val="36"/>
          <w:szCs w:val="38"/>
        </w:rPr>
        <w:t xml:space="preserve"> TIŠN.</w:t>
      </w:r>
      <w:r w:rsidR="00FC0E4F" w:rsidRPr="006E484E">
        <w:rPr>
          <w:rFonts w:ascii="Arial Narrow" w:hAnsi="Arial Narrow"/>
          <w:i/>
          <w:sz w:val="36"/>
          <w:szCs w:val="38"/>
        </w:rPr>
        <w:tab/>
      </w:r>
      <w:r w:rsidR="00854511" w:rsidRPr="006E484E">
        <w:rPr>
          <w:rFonts w:ascii="Arial Narrow" w:hAnsi="Arial Narrow"/>
          <w:i/>
          <w:sz w:val="36"/>
          <w:szCs w:val="38"/>
        </w:rPr>
        <w:tab/>
      </w:r>
      <w:r w:rsidR="00892585" w:rsidRPr="00F607C5">
        <w:rPr>
          <w:rFonts w:ascii="Arial Narrow" w:hAnsi="Arial Narrow"/>
          <w:b/>
          <w:bCs/>
          <w:i/>
          <w:sz w:val="36"/>
          <w:szCs w:val="38"/>
        </w:rPr>
        <w:t>ADORACE</w:t>
      </w:r>
      <w:r w:rsidR="00892585" w:rsidRPr="006E484E">
        <w:rPr>
          <w:rFonts w:ascii="Arial Narrow" w:hAnsi="Arial Narrow"/>
          <w:i/>
          <w:sz w:val="36"/>
          <w:szCs w:val="38"/>
        </w:rPr>
        <w:t xml:space="preserve"> s příležitostí ke svaté zpovědi do 20:00</w:t>
      </w:r>
    </w:p>
    <w:p w14:paraId="537C1BEA" w14:textId="77777777" w:rsidR="00C85A6C" w:rsidRPr="006E484E" w:rsidRDefault="00C85A6C" w:rsidP="0031755D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5B47D0A9" w14:textId="27CE53D6" w:rsidR="00C85A6C" w:rsidRPr="006E484E" w:rsidRDefault="004A4885" w:rsidP="0031755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6E484E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6E484E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6E484E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6E484E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C85A6C" w:rsidRPr="006E484E">
        <w:rPr>
          <w:rFonts w:ascii="Arial Narrow" w:eastAsia="Times New Roman" w:hAnsi="Arial Narrow" w:cs="Calibri"/>
          <w:sz w:val="38"/>
          <w:szCs w:val="38"/>
        </w:rPr>
        <w:t>.</w:t>
      </w:r>
      <w:r w:rsidR="00C85A6C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C85A6C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892585" w:rsidRPr="006E484E">
        <w:rPr>
          <w:rFonts w:ascii="Arial Narrow" w:eastAsia="Times New Roman" w:hAnsi="Arial Narrow" w:cs="Calibri"/>
          <w:sz w:val="38"/>
          <w:szCs w:val="38"/>
        </w:rPr>
        <w:t>za rodinu Kloudovu</w:t>
      </w:r>
    </w:p>
    <w:p w14:paraId="07218E35" w14:textId="2EA29CC5" w:rsidR="00455524" w:rsidRPr="006E484E" w:rsidRDefault="000103E5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b/>
          <w:sz w:val="38"/>
          <w:szCs w:val="38"/>
        </w:rPr>
        <w:t>21</w:t>
      </w:r>
      <w:r w:rsidR="00C1186B" w:rsidRPr="006E484E">
        <w:rPr>
          <w:rFonts w:ascii="Arial Narrow" w:hAnsi="Arial Narrow"/>
          <w:b/>
          <w:sz w:val="38"/>
          <w:szCs w:val="38"/>
        </w:rPr>
        <w:t>. 1</w:t>
      </w:r>
      <w:r w:rsidR="004A4885" w:rsidRPr="006E484E">
        <w:rPr>
          <w:rFonts w:ascii="Arial Narrow" w:hAnsi="Arial Narrow"/>
          <w:b/>
          <w:sz w:val="38"/>
          <w:szCs w:val="38"/>
        </w:rPr>
        <w:t>.</w:t>
      </w:r>
      <w:r w:rsidR="00E57886" w:rsidRPr="006E484E">
        <w:rPr>
          <w:rFonts w:ascii="Arial Narrow" w:hAnsi="Arial Narrow"/>
          <w:b/>
          <w:sz w:val="38"/>
          <w:szCs w:val="38"/>
        </w:rPr>
        <w:tab/>
      </w:r>
      <w:r w:rsidR="00E57886" w:rsidRPr="006E484E">
        <w:rPr>
          <w:rFonts w:ascii="Arial Narrow" w:hAnsi="Arial Narrow"/>
          <w:b/>
          <w:sz w:val="38"/>
          <w:szCs w:val="38"/>
        </w:rPr>
        <w:tab/>
      </w:r>
      <w:r w:rsidR="00455524" w:rsidRPr="006E484E">
        <w:rPr>
          <w:rFonts w:ascii="Arial Narrow" w:hAnsi="Arial Narrow"/>
          <w:b/>
          <w:sz w:val="38"/>
          <w:szCs w:val="38"/>
        </w:rPr>
        <w:tab/>
        <w:t>8:45 TIŠN.</w:t>
      </w:r>
      <w:r w:rsidR="00455524" w:rsidRPr="006E484E">
        <w:rPr>
          <w:rFonts w:ascii="Arial Narrow" w:hAnsi="Arial Narrow"/>
          <w:sz w:val="38"/>
          <w:szCs w:val="38"/>
        </w:rPr>
        <w:tab/>
      </w:r>
      <w:r w:rsidR="00455524" w:rsidRPr="006E484E">
        <w:rPr>
          <w:rFonts w:ascii="Arial Narrow" w:hAnsi="Arial Narrow"/>
          <w:sz w:val="38"/>
          <w:szCs w:val="38"/>
        </w:rPr>
        <w:tab/>
      </w:r>
      <w:r w:rsidR="00892585" w:rsidRPr="006E484E">
        <w:rPr>
          <w:rFonts w:ascii="Arial Narrow" w:hAnsi="Arial Narrow"/>
          <w:sz w:val="38"/>
          <w:szCs w:val="38"/>
        </w:rPr>
        <w:t xml:space="preserve">za rodinu </w:t>
      </w:r>
      <w:proofErr w:type="spellStart"/>
      <w:r w:rsidR="00892585" w:rsidRPr="006E484E">
        <w:rPr>
          <w:rFonts w:ascii="Arial Narrow" w:hAnsi="Arial Narrow"/>
          <w:sz w:val="38"/>
          <w:szCs w:val="38"/>
        </w:rPr>
        <w:t>Dobešovu</w:t>
      </w:r>
      <w:proofErr w:type="spellEnd"/>
    </w:p>
    <w:p w14:paraId="76C295B5" w14:textId="7C785004" w:rsidR="00C85A6C" w:rsidRPr="006E484E" w:rsidRDefault="00455524" w:rsidP="0031755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="00C1186B" w:rsidRPr="006E484E">
        <w:rPr>
          <w:rFonts w:ascii="Arial Narrow" w:hAnsi="Arial Narrow"/>
          <w:b/>
          <w:sz w:val="38"/>
          <w:szCs w:val="38"/>
        </w:rPr>
        <w:tab/>
      </w:r>
      <w:r w:rsidR="00C85A6C" w:rsidRPr="006E484E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="00C85A6C" w:rsidRPr="006E484E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C85A6C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892585" w:rsidRPr="006E484E">
        <w:rPr>
          <w:rFonts w:ascii="Arial Narrow" w:hAnsi="Arial Narrow"/>
          <w:sz w:val="38"/>
          <w:szCs w:val="38"/>
        </w:rPr>
        <w:t>za farníky</w:t>
      </w:r>
    </w:p>
    <w:p w14:paraId="24DCD494" w14:textId="405E52E6" w:rsidR="000E1CC3" w:rsidRPr="006E484E" w:rsidRDefault="000E1CC3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AF0468" w:rsidRPr="006E484E">
        <w:rPr>
          <w:rFonts w:ascii="Arial Narrow" w:eastAsia="Times New Roman" w:hAnsi="Arial Narrow" w:cs="Calibri"/>
          <w:b/>
          <w:sz w:val="38"/>
          <w:szCs w:val="38"/>
        </w:rPr>
        <w:t>18:3</w:t>
      </w:r>
      <w:r w:rsidRPr="006E484E">
        <w:rPr>
          <w:rFonts w:ascii="Arial Narrow" w:eastAsia="Times New Roman" w:hAnsi="Arial Narrow" w:cs="Calibri"/>
          <w:b/>
          <w:sz w:val="38"/>
          <w:szCs w:val="38"/>
        </w:rPr>
        <w:t>0 TIŠN.</w:t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892585" w:rsidRPr="006E484E">
        <w:rPr>
          <w:rFonts w:ascii="Arial Narrow" w:eastAsia="Times New Roman" w:hAnsi="Arial Narrow" w:cs="Calibri"/>
          <w:sz w:val="38"/>
          <w:szCs w:val="38"/>
        </w:rPr>
        <w:t>za jednotu křesťanů</w:t>
      </w:r>
    </w:p>
    <w:p w14:paraId="22251272" w14:textId="77777777" w:rsidR="00427442" w:rsidRPr="006E484E" w:rsidRDefault="00427442" w:rsidP="0031755D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</w:p>
    <w:p w14:paraId="50156CEA" w14:textId="062E7607" w:rsidR="003B6F24" w:rsidRPr="006E484E" w:rsidRDefault="003B6F24" w:rsidP="00BD404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 w:rsidRPr="006E484E">
        <w:rPr>
          <w:rFonts w:ascii="Arial Narrow" w:hAnsi="Arial Narrow"/>
          <w:b/>
          <w:sz w:val="40"/>
          <w:szCs w:val="38"/>
        </w:rPr>
        <w:t>středa</w:t>
      </w:r>
      <w:r w:rsidRPr="006E484E">
        <w:rPr>
          <w:rFonts w:ascii="Arial Narrow" w:hAnsi="Arial Narrow"/>
          <w:sz w:val="40"/>
          <w:szCs w:val="38"/>
        </w:rPr>
        <w:t xml:space="preserve"> PAMÁTKA SV. ANTONÍNA, opata</w:t>
      </w:r>
    </w:p>
    <w:p w14:paraId="3F72A6B6" w14:textId="17919139" w:rsidR="003B6F24" w:rsidRPr="006E484E" w:rsidRDefault="003B6F24" w:rsidP="00BD404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 w:rsidRPr="006E484E">
        <w:rPr>
          <w:rFonts w:ascii="Arial Narrow" w:hAnsi="Arial Narrow"/>
          <w:b/>
          <w:sz w:val="40"/>
          <w:szCs w:val="38"/>
        </w:rPr>
        <w:t xml:space="preserve">čtvrtek </w:t>
      </w:r>
      <w:r w:rsidRPr="006E484E">
        <w:rPr>
          <w:rFonts w:ascii="Arial Narrow" w:hAnsi="Arial Narrow"/>
          <w:sz w:val="40"/>
          <w:szCs w:val="38"/>
        </w:rPr>
        <w:t>PAMÁTKA PANNY MARIE, MATKY JEDNOTY KŘESŤANŮ</w:t>
      </w:r>
    </w:p>
    <w:p w14:paraId="7E60E7FD" w14:textId="586898A6" w:rsidR="001B7DCC" w:rsidRPr="006E484E" w:rsidRDefault="001B7DCC" w:rsidP="00BD404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 w:rsidRPr="006E484E">
        <w:rPr>
          <w:rFonts w:ascii="Arial Narrow" w:hAnsi="Arial Narrow"/>
          <w:b/>
          <w:sz w:val="40"/>
          <w:szCs w:val="38"/>
        </w:rPr>
        <w:t>neděle</w:t>
      </w:r>
      <w:r w:rsidR="003B6F24" w:rsidRPr="006E484E">
        <w:rPr>
          <w:rFonts w:ascii="Arial Narrow" w:hAnsi="Arial Narrow"/>
          <w:sz w:val="40"/>
          <w:szCs w:val="38"/>
        </w:rPr>
        <w:t xml:space="preserve"> BOŽÍHO SLOVA</w:t>
      </w:r>
    </w:p>
    <w:p w14:paraId="4D988427" w14:textId="5E310931" w:rsidR="00010E08" w:rsidRPr="006E484E" w:rsidRDefault="00010E08" w:rsidP="00BD404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</w:p>
    <w:p w14:paraId="7C2573CE" w14:textId="1F497E1F" w:rsidR="009B5F55" w:rsidRPr="006E484E" w:rsidRDefault="009B5F55" w:rsidP="009B5F5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 w:rsidRPr="006E484E">
        <w:rPr>
          <w:rFonts w:ascii="Arial Narrow" w:hAnsi="Arial Narrow"/>
          <w:sz w:val="40"/>
          <w:szCs w:val="38"/>
        </w:rPr>
        <w:t xml:space="preserve">Děkujeme za </w:t>
      </w:r>
      <w:r w:rsidR="003B6F24" w:rsidRPr="006E484E">
        <w:rPr>
          <w:rFonts w:ascii="Arial Narrow" w:hAnsi="Arial Narrow"/>
          <w:sz w:val="40"/>
          <w:szCs w:val="38"/>
        </w:rPr>
        <w:t>úklid vánoční výzdoby</w:t>
      </w:r>
      <w:r w:rsidRPr="006E484E">
        <w:rPr>
          <w:rFonts w:ascii="Arial Narrow" w:hAnsi="Arial Narrow"/>
          <w:sz w:val="40"/>
          <w:szCs w:val="38"/>
        </w:rPr>
        <w:t>.</w:t>
      </w:r>
    </w:p>
    <w:p w14:paraId="43D8A98F" w14:textId="77777777" w:rsidR="009B5F55" w:rsidRPr="006E484E" w:rsidRDefault="009B5F55" w:rsidP="009B5F5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668C912D" w14:textId="486BC5F3" w:rsidR="00F3308F" w:rsidRPr="006E484E" w:rsidRDefault="003B6F24" w:rsidP="009B5F5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 w:rsidRPr="006E484E">
        <w:rPr>
          <w:rFonts w:ascii="Arial Narrow" w:hAnsi="Arial Narrow"/>
          <w:sz w:val="40"/>
          <w:szCs w:val="38"/>
        </w:rPr>
        <w:t xml:space="preserve">Během ekumenické bohoslužby se vybralo </w:t>
      </w:r>
      <w:r w:rsidR="00B17380">
        <w:rPr>
          <w:rFonts w:ascii="Arial Narrow" w:hAnsi="Arial Narrow"/>
          <w:sz w:val="40"/>
          <w:szCs w:val="38"/>
        </w:rPr>
        <w:t xml:space="preserve">8 890 </w:t>
      </w:r>
      <w:r w:rsidRPr="006E484E">
        <w:rPr>
          <w:rFonts w:ascii="Arial Narrow" w:hAnsi="Arial Narrow"/>
          <w:sz w:val="40"/>
          <w:szCs w:val="38"/>
        </w:rPr>
        <w:t>Kč</w:t>
      </w:r>
      <w:r w:rsidR="00B17380">
        <w:rPr>
          <w:rFonts w:ascii="Arial Narrow" w:hAnsi="Arial Narrow"/>
          <w:sz w:val="40"/>
          <w:szCs w:val="38"/>
        </w:rPr>
        <w:t>, které OCHT použije na financování školních obědů pro 19 dětí</w:t>
      </w:r>
      <w:r w:rsidRPr="006E484E">
        <w:rPr>
          <w:rFonts w:ascii="Arial Narrow" w:hAnsi="Arial Narrow"/>
          <w:sz w:val="40"/>
          <w:szCs w:val="38"/>
        </w:rPr>
        <w:t>. Za Vaše dary děkujeme</w:t>
      </w:r>
      <w:r w:rsidR="00F3308F" w:rsidRPr="006E484E">
        <w:rPr>
          <w:rFonts w:ascii="Arial Narrow" w:hAnsi="Arial Narrow"/>
          <w:sz w:val="40"/>
          <w:szCs w:val="38"/>
        </w:rPr>
        <w:t>.</w:t>
      </w:r>
    </w:p>
    <w:p w14:paraId="5FED7D54" w14:textId="77777777" w:rsidR="009B5F55" w:rsidRPr="006E484E" w:rsidRDefault="009B5F55" w:rsidP="009B5F5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3977C918" w14:textId="5574B72D" w:rsidR="00B17380" w:rsidRPr="006E484E" w:rsidRDefault="00B17380" w:rsidP="00B17380">
      <w:pPr>
        <w:pStyle w:val="x-wm-msonormal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6E484E">
        <w:rPr>
          <w:rFonts w:ascii="Arial Narrow" w:hAnsi="Arial Narrow"/>
          <w:b/>
          <w:sz w:val="40"/>
          <w:szCs w:val="40"/>
        </w:rPr>
        <w:lastRenderedPageBreak/>
        <w:t>Kurz Alfa</w:t>
      </w:r>
      <w:r w:rsidRPr="006E484E">
        <w:rPr>
          <w:rFonts w:ascii="Arial Narrow" w:hAnsi="Arial Narrow"/>
          <w:sz w:val="40"/>
          <w:szCs w:val="40"/>
        </w:rPr>
        <w:t xml:space="preserve"> začne v naší farnosti v</w:t>
      </w:r>
      <w:r w:rsidR="00F607C5">
        <w:rPr>
          <w:rFonts w:ascii="Arial Narrow" w:hAnsi="Arial Narrow"/>
          <w:sz w:val="40"/>
          <w:szCs w:val="40"/>
        </w:rPr>
        <w:t> </w:t>
      </w:r>
      <w:r w:rsidRPr="006E484E">
        <w:rPr>
          <w:rFonts w:ascii="Arial Narrow" w:hAnsi="Arial Narrow"/>
          <w:sz w:val="40"/>
          <w:szCs w:val="40"/>
        </w:rPr>
        <w:t>úterý</w:t>
      </w:r>
      <w:r w:rsidR="00F607C5">
        <w:rPr>
          <w:rFonts w:ascii="Arial Narrow" w:hAnsi="Arial Narrow"/>
          <w:sz w:val="40"/>
          <w:szCs w:val="40"/>
        </w:rPr>
        <w:t xml:space="preserve"> </w:t>
      </w:r>
      <w:r w:rsidR="00F607C5" w:rsidRPr="00F607C5">
        <w:rPr>
          <w:rFonts w:ascii="Arial Narrow" w:hAnsi="Arial Narrow"/>
          <w:b/>
          <w:bCs/>
          <w:sz w:val="40"/>
          <w:szCs w:val="40"/>
        </w:rPr>
        <w:t>16.</w:t>
      </w:r>
      <w:r w:rsidR="00F607C5">
        <w:rPr>
          <w:rFonts w:ascii="Arial Narrow" w:hAnsi="Arial Narrow"/>
          <w:b/>
          <w:bCs/>
          <w:sz w:val="40"/>
          <w:szCs w:val="40"/>
        </w:rPr>
        <w:t xml:space="preserve"> </w:t>
      </w:r>
      <w:r w:rsidR="00F607C5" w:rsidRPr="00F607C5">
        <w:rPr>
          <w:rFonts w:ascii="Arial Narrow" w:hAnsi="Arial Narrow"/>
          <w:b/>
          <w:bCs/>
          <w:sz w:val="40"/>
          <w:szCs w:val="40"/>
        </w:rPr>
        <w:t>1.</w:t>
      </w:r>
      <w:r w:rsidR="00F607C5">
        <w:rPr>
          <w:rFonts w:ascii="Arial Narrow" w:hAnsi="Arial Narrow"/>
          <w:b/>
          <w:bCs/>
          <w:sz w:val="40"/>
          <w:szCs w:val="40"/>
        </w:rPr>
        <w:t xml:space="preserve"> </w:t>
      </w:r>
      <w:r w:rsidR="00F607C5" w:rsidRPr="00F607C5">
        <w:rPr>
          <w:rFonts w:ascii="Arial Narrow" w:hAnsi="Arial Narrow"/>
          <w:b/>
          <w:bCs/>
          <w:sz w:val="40"/>
          <w:szCs w:val="40"/>
        </w:rPr>
        <w:t>v 19.00</w:t>
      </w:r>
      <w:r w:rsidR="00F607C5">
        <w:rPr>
          <w:rFonts w:ascii="Arial Narrow" w:hAnsi="Arial Narrow"/>
          <w:sz w:val="40"/>
          <w:szCs w:val="40"/>
        </w:rPr>
        <w:t xml:space="preserve"> hod na faře</w:t>
      </w:r>
      <w:r w:rsidRPr="006E484E">
        <w:rPr>
          <w:rFonts w:ascii="Arial Narrow" w:hAnsi="Arial Narrow"/>
          <w:sz w:val="40"/>
          <w:szCs w:val="40"/>
        </w:rPr>
        <w:t xml:space="preserve">. Prosím, </w:t>
      </w:r>
      <w:r w:rsidRPr="00F607C5">
        <w:rPr>
          <w:rFonts w:ascii="Arial Narrow" w:hAnsi="Arial Narrow"/>
          <w:i/>
          <w:iCs/>
          <w:sz w:val="40"/>
          <w:szCs w:val="40"/>
        </w:rPr>
        <w:t>pozvěte své přátele</w:t>
      </w:r>
      <w:r w:rsidRPr="006E484E">
        <w:rPr>
          <w:rFonts w:ascii="Arial Narrow" w:hAnsi="Arial Narrow"/>
          <w:sz w:val="40"/>
          <w:szCs w:val="40"/>
        </w:rPr>
        <w:t xml:space="preserve"> a případně je osobně doprovoďte.</w:t>
      </w:r>
    </w:p>
    <w:p w14:paraId="436A8259" w14:textId="77777777" w:rsidR="00B17380" w:rsidRPr="006E484E" w:rsidRDefault="00B17380" w:rsidP="00B17380">
      <w:pPr>
        <w:pStyle w:val="x-wm-msonormal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6E484E">
        <w:rPr>
          <w:rFonts w:ascii="Arial Narrow" w:hAnsi="Arial Narrow"/>
          <w:sz w:val="40"/>
          <w:szCs w:val="40"/>
        </w:rPr>
        <w:t xml:space="preserve">Paralelně bude během každého kurzu probíhat v kostele </w:t>
      </w:r>
      <w:r w:rsidRPr="00F607C5">
        <w:rPr>
          <w:rFonts w:ascii="Arial Narrow" w:hAnsi="Arial Narrow"/>
          <w:b/>
          <w:bCs/>
          <w:sz w:val="40"/>
          <w:szCs w:val="40"/>
        </w:rPr>
        <w:t>adorace</w:t>
      </w:r>
      <w:r w:rsidRPr="006E484E">
        <w:rPr>
          <w:rFonts w:ascii="Arial Narrow" w:hAnsi="Arial Narrow"/>
          <w:sz w:val="40"/>
          <w:szCs w:val="40"/>
        </w:rPr>
        <w:t xml:space="preserve">. Prosím, </w:t>
      </w:r>
      <w:r w:rsidRPr="00F607C5">
        <w:rPr>
          <w:rFonts w:ascii="Arial Narrow" w:hAnsi="Arial Narrow"/>
          <w:i/>
          <w:iCs/>
          <w:sz w:val="40"/>
          <w:szCs w:val="40"/>
        </w:rPr>
        <w:t>zapište se na modlitební službu</w:t>
      </w:r>
      <w:r w:rsidRPr="006E484E">
        <w:rPr>
          <w:rFonts w:ascii="Arial Narrow" w:hAnsi="Arial Narrow"/>
          <w:sz w:val="40"/>
          <w:szCs w:val="40"/>
        </w:rPr>
        <w:t>. Děkujeme.</w:t>
      </w:r>
    </w:p>
    <w:p w14:paraId="681767FF" w14:textId="77777777" w:rsidR="00B17380" w:rsidRPr="006E484E" w:rsidRDefault="00B17380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4B77DCA0" w14:textId="229A5877" w:rsidR="009B5F55" w:rsidRPr="006E484E" w:rsidRDefault="003B6F24" w:rsidP="009B5F5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6E484E">
        <w:rPr>
          <w:rFonts w:ascii="Arial Narrow" w:hAnsi="Arial Narrow"/>
          <w:sz w:val="40"/>
          <w:szCs w:val="38"/>
        </w:rPr>
        <w:t xml:space="preserve">Modlitební </w:t>
      </w:r>
      <w:r w:rsidRPr="00F607C5">
        <w:rPr>
          <w:rFonts w:ascii="Arial Narrow" w:hAnsi="Arial Narrow"/>
          <w:b/>
          <w:bCs/>
          <w:sz w:val="40"/>
          <w:szCs w:val="38"/>
        </w:rPr>
        <w:t>setkání nad Biblí</w:t>
      </w:r>
      <w:r w:rsidRPr="006E484E">
        <w:rPr>
          <w:rFonts w:ascii="Arial Narrow" w:hAnsi="Arial Narrow"/>
          <w:sz w:val="40"/>
          <w:szCs w:val="38"/>
        </w:rPr>
        <w:t xml:space="preserve"> bude ve středu v 18:30</w:t>
      </w:r>
      <w:r w:rsidR="009B5F55" w:rsidRPr="006E484E">
        <w:rPr>
          <w:rFonts w:ascii="Arial Narrow" w:hAnsi="Arial Narrow"/>
          <w:sz w:val="40"/>
          <w:szCs w:val="38"/>
        </w:rPr>
        <w:t>.</w:t>
      </w:r>
      <w:r w:rsidR="002C66D4">
        <w:rPr>
          <w:rFonts w:ascii="Arial Narrow" w:hAnsi="Arial Narrow"/>
          <w:sz w:val="40"/>
          <w:szCs w:val="38"/>
        </w:rPr>
        <w:t xml:space="preserve"> Všichni jste zvaní.</w:t>
      </w:r>
    </w:p>
    <w:p w14:paraId="5057B7F2" w14:textId="77777777" w:rsidR="009B5F55" w:rsidRPr="006E484E" w:rsidRDefault="009B5F55" w:rsidP="009B5F55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16941C2D" w14:textId="67E4C8B7" w:rsidR="00B17380" w:rsidRPr="006E484E" w:rsidRDefault="00B17380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 w:rsidRPr="006E484E">
        <w:rPr>
          <w:rFonts w:ascii="Arial Narrow" w:hAnsi="Arial Narrow" w:cs="Calibri"/>
          <w:b/>
          <w:bCs/>
          <w:iCs/>
          <w:sz w:val="40"/>
          <w:szCs w:val="38"/>
        </w:rPr>
        <w:t>Chlapi na kolenou</w:t>
      </w:r>
      <w:r w:rsidRPr="006E484E">
        <w:rPr>
          <w:rFonts w:ascii="Arial Narrow" w:hAnsi="Arial Narrow" w:cs="Calibri"/>
          <w:bCs/>
          <w:iCs/>
          <w:sz w:val="40"/>
          <w:szCs w:val="38"/>
        </w:rPr>
        <w:t xml:space="preserve"> aneb zveme muže na adoraci v pátek </w:t>
      </w:r>
      <w:r w:rsidR="00F607C5">
        <w:rPr>
          <w:rFonts w:ascii="Arial Narrow" w:hAnsi="Arial Narrow" w:cs="Calibri"/>
          <w:bCs/>
          <w:iCs/>
          <w:sz w:val="40"/>
          <w:szCs w:val="38"/>
        </w:rPr>
        <w:t xml:space="preserve">19. 1. </w:t>
      </w:r>
      <w:r w:rsidRPr="006E484E">
        <w:rPr>
          <w:rFonts w:ascii="Arial Narrow" w:hAnsi="Arial Narrow" w:cs="Calibri"/>
          <w:bCs/>
          <w:iCs/>
          <w:sz w:val="40"/>
          <w:szCs w:val="38"/>
        </w:rPr>
        <w:t xml:space="preserve">po mši svaté. Následovat bude </w:t>
      </w:r>
      <w:r w:rsidRPr="00F607C5">
        <w:rPr>
          <w:rFonts w:ascii="Arial Narrow" w:hAnsi="Arial Narrow" w:cs="Calibri"/>
          <w:bCs/>
          <w:i/>
          <w:sz w:val="40"/>
          <w:szCs w:val="38"/>
        </w:rPr>
        <w:t>občerstvení na faře</w:t>
      </w:r>
      <w:r w:rsidRPr="006E484E">
        <w:rPr>
          <w:rFonts w:ascii="Arial Narrow" w:hAnsi="Arial Narrow" w:cs="Calibri"/>
          <w:bCs/>
          <w:iCs/>
          <w:sz w:val="40"/>
          <w:szCs w:val="38"/>
        </w:rPr>
        <w:t xml:space="preserve">. </w:t>
      </w:r>
      <w:r w:rsidRPr="00F607C5">
        <w:rPr>
          <w:rFonts w:ascii="Arial Narrow" w:hAnsi="Arial Narrow" w:cs="Calibri"/>
          <w:bCs/>
          <w:iCs/>
          <w:sz w:val="40"/>
          <w:szCs w:val="38"/>
        </w:rPr>
        <w:t>Podrobnosti na nástěnce.</w:t>
      </w:r>
    </w:p>
    <w:p w14:paraId="4B099A4D" w14:textId="77777777" w:rsidR="00B17380" w:rsidRPr="006E484E" w:rsidRDefault="00B17380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2E906F31" w14:textId="1E80610D" w:rsidR="00B17380" w:rsidRPr="006E484E" w:rsidRDefault="00B17380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 w:rsidRPr="006E484E">
        <w:rPr>
          <w:rFonts w:ascii="Arial Narrow" w:hAnsi="Arial Narrow" w:cs="Calibri"/>
          <w:bCs/>
          <w:iCs/>
          <w:sz w:val="40"/>
          <w:szCs w:val="38"/>
        </w:rPr>
        <w:t xml:space="preserve">Ochutnávka akademie pro </w:t>
      </w:r>
      <w:r w:rsidRPr="00E413A5">
        <w:rPr>
          <w:rFonts w:ascii="Arial Narrow" w:hAnsi="Arial Narrow" w:cs="Calibri"/>
          <w:bCs/>
          <w:iCs/>
          <w:sz w:val="40"/>
          <w:szCs w:val="38"/>
        </w:rPr>
        <w:t>rodin</w:t>
      </w:r>
      <w:r w:rsidR="00F607C5" w:rsidRPr="00E413A5">
        <w:rPr>
          <w:rFonts w:ascii="Arial Narrow" w:hAnsi="Arial Narrow" w:cs="Calibri"/>
          <w:bCs/>
          <w:iCs/>
          <w:sz w:val="40"/>
          <w:szCs w:val="38"/>
        </w:rPr>
        <w:t>n</w:t>
      </w:r>
      <w:r w:rsidRPr="00E413A5">
        <w:rPr>
          <w:rFonts w:ascii="Arial Narrow" w:hAnsi="Arial Narrow" w:cs="Calibri"/>
          <w:bCs/>
          <w:iCs/>
          <w:sz w:val="40"/>
          <w:szCs w:val="38"/>
        </w:rPr>
        <w:t>ou pedagogiku</w:t>
      </w:r>
      <w:r w:rsidRPr="006E484E">
        <w:rPr>
          <w:rFonts w:ascii="Arial Narrow" w:hAnsi="Arial Narrow" w:cs="Calibri"/>
          <w:bCs/>
          <w:iCs/>
          <w:sz w:val="40"/>
          <w:szCs w:val="38"/>
        </w:rPr>
        <w:t xml:space="preserve"> bude příští neděli </w:t>
      </w:r>
      <w:r w:rsidR="000C6705">
        <w:rPr>
          <w:rFonts w:ascii="Arial Narrow" w:hAnsi="Arial Narrow" w:cs="Calibri"/>
          <w:bCs/>
          <w:iCs/>
          <w:sz w:val="40"/>
          <w:szCs w:val="38"/>
        </w:rPr>
        <w:t xml:space="preserve">    </w:t>
      </w:r>
      <w:r w:rsidR="00F607C5">
        <w:rPr>
          <w:rFonts w:ascii="Arial Narrow" w:hAnsi="Arial Narrow" w:cs="Calibri"/>
          <w:bCs/>
          <w:iCs/>
          <w:sz w:val="40"/>
          <w:szCs w:val="38"/>
        </w:rPr>
        <w:t xml:space="preserve">21. 1. </w:t>
      </w:r>
      <w:r w:rsidRPr="006E484E">
        <w:rPr>
          <w:rFonts w:ascii="Arial Narrow" w:hAnsi="Arial Narrow" w:cs="Calibri"/>
          <w:bCs/>
          <w:iCs/>
          <w:sz w:val="40"/>
          <w:szCs w:val="38"/>
        </w:rPr>
        <w:t xml:space="preserve">v 16:00. Zazní </w:t>
      </w:r>
      <w:r w:rsidRPr="00E413A5">
        <w:rPr>
          <w:rFonts w:ascii="Arial Narrow" w:hAnsi="Arial Narrow" w:cs="Calibri"/>
          <w:b/>
          <w:iCs/>
          <w:sz w:val="40"/>
          <w:szCs w:val="38"/>
        </w:rPr>
        <w:t xml:space="preserve">přednášky </w:t>
      </w:r>
      <w:r w:rsidRPr="00E413A5">
        <w:rPr>
          <w:rFonts w:ascii="Arial Narrow" w:hAnsi="Arial Narrow" w:cs="Calibri"/>
          <w:b/>
          <w:i/>
          <w:iCs/>
          <w:sz w:val="40"/>
          <w:szCs w:val="38"/>
        </w:rPr>
        <w:t>Manželské vychytávky</w:t>
      </w:r>
      <w:r w:rsidRPr="006E484E">
        <w:rPr>
          <w:rFonts w:ascii="Arial Narrow" w:hAnsi="Arial Narrow" w:cs="Calibri"/>
          <w:bCs/>
          <w:iCs/>
          <w:sz w:val="40"/>
          <w:szCs w:val="38"/>
        </w:rPr>
        <w:t xml:space="preserve"> a </w:t>
      </w:r>
      <w:r w:rsidRPr="00E413A5">
        <w:rPr>
          <w:rFonts w:ascii="Arial Narrow" w:hAnsi="Arial Narrow" w:cs="Calibri"/>
          <w:b/>
          <w:i/>
          <w:iCs/>
          <w:sz w:val="40"/>
          <w:szCs w:val="38"/>
        </w:rPr>
        <w:t>Rosteme na těžkostech</w:t>
      </w:r>
      <w:r w:rsidRPr="006E484E">
        <w:rPr>
          <w:rFonts w:ascii="Arial Narrow" w:hAnsi="Arial Narrow" w:cs="Calibri"/>
          <w:bCs/>
          <w:iCs/>
          <w:sz w:val="40"/>
          <w:szCs w:val="38"/>
        </w:rPr>
        <w:t>. Zveme manželské páry.</w:t>
      </w:r>
    </w:p>
    <w:p w14:paraId="760682B0" w14:textId="77777777" w:rsidR="00B17380" w:rsidRPr="006E484E" w:rsidRDefault="00B17380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20DB8D49" w14:textId="4BC32C29" w:rsidR="00882B7B" w:rsidRPr="00275417" w:rsidRDefault="00882B7B" w:rsidP="00882B7B">
      <w:pPr>
        <w:spacing w:after="0" w:line="240" w:lineRule="auto"/>
        <w:ind w:left="284" w:hanging="284"/>
        <w:rPr>
          <w:rFonts w:ascii="Arial Narrow" w:eastAsia="Times New Roman" w:hAnsi="Arial Narrow" w:cs="Calibri"/>
          <w:sz w:val="40"/>
          <w:szCs w:val="40"/>
        </w:rPr>
      </w:pPr>
      <w:r w:rsidRPr="00275417">
        <w:rPr>
          <w:rFonts w:ascii="Arial Narrow" w:eastAsia="Times New Roman" w:hAnsi="Arial Narrow" w:cs="Calibri"/>
          <w:b/>
          <w:bCs/>
          <w:sz w:val="40"/>
          <w:szCs w:val="40"/>
        </w:rPr>
        <w:t>Modlitební triduum Modliteb matek a otců</w:t>
      </w:r>
      <w:r>
        <w:rPr>
          <w:rFonts w:ascii="Arial Narrow" w:eastAsia="Times New Roman" w:hAnsi="Arial Narrow" w:cs="Calibri"/>
          <w:bCs/>
          <w:sz w:val="40"/>
          <w:szCs w:val="40"/>
        </w:rPr>
        <w:t xml:space="preserve"> proběhne </w:t>
      </w:r>
      <w:r w:rsidRPr="00275417">
        <w:rPr>
          <w:rFonts w:ascii="Arial Narrow" w:eastAsia="Times New Roman" w:hAnsi="Arial Narrow" w:cs="Calibri"/>
          <w:sz w:val="40"/>
          <w:szCs w:val="40"/>
        </w:rPr>
        <w:t>v Tišnově</w:t>
      </w:r>
      <w:r w:rsidRPr="00275417">
        <w:rPr>
          <w:rFonts w:ascii="Arial Narrow" w:eastAsia="Times New Roman" w:hAnsi="Arial Narrow" w:cs="Calibri"/>
          <w:b/>
          <w:bCs/>
          <w:sz w:val="40"/>
          <w:szCs w:val="40"/>
        </w:rPr>
        <w:t xml:space="preserve"> </w:t>
      </w:r>
      <w:r w:rsidRPr="00275417">
        <w:rPr>
          <w:rFonts w:ascii="Arial Narrow" w:eastAsia="Times New Roman" w:hAnsi="Arial Narrow" w:cs="Calibri"/>
          <w:sz w:val="40"/>
          <w:szCs w:val="40"/>
        </w:rPr>
        <w:t>v pátek</w:t>
      </w:r>
      <w:r w:rsidRPr="00275417">
        <w:rPr>
          <w:rFonts w:ascii="Arial Narrow" w:eastAsia="Times New Roman" w:hAnsi="Arial Narrow" w:cs="Calibri"/>
          <w:b/>
          <w:bCs/>
          <w:sz w:val="40"/>
          <w:szCs w:val="40"/>
        </w:rPr>
        <w:t xml:space="preserve"> 26. 1. po mši svaté</w:t>
      </w:r>
      <w:r w:rsidRPr="00275417">
        <w:rPr>
          <w:rFonts w:ascii="Arial Narrow" w:eastAsia="Times New Roman" w:hAnsi="Arial Narrow" w:cs="Calibri"/>
          <w:sz w:val="40"/>
          <w:szCs w:val="40"/>
        </w:rPr>
        <w:t>, v</w:t>
      </w:r>
      <w:r w:rsidR="00016E0A">
        <w:rPr>
          <w:rFonts w:ascii="Arial Narrow" w:eastAsia="Times New Roman" w:hAnsi="Arial Narrow" w:cs="Calibri"/>
          <w:sz w:val="40"/>
          <w:szCs w:val="40"/>
        </w:rPr>
        <w:t> </w:t>
      </w:r>
      <w:r w:rsidRPr="00275417">
        <w:rPr>
          <w:rFonts w:ascii="Arial Narrow" w:eastAsia="Times New Roman" w:hAnsi="Arial Narrow" w:cs="Calibri"/>
          <w:sz w:val="40"/>
          <w:szCs w:val="40"/>
        </w:rPr>
        <w:t>sobotu</w:t>
      </w:r>
      <w:r w:rsidR="00016E0A">
        <w:rPr>
          <w:rFonts w:ascii="Arial Narrow" w:eastAsia="Times New Roman" w:hAnsi="Arial Narrow" w:cs="Calibri"/>
          <w:b/>
          <w:bCs/>
          <w:sz w:val="40"/>
          <w:szCs w:val="40"/>
        </w:rPr>
        <w:t xml:space="preserve"> </w:t>
      </w:r>
      <w:r w:rsidRPr="00275417">
        <w:rPr>
          <w:rFonts w:ascii="Arial Narrow" w:eastAsia="Times New Roman" w:hAnsi="Arial Narrow" w:cs="Calibri"/>
          <w:b/>
          <w:bCs/>
          <w:sz w:val="40"/>
          <w:szCs w:val="40"/>
        </w:rPr>
        <w:t>27. 1.</w:t>
      </w:r>
      <w:r w:rsidR="00016E0A">
        <w:rPr>
          <w:rFonts w:ascii="Arial Narrow" w:eastAsia="Times New Roman" w:hAnsi="Arial Narrow" w:cs="Calibri"/>
          <w:sz w:val="40"/>
          <w:szCs w:val="40"/>
        </w:rPr>
        <w:t xml:space="preserve"> </w:t>
      </w:r>
      <w:r w:rsidRPr="00275417">
        <w:rPr>
          <w:rFonts w:ascii="Arial Narrow" w:eastAsia="Times New Roman" w:hAnsi="Arial Narrow" w:cs="Calibri"/>
          <w:b/>
          <w:bCs/>
          <w:sz w:val="40"/>
          <w:szCs w:val="40"/>
        </w:rPr>
        <w:t>v 19.00</w:t>
      </w:r>
      <w:r>
        <w:rPr>
          <w:rFonts w:ascii="Arial Narrow" w:eastAsia="Times New Roman" w:hAnsi="Arial Narrow" w:cs="Calibri"/>
          <w:b/>
          <w:bCs/>
          <w:sz w:val="40"/>
          <w:szCs w:val="40"/>
        </w:rPr>
        <w:t xml:space="preserve"> </w:t>
      </w:r>
      <w:r w:rsidRPr="00275417">
        <w:rPr>
          <w:rFonts w:ascii="Arial Narrow" w:eastAsia="Times New Roman" w:hAnsi="Arial Narrow" w:cs="Calibri"/>
          <w:sz w:val="40"/>
          <w:szCs w:val="40"/>
        </w:rPr>
        <w:t>a</w:t>
      </w:r>
      <w:r>
        <w:rPr>
          <w:rFonts w:ascii="Arial Narrow" w:eastAsia="Times New Roman" w:hAnsi="Arial Narrow" w:cs="Calibri"/>
          <w:sz w:val="40"/>
          <w:szCs w:val="40"/>
        </w:rPr>
        <w:t xml:space="preserve"> </w:t>
      </w:r>
      <w:r w:rsidRPr="00275417">
        <w:rPr>
          <w:rFonts w:ascii="Arial Narrow" w:eastAsia="Times New Roman" w:hAnsi="Arial Narrow" w:cs="Calibri"/>
          <w:sz w:val="40"/>
          <w:szCs w:val="40"/>
        </w:rPr>
        <w:t xml:space="preserve">v neděli </w:t>
      </w:r>
      <w:r w:rsidRPr="00275417">
        <w:rPr>
          <w:rFonts w:ascii="Arial Narrow" w:eastAsia="Times New Roman" w:hAnsi="Arial Narrow" w:cs="Calibri"/>
          <w:b/>
          <w:bCs/>
          <w:sz w:val="40"/>
          <w:szCs w:val="40"/>
        </w:rPr>
        <w:t>28. 1.</w:t>
      </w:r>
      <w:r w:rsidR="00016E0A">
        <w:rPr>
          <w:rFonts w:ascii="Arial Narrow" w:eastAsia="Times New Roman" w:hAnsi="Arial Narrow" w:cs="Calibri"/>
          <w:sz w:val="40"/>
          <w:szCs w:val="40"/>
        </w:rPr>
        <w:t xml:space="preserve"> </w:t>
      </w:r>
      <w:r w:rsidRPr="00275417">
        <w:rPr>
          <w:rFonts w:ascii="Arial Narrow" w:eastAsia="Times New Roman" w:hAnsi="Arial Narrow" w:cs="Calibri"/>
          <w:b/>
          <w:bCs/>
          <w:sz w:val="40"/>
          <w:szCs w:val="40"/>
        </w:rPr>
        <w:t>v 17:30</w:t>
      </w:r>
      <w:r w:rsidRPr="00275417">
        <w:rPr>
          <w:rFonts w:ascii="Arial Narrow" w:eastAsia="Times New Roman" w:hAnsi="Arial Narrow" w:cs="Calibri"/>
          <w:sz w:val="40"/>
          <w:szCs w:val="40"/>
        </w:rPr>
        <w:t>.</w:t>
      </w:r>
    </w:p>
    <w:p w14:paraId="21C7EB29" w14:textId="77777777" w:rsidR="00882B7B" w:rsidRPr="006E484E" w:rsidRDefault="00882B7B" w:rsidP="00882B7B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0D953BDF" w14:textId="2A88F945" w:rsidR="00882B7B" w:rsidRPr="006E484E" w:rsidRDefault="00882B7B" w:rsidP="00882B7B">
      <w:pPr>
        <w:spacing w:after="0" w:line="240" w:lineRule="auto"/>
        <w:ind w:left="284" w:hanging="284"/>
        <w:rPr>
          <w:rFonts w:ascii="Arial Narrow" w:hAnsi="Arial Narrow" w:cs="Calibri"/>
          <w:bCs/>
          <w:iCs/>
          <w:sz w:val="38"/>
          <w:szCs w:val="38"/>
        </w:rPr>
      </w:pPr>
      <w:r w:rsidRPr="00275417">
        <w:rPr>
          <w:rFonts w:ascii="Arial Narrow" w:eastAsia="Times New Roman" w:hAnsi="Arial Narrow" w:cs="Calibri"/>
          <w:color w:val="000000"/>
          <w:sz w:val="40"/>
          <w:szCs w:val="40"/>
        </w:rPr>
        <w:t>Potvrzení o darech pro Oblastní charitu Tišnov za rok 2023 pro odpočet z</w:t>
      </w:r>
      <w:r>
        <w:rPr>
          <w:rFonts w:ascii="Arial Narrow" w:eastAsia="Times New Roman" w:hAnsi="Arial Narrow" w:cs="Calibri"/>
          <w:color w:val="000000"/>
          <w:sz w:val="40"/>
          <w:szCs w:val="40"/>
        </w:rPr>
        <w:t> </w:t>
      </w:r>
      <w:r w:rsidRPr="00275417">
        <w:rPr>
          <w:rFonts w:ascii="Arial Narrow" w:eastAsia="Times New Roman" w:hAnsi="Arial Narrow" w:cs="Calibri"/>
          <w:color w:val="000000"/>
          <w:sz w:val="40"/>
          <w:szCs w:val="40"/>
        </w:rPr>
        <w:t>daní lze vyžádat u </w:t>
      </w:r>
      <w:r w:rsidR="0027791D">
        <w:rPr>
          <w:rFonts w:ascii="Arial Narrow" w:eastAsia="Times New Roman" w:hAnsi="Arial Narrow" w:cs="Calibri"/>
          <w:color w:val="000000"/>
          <w:sz w:val="40"/>
          <w:szCs w:val="40"/>
        </w:rPr>
        <w:t>pana</w:t>
      </w:r>
      <w:r>
        <w:rPr>
          <w:rFonts w:ascii="Arial Narrow" w:eastAsia="Times New Roman" w:hAnsi="Arial Narrow" w:cs="Calibri"/>
          <w:color w:val="000000"/>
          <w:sz w:val="40"/>
          <w:szCs w:val="40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000000"/>
          <w:sz w:val="40"/>
          <w:szCs w:val="40"/>
        </w:rPr>
        <w:t>Trmače</w:t>
      </w:r>
      <w:proofErr w:type="spellEnd"/>
      <w:r>
        <w:rPr>
          <w:rFonts w:ascii="Arial Narrow" w:eastAsia="Times New Roman" w:hAnsi="Arial Narrow" w:cs="Calibri"/>
          <w:color w:val="000000"/>
          <w:sz w:val="40"/>
          <w:szCs w:val="40"/>
        </w:rPr>
        <w:t xml:space="preserve"> </w:t>
      </w:r>
      <w:r w:rsidRPr="0027791D">
        <w:rPr>
          <w:rFonts w:ascii="Arial Narrow" w:eastAsia="Times New Roman" w:hAnsi="Arial Narrow" w:cs="Calibri"/>
          <w:color w:val="000000"/>
          <w:sz w:val="40"/>
          <w:szCs w:val="40"/>
        </w:rPr>
        <w:t>vojtech.trmac@tisnov.charita.cz</w:t>
      </w:r>
      <w:r>
        <w:rPr>
          <w:rFonts w:ascii="Arial Narrow" w:eastAsia="Times New Roman" w:hAnsi="Arial Narrow" w:cs="Calibri"/>
          <w:color w:val="000000"/>
          <w:sz w:val="40"/>
          <w:szCs w:val="40"/>
        </w:rPr>
        <w:t xml:space="preserve"> </w:t>
      </w:r>
      <w:r w:rsidR="0027791D">
        <w:rPr>
          <w:rFonts w:ascii="Arial Narrow" w:eastAsia="Times New Roman" w:hAnsi="Arial Narrow" w:cs="Calibri"/>
          <w:color w:val="000000"/>
          <w:sz w:val="40"/>
          <w:szCs w:val="40"/>
        </w:rPr>
        <w:t xml:space="preserve">tel. </w:t>
      </w:r>
      <w:r w:rsidRPr="006E484E">
        <w:rPr>
          <w:rFonts w:ascii="Arial Narrow" w:eastAsia="Times New Roman" w:hAnsi="Arial Narrow" w:cs="Calibri"/>
          <w:color w:val="000000"/>
          <w:sz w:val="40"/>
          <w:szCs w:val="40"/>
        </w:rPr>
        <w:t>735 749 746.</w:t>
      </w:r>
    </w:p>
    <w:p w14:paraId="3126816D" w14:textId="77777777" w:rsidR="00882B7B" w:rsidRPr="006E484E" w:rsidRDefault="00882B7B" w:rsidP="0027791D">
      <w:pPr>
        <w:pStyle w:val="Normlnweb"/>
        <w:spacing w:before="0" w:beforeAutospacing="0" w:after="0" w:afterAutospacing="0"/>
        <w:ind w:left="284" w:hanging="284"/>
        <w:rPr>
          <w:rFonts w:ascii="Arial Narrow" w:hAnsi="Arial Narrow" w:cs="Helvetica"/>
          <w:color w:val="212121"/>
          <w:sz w:val="8"/>
          <w:szCs w:val="8"/>
        </w:rPr>
      </w:pPr>
    </w:p>
    <w:p w14:paraId="1DFB6548" w14:textId="42406B71" w:rsidR="00B17380" w:rsidRDefault="009B5F55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 w:rsidRPr="006E484E">
        <w:rPr>
          <w:rFonts w:ascii="Arial Narrow" w:hAnsi="Arial Narrow"/>
          <w:sz w:val="40"/>
          <w:szCs w:val="38"/>
        </w:rPr>
        <w:t>Do kostelní sbírky je možné přispět elektronicky pomocí bankovnictví v</w:t>
      </w:r>
      <w:r w:rsidR="00DC6974">
        <w:rPr>
          <w:rFonts w:ascii="Arial Narrow" w:hAnsi="Arial Narrow"/>
          <w:sz w:val="40"/>
          <w:szCs w:val="38"/>
        </w:rPr>
        <w:t> </w:t>
      </w:r>
      <w:r w:rsidRPr="006E484E">
        <w:rPr>
          <w:rFonts w:ascii="Arial Narrow" w:hAnsi="Arial Narrow"/>
          <w:sz w:val="40"/>
          <w:szCs w:val="38"/>
        </w:rPr>
        <w:t>mobilu načtením QR kódu na nástěnce.</w:t>
      </w:r>
    </w:p>
    <w:p w14:paraId="469BDBAF" w14:textId="506945DC" w:rsidR="0041443B" w:rsidRDefault="003B6F24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  <w:sz w:val="40"/>
          <w:szCs w:val="40"/>
        </w:rPr>
      </w:pPr>
      <w:r w:rsidRPr="00B17380">
        <w:rPr>
          <w:rFonts w:ascii="Arial Narrow" w:hAnsi="Arial Narrow" w:cs="Arial"/>
          <w:b/>
          <w:color w:val="000000"/>
          <w:sz w:val="40"/>
          <w:szCs w:val="40"/>
        </w:rPr>
        <w:t xml:space="preserve">Sbírka na </w:t>
      </w:r>
      <w:r w:rsidR="00B17380" w:rsidRPr="00B17380">
        <w:rPr>
          <w:rFonts w:ascii="Arial Narrow" w:hAnsi="Arial Narrow" w:cs="Arial"/>
          <w:b/>
          <w:color w:val="000000"/>
          <w:sz w:val="40"/>
          <w:szCs w:val="40"/>
        </w:rPr>
        <w:t>podporu biblického apoštolátu</w:t>
      </w:r>
      <w:r w:rsidRPr="006E484E">
        <w:rPr>
          <w:rFonts w:ascii="Arial Narrow" w:hAnsi="Arial Narrow" w:cs="Arial"/>
          <w:color w:val="000000"/>
          <w:sz w:val="40"/>
          <w:szCs w:val="40"/>
        </w:rPr>
        <w:t xml:space="preserve"> bude příští neděli</w:t>
      </w:r>
      <w:r w:rsidR="00BD4045" w:rsidRPr="006E484E">
        <w:rPr>
          <w:rFonts w:ascii="Arial Narrow" w:hAnsi="Arial Narrow" w:cs="Arial"/>
          <w:color w:val="000000"/>
          <w:sz w:val="40"/>
          <w:szCs w:val="40"/>
        </w:rPr>
        <w:t>.</w:t>
      </w:r>
    </w:p>
    <w:p w14:paraId="48E59EC1" w14:textId="77777777" w:rsidR="00BA04FB" w:rsidRPr="006E484E" w:rsidRDefault="00BA04FB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  <w:sz w:val="40"/>
          <w:szCs w:val="40"/>
        </w:rPr>
      </w:pPr>
    </w:p>
    <w:p w14:paraId="4D25C8D5" w14:textId="77777777" w:rsidR="00BD4045" w:rsidRPr="006E484E" w:rsidRDefault="00BD4045" w:rsidP="00BA04FB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sz w:val="8"/>
          <w:szCs w:val="8"/>
        </w:rPr>
      </w:pPr>
    </w:p>
    <w:p w14:paraId="2EEF6D54" w14:textId="77777777" w:rsidR="000C4201" w:rsidRPr="006E484E" w:rsidRDefault="000C4201" w:rsidP="000C4201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proofErr w:type="spellStart"/>
      <w:r w:rsidRPr="006E484E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  <w:r w:rsidRPr="006E484E">
        <w:rPr>
          <w:rFonts w:ascii="Arial Narrow" w:eastAsia="Times New Roman" w:hAnsi="Arial Narrow"/>
          <w:bCs/>
          <w:iCs/>
          <w:sz w:val="32"/>
          <w:szCs w:val="32"/>
        </w:rPr>
        <w:t xml:space="preserve"> OOO </w:t>
      </w:r>
      <w:proofErr w:type="spellStart"/>
      <w:r w:rsidRPr="006E484E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</w:p>
    <w:p w14:paraId="3241FC9E" w14:textId="77777777" w:rsidR="000C4201" w:rsidRPr="006E484E" w:rsidRDefault="000C4201" w:rsidP="000C4201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8"/>
          <w:szCs w:val="8"/>
        </w:rPr>
      </w:pPr>
    </w:p>
    <w:p w14:paraId="26453A98" w14:textId="77777777" w:rsidR="00BA04FB" w:rsidRDefault="00BA04FB" w:rsidP="00251E84">
      <w:pPr>
        <w:widowControl w:val="0"/>
        <w:suppressAutoHyphens/>
        <w:spacing w:after="0" w:line="240" w:lineRule="auto"/>
        <w:ind w:left="284" w:hanging="284"/>
        <w:rPr>
          <w:rFonts w:ascii="Arial Narrow" w:hAnsi="Arial Narrow" w:cs="Calibri"/>
          <w:b/>
          <w:sz w:val="40"/>
          <w:szCs w:val="34"/>
        </w:rPr>
      </w:pPr>
    </w:p>
    <w:p w14:paraId="54652A5A" w14:textId="77777777" w:rsidR="00251E84" w:rsidRPr="006E484E" w:rsidRDefault="00251E84" w:rsidP="00251E84">
      <w:pPr>
        <w:widowControl w:val="0"/>
        <w:suppressAutoHyphens/>
        <w:spacing w:after="0" w:line="240" w:lineRule="auto"/>
        <w:ind w:left="284" w:hanging="284"/>
        <w:rPr>
          <w:rFonts w:ascii="Arial Narrow" w:hAnsi="Arial Narrow" w:cs="Calibri"/>
          <w:b/>
          <w:sz w:val="40"/>
          <w:szCs w:val="34"/>
        </w:rPr>
      </w:pPr>
      <w:r w:rsidRPr="006E484E">
        <w:rPr>
          <w:rFonts w:ascii="Arial Narrow" w:hAnsi="Arial Narrow" w:cs="Calibri"/>
          <w:b/>
          <w:sz w:val="40"/>
          <w:szCs w:val="34"/>
        </w:rPr>
        <w:t>Technické informace:</w:t>
      </w:r>
    </w:p>
    <w:p w14:paraId="7AEC75BA" w14:textId="05346D74" w:rsidR="004221ED" w:rsidRPr="006E484E" w:rsidRDefault="0010486D" w:rsidP="00251E84">
      <w:pPr>
        <w:widowControl w:val="0"/>
        <w:suppressAutoHyphens/>
        <w:spacing w:after="0" w:line="240" w:lineRule="auto"/>
        <w:ind w:left="284" w:hanging="284"/>
        <w:rPr>
          <w:rFonts w:ascii="Arial Narrow" w:hAnsi="Arial Narrow" w:cs="Calibri"/>
          <w:sz w:val="40"/>
          <w:szCs w:val="34"/>
        </w:rPr>
      </w:pPr>
      <w:r w:rsidRPr="006E484E">
        <w:rPr>
          <w:rFonts w:ascii="Arial Narrow" w:hAnsi="Arial Narrow" w:cs="Calibri"/>
          <w:sz w:val="40"/>
          <w:szCs w:val="34"/>
          <w:u w:val="single"/>
        </w:rPr>
        <w:t>WC</w:t>
      </w:r>
      <w:r w:rsidRPr="006E484E">
        <w:rPr>
          <w:rFonts w:ascii="Arial Narrow" w:hAnsi="Arial Narrow" w:cs="Calibri"/>
          <w:sz w:val="40"/>
          <w:szCs w:val="34"/>
        </w:rPr>
        <w:t xml:space="preserve"> se nachází </w:t>
      </w:r>
      <w:r w:rsidRPr="006E484E">
        <w:rPr>
          <w:rFonts w:ascii="Arial Narrow" w:hAnsi="Arial Narrow" w:cs="Calibri"/>
          <w:sz w:val="40"/>
          <w:szCs w:val="34"/>
          <w:u w:val="single"/>
        </w:rPr>
        <w:t>v</w:t>
      </w:r>
      <w:r w:rsidR="00251E84" w:rsidRPr="006E484E">
        <w:rPr>
          <w:rFonts w:ascii="Arial Narrow" w:hAnsi="Arial Narrow" w:cs="Calibri"/>
          <w:sz w:val="40"/>
          <w:szCs w:val="34"/>
          <w:u w:val="single"/>
        </w:rPr>
        <w:t> předsíni zákristie tišnovského kostela i baziliky v</w:t>
      </w:r>
      <w:r w:rsidRPr="006E484E">
        <w:rPr>
          <w:rFonts w:ascii="Arial Narrow" w:hAnsi="Arial Narrow" w:cs="Calibri"/>
          <w:sz w:val="40"/>
          <w:szCs w:val="34"/>
          <w:u w:val="single"/>
        </w:rPr>
        <w:t> </w:t>
      </w:r>
      <w:r w:rsidR="00251E84" w:rsidRPr="006E484E">
        <w:rPr>
          <w:rFonts w:ascii="Arial Narrow" w:hAnsi="Arial Narrow" w:cs="Calibri"/>
          <w:sz w:val="40"/>
          <w:szCs w:val="34"/>
          <w:u w:val="single"/>
        </w:rPr>
        <w:t>Před</w:t>
      </w:r>
      <w:r w:rsidRPr="006E484E">
        <w:rPr>
          <w:rFonts w:ascii="Arial Narrow" w:hAnsi="Arial Narrow" w:cs="Calibri"/>
          <w:sz w:val="40"/>
          <w:szCs w:val="34"/>
          <w:u w:val="single"/>
        </w:rPr>
        <w:t>-</w:t>
      </w:r>
      <w:proofErr w:type="spellStart"/>
      <w:r w:rsidR="00251E84" w:rsidRPr="006E484E">
        <w:rPr>
          <w:rFonts w:ascii="Arial Narrow" w:hAnsi="Arial Narrow" w:cs="Calibri"/>
          <w:sz w:val="40"/>
          <w:szCs w:val="34"/>
          <w:u w:val="single"/>
        </w:rPr>
        <w:t>klášteří</w:t>
      </w:r>
      <w:proofErr w:type="spellEnd"/>
      <w:r w:rsidRPr="006E484E">
        <w:rPr>
          <w:rFonts w:ascii="Arial Narrow" w:hAnsi="Arial Narrow" w:cs="Calibri"/>
          <w:sz w:val="40"/>
          <w:szCs w:val="34"/>
        </w:rPr>
        <w:t>.</w:t>
      </w:r>
      <w:r w:rsidR="00251E84" w:rsidRPr="006E484E">
        <w:rPr>
          <w:rFonts w:ascii="Arial Narrow" w:hAnsi="Arial Narrow" w:cs="Calibri"/>
          <w:sz w:val="40"/>
          <w:szCs w:val="34"/>
        </w:rPr>
        <w:t xml:space="preserve"> V Tišnově, prosíme, přicházejte na toaletu z venku. V</w:t>
      </w:r>
      <w:r w:rsidRPr="006E484E">
        <w:rPr>
          <w:rFonts w:ascii="Arial Narrow" w:hAnsi="Arial Narrow" w:cs="Calibri"/>
          <w:sz w:val="40"/>
          <w:szCs w:val="34"/>
        </w:rPr>
        <w:t> </w:t>
      </w:r>
      <w:proofErr w:type="spellStart"/>
      <w:r w:rsidR="00251E84" w:rsidRPr="006E484E">
        <w:rPr>
          <w:rFonts w:ascii="Arial Narrow" w:hAnsi="Arial Narrow" w:cs="Calibri"/>
          <w:sz w:val="40"/>
          <w:szCs w:val="34"/>
        </w:rPr>
        <w:t>Předklá</w:t>
      </w:r>
      <w:r w:rsidRPr="006E484E">
        <w:rPr>
          <w:rFonts w:ascii="Arial Narrow" w:hAnsi="Arial Narrow" w:cs="Calibri"/>
          <w:sz w:val="40"/>
          <w:szCs w:val="34"/>
        </w:rPr>
        <w:t>-</w:t>
      </w:r>
      <w:r w:rsidR="00251E84" w:rsidRPr="006E484E">
        <w:rPr>
          <w:rFonts w:ascii="Arial Narrow" w:hAnsi="Arial Narrow" w:cs="Calibri"/>
          <w:sz w:val="40"/>
          <w:szCs w:val="34"/>
        </w:rPr>
        <w:t>šteří</w:t>
      </w:r>
      <w:proofErr w:type="spellEnd"/>
      <w:r w:rsidR="00251E84" w:rsidRPr="006E484E">
        <w:rPr>
          <w:rFonts w:ascii="Arial Narrow" w:hAnsi="Arial Narrow" w:cs="Calibri"/>
          <w:sz w:val="40"/>
          <w:szCs w:val="34"/>
        </w:rPr>
        <w:t xml:space="preserve"> přes kostel. V Předklášteří bývají v době prohlídek otevřené i mu-</w:t>
      </w:r>
      <w:proofErr w:type="spellStart"/>
      <w:r w:rsidR="00251E84" w:rsidRPr="006E484E">
        <w:rPr>
          <w:rFonts w:ascii="Arial Narrow" w:hAnsi="Arial Narrow" w:cs="Calibri"/>
          <w:sz w:val="40"/>
          <w:szCs w:val="34"/>
        </w:rPr>
        <w:t>zejní</w:t>
      </w:r>
      <w:proofErr w:type="spellEnd"/>
      <w:r w:rsidR="00251E84" w:rsidRPr="006E484E">
        <w:rPr>
          <w:rFonts w:ascii="Arial Narrow" w:hAnsi="Arial Narrow" w:cs="Calibri"/>
          <w:sz w:val="40"/>
          <w:szCs w:val="34"/>
        </w:rPr>
        <w:t xml:space="preserve"> toalety.</w:t>
      </w:r>
    </w:p>
    <w:p w14:paraId="038D2B77" w14:textId="0C958D19" w:rsidR="00411D59" w:rsidRDefault="0010486D" w:rsidP="00251E84">
      <w:pPr>
        <w:widowControl w:val="0"/>
        <w:suppressAutoHyphens/>
        <w:spacing w:after="0" w:line="240" w:lineRule="auto"/>
        <w:ind w:left="284" w:hanging="284"/>
        <w:rPr>
          <w:rFonts w:ascii="Arial Narrow" w:hAnsi="Arial Narrow" w:cs="Calibri"/>
          <w:sz w:val="40"/>
          <w:szCs w:val="34"/>
        </w:rPr>
      </w:pPr>
      <w:r w:rsidRPr="006E484E">
        <w:rPr>
          <w:rFonts w:ascii="Arial Narrow" w:hAnsi="Arial Narrow" w:cs="Calibri"/>
          <w:sz w:val="40"/>
          <w:szCs w:val="34"/>
          <w:u w:val="single"/>
        </w:rPr>
        <w:t>Místnost pro rodiče s malými dětmi</w:t>
      </w:r>
      <w:r w:rsidRPr="006E484E">
        <w:rPr>
          <w:rFonts w:ascii="Arial Narrow" w:hAnsi="Arial Narrow" w:cs="Calibri"/>
          <w:sz w:val="40"/>
          <w:szCs w:val="34"/>
        </w:rPr>
        <w:t xml:space="preserve"> se nachází v Předklášteří pod kůrem vpravo. Najdete v ní topný koberec, stůl pár židlí a pult na přebalování. Do místnosti se přenáší obraz i zvuk z kostela. Rádi Vám předvedeme, jak zapnout obraz.</w:t>
      </w:r>
    </w:p>
    <w:p w14:paraId="4491BE7A" w14:textId="77777777" w:rsidR="00BA04FB" w:rsidRPr="006E484E" w:rsidRDefault="00BA04FB" w:rsidP="00251E84">
      <w:pPr>
        <w:widowControl w:val="0"/>
        <w:suppressAutoHyphens/>
        <w:spacing w:after="0" w:line="240" w:lineRule="auto"/>
        <w:ind w:left="284" w:hanging="284"/>
        <w:rPr>
          <w:rFonts w:ascii="Arial Narrow" w:hAnsi="Arial Narrow" w:cs="Calibri"/>
          <w:sz w:val="40"/>
          <w:szCs w:val="34"/>
        </w:rPr>
      </w:pPr>
    </w:p>
    <w:p w14:paraId="5C6D5F1F" w14:textId="77777777" w:rsidR="004221ED" w:rsidRPr="006E484E" w:rsidRDefault="004221ED" w:rsidP="00E20135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6E484E" w:rsidRDefault="00E20135" w:rsidP="00E20135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6E484E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6E484E">
        <w:rPr>
          <w:rFonts w:ascii="Arial Narrow" w:hAnsi="Arial Narrow" w:cs="Calibri"/>
          <w:i/>
          <w:sz w:val="36"/>
          <w:szCs w:val="34"/>
        </w:rPr>
        <w:t>farář</w:t>
      </w:r>
      <w:r w:rsidR="00573204" w:rsidRPr="006E484E">
        <w:rPr>
          <w:rFonts w:ascii="Arial Narrow" w:hAnsi="Arial Narrow" w:cs="Calibri"/>
          <w:i/>
          <w:sz w:val="36"/>
          <w:szCs w:val="34"/>
        </w:rPr>
        <w:t>:</w:t>
      </w:r>
      <w:r w:rsidRPr="006E484E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6E484E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6E484E">
        <w:rPr>
          <w:rFonts w:ascii="Arial Narrow" w:hAnsi="Arial Narrow" w:cs="Calibri"/>
          <w:i/>
          <w:sz w:val="36"/>
          <w:szCs w:val="34"/>
        </w:rPr>
        <w:t> </w:t>
      </w:r>
      <w:r w:rsidR="0050516E" w:rsidRPr="006E484E">
        <w:rPr>
          <w:rFonts w:ascii="Arial Narrow" w:hAnsi="Arial Narrow" w:cs="Calibri"/>
          <w:i/>
          <w:sz w:val="36"/>
          <w:szCs w:val="34"/>
        </w:rPr>
        <w:t>182</w:t>
      </w:r>
      <w:r w:rsidR="00407A08" w:rsidRPr="006E484E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1776B88D" w:rsidR="006770AA" w:rsidRPr="006E484E" w:rsidRDefault="0050516E" w:rsidP="00E70440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32"/>
          <w:szCs w:val="36"/>
        </w:rPr>
      </w:pPr>
      <w:r w:rsidRPr="006E484E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6E484E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6E484E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</w:t>
        </w:r>
        <w:proofErr w:type="spellStart"/>
        <w:r w:rsidR="00E20135" w:rsidRPr="006E484E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FarnostTisnovPredklasteri</w:t>
        </w:r>
        <w:proofErr w:type="spellEnd"/>
      </w:hyperlink>
    </w:p>
    <w:sectPr w:rsidR="006770AA" w:rsidRPr="006E484E" w:rsidSect="00F300CA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6C95" w14:textId="77777777" w:rsidR="00F300CA" w:rsidRDefault="00F300CA" w:rsidP="006941FE">
      <w:pPr>
        <w:spacing w:after="0" w:line="240" w:lineRule="auto"/>
      </w:pPr>
      <w:r>
        <w:separator/>
      </w:r>
    </w:p>
  </w:endnote>
  <w:endnote w:type="continuationSeparator" w:id="0">
    <w:p w14:paraId="324EE091" w14:textId="77777777" w:rsidR="00F300CA" w:rsidRDefault="00F300CA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0B40" w14:textId="77777777" w:rsidR="00F300CA" w:rsidRDefault="00F300CA" w:rsidP="006941FE">
      <w:pPr>
        <w:spacing w:after="0" w:line="240" w:lineRule="auto"/>
      </w:pPr>
      <w:r>
        <w:separator/>
      </w:r>
    </w:p>
  </w:footnote>
  <w:footnote w:type="continuationSeparator" w:id="0">
    <w:p w14:paraId="564FD724" w14:textId="77777777" w:rsidR="00F300CA" w:rsidRDefault="00F300CA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65743">
    <w:abstractNumId w:val="10"/>
  </w:num>
  <w:num w:numId="2" w16cid:durableId="2053844019">
    <w:abstractNumId w:val="9"/>
  </w:num>
  <w:num w:numId="3" w16cid:durableId="1123843251">
    <w:abstractNumId w:val="18"/>
  </w:num>
  <w:num w:numId="4" w16cid:durableId="2090273381">
    <w:abstractNumId w:val="11"/>
  </w:num>
  <w:num w:numId="5" w16cid:durableId="998772209">
    <w:abstractNumId w:val="13"/>
  </w:num>
  <w:num w:numId="6" w16cid:durableId="2020236672">
    <w:abstractNumId w:val="14"/>
  </w:num>
  <w:num w:numId="7" w16cid:durableId="759915469">
    <w:abstractNumId w:val="12"/>
  </w:num>
  <w:num w:numId="8" w16cid:durableId="759764434">
    <w:abstractNumId w:val="20"/>
  </w:num>
  <w:num w:numId="9" w16cid:durableId="2035955994">
    <w:abstractNumId w:val="7"/>
  </w:num>
  <w:num w:numId="10" w16cid:durableId="1574777514">
    <w:abstractNumId w:val="0"/>
  </w:num>
  <w:num w:numId="11" w16cid:durableId="478688339">
    <w:abstractNumId w:val="1"/>
  </w:num>
  <w:num w:numId="12" w16cid:durableId="1163743176">
    <w:abstractNumId w:val="2"/>
  </w:num>
  <w:num w:numId="13" w16cid:durableId="1853103581">
    <w:abstractNumId w:val="3"/>
  </w:num>
  <w:num w:numId="14" w16cid:durableId="800656668">
    <w:abstractNumId w:val="4"/>
  </w:num>
  <w:num w:numId="15" w16cid:durableId="245311127">
    <w:abstractNumId w:val="5"/>
  </w:num>
  <w:num w:numId="16" w16cid:durableId="1077705843">
    <w:abstractNumId w:val="6"/>
  </w:num>
  <w:num w:numId="17" w16cid:durableId="1250894820">
    <w:abstractNumId w:val="8"/>
  </w:num>
  <w:num w:numId="18" w16cid:durableId="88358365">
    <w:abstractNumId w:val="15"/>
  </w:num>
  <w:num w:numId="19" w16cid:durableId="1311058767">
    <w:abstractNumId w:val="19"/>
  </w:num>
  <w:num w:numId="20" w16cid:durableId="1315335311">
    <w:abstractNumId w:val="16"/>
  </w:num>
  <w:num w:numId="21" w16cid:durableId="19474227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81A"/>
    <w:rsid w:val="00056CF4"/>
    <w:rsid w:val="00056E7B"/>
    <w:rsid w:val="00057513"/>
    <w:rsid w:val="00057B3C"/>
    <w:rsid w:val="00057B54"/>
    <w:rsid w:val="00057C53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D3"/>
    <w:rsid w:val="000862C5"/>
    <w:rsid w:val="0008785F"/>
    <w:rsid w:val="0009034A"/>
    <w:rsid w:val="0009036D"/>
    <w:rsid w:val="000906DA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705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A03CA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76C"/>
    <w:rsid w:val="001B7810"/>
    <w:rsid w:val="001B7DCC"/>
    <w:rsid w:val="001C02D8"/>
    <w:rsid w:val="001C0404"/>
    <w:rsid w:val="001C066E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EFA"/>
    <w:rsid w:val="001E0564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DD2"/>
    <w:rsid w:val="00212EDD"/>
    <w:rsid w:val="00213542"/>
    <w:rsid w:val="0021363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5B"/>
    <w:rsid w:val="00253884"/>
    <w:rsid w:val="00253A0E"/>
    <w:rsid w:val="00253B4A"/>
    <w:rsid w:val="00253D3C"/>
    <w:rsid w:val="002546D0"/>
    <w:rsid w:val="00254B7E"/>
    <w:rsid w:val="00254EE2"/>
    <w:rsid w:val="00255123"/>
    <w:rsid w:val="0025615E"/>
    <w:rsid w:val="00256250"/>
    <w:rsid w:val="00256E14"/>
    <w:rsid w:val="00256FA6"/>
    <w:rsid w:val="00257186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51E0"/>
    <w:rsid w:val="002F539E"/>
    <w:rsid w:val="002F5450"/>
    <w:rsid w:val="002F55D5"/>
    <w:rsid w:val="002F572E"/>
    <w:rsid w:val="002F5877"/>
    <w:rsid w:val="002F5920"/>
    <w:rsid w:val="002F5F01"/>
    <w:rsid w:val="002F79E3"/>
    <w:rsid w:val="002F7F07"/>
    <w:rsid w:val="00300562"/>
    <w:rsid w:val="003006A0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A3C"/>
    <w:rsid w:val="00306B74"/>
    <w:rsid w:val="00306BB1"/>
    <w:rsid w:val="0030719D"/>
    <w:rsid w:val="00307C4B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C8C"/>
    <w:rsid w:val="003661C1"/>
    <w:rsid w:val="00366316"/>
    <w:rsid w:val="00366654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D73"/>
    <w:rsid w:val="00447FBB"/>
    <w:rsid w:val="00450060"/>
    <w:rsid w:val="00450894"/>
    <w:rsid w:val="00450CDF"/>
    <w:rsid w:val="00451AAD"/>
    <w:rsid w:val="004522D6"/>
    <w:rsid w:val="004523D0"/>
    <w:rsid w:val="00452C0A"/>
    <w:rsid w:val="00452CB1"/>
    <w:rsid w:val="004535F2"/>
    <w:rsid w:val="00453816"/>
    <w:rsid w:val="004538AE"/>
    <w:rsid w:val="0045473B"/>
    <w:rsid w:val="00454CD3"/>
    <w:rsid w:val="00454D48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6321"/>
    <w:rsid w:val="004764B5"/>
    <w:rsid w:val="004764EF"/>
    <w:rsid w:val="0047654D"/>
    <w:rsid w:val="0047682D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48C"/>
    <w:rsid w:val="00486BCD"/>
    <w:rsid w:val="00486C39"/>
    <w:rsid w:val="00486EF5"/>
    <w:rsid w:val="004907EA"/>
    <w:rsid w:val="004908A8"/>
    <w:rsid w:val="00490C32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CE"/>
    <w:rsid w:val="004A557D"/>
    <w:rsid w:val="004A59B9"/>
    <w:rsid w:val="004A5CEB"/>
    <w:rsid w:val="004A5FD1"/>
    <w:rsid w:val="004A61D9"/>
    <w:rsid w:val="004A62EF"/>
    <w:rsid w:val="004A62F2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3BA"/>
    <w:rsid w:val="004C5480"/>
    <w:rsid w:val="004C6126"/>
    <w:rsid w:val="004C6319"/>
    <w:rsid w:val="004C6829"/>
    <w:rsid w:val="004C6970"/>
    <w:rsid w:val="004C6E16"/>
    <w:rsid w:val="004C7C83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75B"/>
    <w:rsid w:val="00502AF9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D88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85C"/>
    <w:rsid w:val="00522866"/>
    <w:rsid w:val="00522F54"/>
    <w:rsid w:val="00522FB3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C2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107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E34"/>
    <w:rsid w:val="005F5056"/>
    <w:rsid w:val="005F5B8E"/>
    <w:rsid w:val="005F6416"/>
    <w:rsid w:val="005F6769"/>
    <w:rsid w:val="005F6B45"/>
    <w:rsid w:val="005F6CCC"/>
    <w:rsid w:val="005F6F62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613"/>
    <w:rsid w:val="006D4D7C"/>
    <w:rsid w:val="006D54BF"/>
    <w:rsid w:val="006D5545"/>
    <w:rsid w:val="006D5556"/>
    <w:rsid w:val="006D595D"/>
    <w:rsid w:val="006D5F08"/>
    <w:rsid w:val="006D6A84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9D6"/>
    <w:rsid w:val="00703B79"/>
    <w:rsid w:val="00703BAB"/>
    <w:rsid w:val="00704113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333"/>
    <w:rsid w:val="00755662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E86"/>
    <w:rsid w:val="00781730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CB7"/>
    <w:rsid w:val="007B2F0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A5A"/>
    <w:rsid w:val="00872DB8"/>
    <w:rsid w:val="008730CA"/>
    <w:rsid w:val="008735F7"/>
    <w:rsid w:val="008736B4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8DF"/>
    <w:rsid w:val="008E2A17"/>
    <w:rsid w:val="008E2B54"/>
    <w:rsid w:val="008E3049"/>
    <w:rsid w:val="008E3510"/>
    <w:rsid w:val="008E363B"/>
    <w:rsid w:val="008E376C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30050"/>
    <w:rsid w:val="0093042E"/>
    <w:rsid w:val="00930688"/>
    <w:rsid w:val="00930872"/>
    <w:rsid w:val="00930AAD"/>
    <w:rsid w:val="00930D24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7461"/>
    <w:rsid w:val="0094748F"/>
    <w:rsid w:val="0094781E"/>
    <w:rsid w:val="009479E3"/>
    <w:rsid w:val="00947E10"/>
    <w:rsid w:val="0095042F"/>
    <w:rsid w:val="0095077B"/>
    <w:rsid w:val="009509B3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A8E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C50"/>
    <w:rsid w:val="00A33D9B"/>
    <w:rsid w:val="00A3460B"/>
    <w:rsid w:val="00A3485C"/>
    <w:rsid w:val="00A35233"/>
    <w:rsid w:val="00A35270"/>
    <w:rsid w:val="00A35500"/>
    <w:rsid w:val="00A35726"/>
    <w:rsid w:val="00A35774"/>
    <w:rsid w:val="00A35867"/>
    <w:rsid w:val="00A358AE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7E8"/>
    <w:rsid w:val="00A41858"/>
    <w:rsid w:val="00A420C3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2031"/>
    <w:rsid w:val="00B42069"/>
    <w:rsid w:val="00B420F1"/>
    <w:rsid w:val="00B4210D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F5C"/>
    <w:rsid w:val="00C44FE9"/>
    <w:rsid w:val="00C45007"/>
    <w:rsid w:val="00C45212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DC5"/>
    <w:rsid w:val="00D91F3E"/>
    <w:rsid w:val="00D9203A"/>
    <w:rsid w:val="00D926F5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537B"/>
    <w:rsid w:val="00DE56F1"/>
    <w:rsid w:val="00DE570D"/>
    <w:rsid w:val="00DE5A00"/>
    <w:rsid w:val="00DE5EF2"/>
    <w:rsid w:val="00DE64BD"/>
    <w:rsid w:val="00DE68C5"/>
    <w:rsid w:val="00DE698C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DA2"/>
    <w:rsid w:val="00E03E37"/>
    <w:rsid w:val="00E03E98"/>
    <w:rsid w:val="00E040B1"/>
    <w:rsid w:val="00E04718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13A5"/>
    <w:rsid w:val="00E42130"/>
    <w:rsid w:val="00E428C1"/>
    <w:rsid w:val="00E42A05"/>
    <w:rsid w:val="00E42C71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5C6"/>
    <w:rsid w:val="00E67654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FE9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BC2"/>
    <w:rsid w:val="00EA7FF1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CA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7C5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1EFB-96A4-4A9E-AAFF-4D71B6E0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13</cp:revision>
  <cp:lastPrinted>2023-04-21T20:53:00Z</cp:lastPrinted>
  <dcterms:created xsi:type="dcterms:W3CDTF">2024-01-11T14:39:00Z</dcterms:created>
  <dcterms:modified xsi:type="dcterms:W3CDTF">2024-01-13T10:18:00Z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