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6A7068EA" w:rsidR="00C43DF9" w:rsidRPr="006E484E" w:rsidRDefault="00862AB2" w:rsidP="0031755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3</w:t>
      </w:r>
      <w:r w:rsidR="006E559E" w:rsidRPr="006E484E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6E484E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21</w:t>
      </w:r>
      <w:r w:rsidR="0008200E" w:rsidRPr="006E484E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A6097B" w:rsidRPr="006E484E">
        <w:rPr>
          <w:rFonts w:ascii="Arial Narrow" w:eastAsia="Times New Roman" w:hAnsi="Arial Narrow" w:cs="Calibri"/>
          <w:b/>
          <w:bCs/>
          <w:sz w:val="48"/>
          <w:szCs w:val="48"/>
        </w:rPr>
        <w:t>1</w:t>
      </w:r>
      <w:r w:rsidR="00BE147A" w:rsidRPr="006E484E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6E484E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6E484E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6E484E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6E484E" w:rsidRDefault="001D302D" w:rsidP="0031755D">
      <w:pPr>
        <w:widowControl w:val="0"/>
        <w:spacing w:after="0" w:line="240" w:lineRule="auto"/>
        <w:rPr>
          <w:rFonts w:ascii="Arial Narrow" w:eastAsia="Times New Roman" w:hAnsi="Arial Narrow" w:cs="Calibri"/>
          <w:sz w:val="56"/>
          <w:szCs w:val="40"/>
        </w:rPr>
      </w:pPr>
    </w:p>
    <w:p w14:paraId="7EC2C54F" w14:textId="4ADCD381" w:rsidR="00B1545C" w:rsidRPr="006E484E" w:rsidRDefault="00862AB2" w:rsidP="00845064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3</w:t>
      </w:r>
      <w:r w:rsidR="003B6F24" w:rsidRPr="006E484E">
        <w:rPr>
          <w:rFonts w:ascii="Arial Narrow" w:eastAsia="Times New Roman" w:hAnsi="Arial Narrow" w:cs="Calibri"/>
          <w:b/>
          <w:sz w:val="40"/>
          <w:szCs w:val="40"/>
          <w:u w:val="single"/>
        </w:rPr>
        <w:t>. neděle v</w:t>
      </w: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 </w:t>
      </w:r>
      <w:r w:rsidR="003B6F24" w:rsidRPr="006E484E">
        <w:rPr>
          <w:rFonts w:ascii="Arial Narrow" w:eastAsia="Times New Roman" w:hAnsi="Arial Narrow" w:cs="Calibri"/>
          <w:b/>
          <w:sz w:val="40"/>
          <w:szCs w:val="40"/>
          <w:u w:val="single"/>
        </w:rPr>
        <w:t>mezidobí</w:t>
      </w: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 xml:space="preserve"> – Neděle Božího slova</w:t>
      </w:r>
    </w:p>
    <w:p w14:paraId="151142D6" w14:textId="44F83CCC" w:rsidR="006520D3" w:rsidRPr="00115543" w:rsidRDefault="00115543" w:rsidP="0031755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115543">
        <w:rPr>
          <w:rFonts w:ascii="Arial Narrow" w:hAnsi="Arial Narrow"/>
          <w:b/>
          <w:i/>
          <w:iCs/>
          <w:sz w:val="40"/>
          <w:szCs w:val="40"/>
        </w:rPr>
        <w:t>Ninivští obyvatelé změnili své hříšné chování</w:t>
      </w:r>
      <w:r w:rsidR="00275417" w:rsidRPr="00115543">
        <w:rPr>
          <w:rFonts w:ascii="Arial Narrow" w:hAnsi="Arial Narrow"/>
          <w:b/>
          <w:i/>
          <w:iCs/>
          <w:sz w:val="40"/>
          <w:szCs w:val="40"/>
        </w:rPr>
        <w:t>.</w:t>
      </w:r>
    </w:p>
    <w:p w14:paraId="455B147E" w14:textId="28E56497" w:rsidR="00275417" w:rsidRPr="007B6B50" w:rsidRDefault="007B6B50" w:rsidP="0031755D">
      <w:pPr>
        <w:widowControl w:val="0"/>
        <w:spacing w:after="0" w:line="240" w:lineRule="auto"/>
        <w:rPr>
          <w:rFonts w:ascii="Arial Narrow" w:hAnsi="Arial Narrow"/>
          <w:iCs/>
          <w:sz w:val="14"/>
          <w:szCs w:val="14"/>
        </w:rPr>
      </w:pPr>
      <w:r>
        <w:rPr>
          <w:rFonts w:ascii="Arial Narrow" w:hAnsi="Arial Narrow"/>
          <w:iCs/>
          <w:sz w:val="14"/>
          <w:szCs w:val="14"/>
        </w:rPr>
        <w:tab/>
      </w:r>
      <w:r>
        <w:rPr>
          <w:rFonts w:ascii="Arial Narrow" w:hAnsi="Arial Narrow"/>
          <w:iCs/>
          <w:sz w:val="14"/>
          <w:szCs w:val="14"/>
        </w:rPr>
        <w:tab/>
      </w:r>
      <w:r>
        <w:rPr>
          <w:rFonts w:ascii="Arial Narrow" w:hAnsi="Arial Narrow"/>
          <w:iCs/>
          <w:sz w:val="14"/>
          <w:szCs w:val="14"/>
        </w:rPr>
        <w:tab/>
      </w:r>
    </w:p>
    <w:p w14:paraId="4474DA9D" w14:textId="77777777" w:rsidR="00862AB2" w:rsidRPr="006E484E" w:rsidRDefault="00862AB2" w:rsidP="00862AB2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6E484E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6E484E">
        <w:rPr>
          <w:rFonts w:ascii="Arial Narrow" w:eastAsia="Times New Roman" w:hAnsi="Arial Narrow" w:cs="Calibri"/>
          <w:b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b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6E484E">
        <w:rPr>
          <w:rFonts w:ascii="Arial Narrow" w:eastAsia="Times New Roman" w:hAnsi="Arial Narrow" w:cs="Calibri"/>
          <w:sz w:val="38"/>
          <w:szCs w:val="38"/>
        </w:rPr>
        <w:t>.</w:t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  <w:t>za rodinu Kloudovu</w:t>
      </w:r>
    </w:p>
    <w:p w14:paraId="51F388D5" w14:textId="77777777" w:rsidR="00862AB2" w:rsidRPr="006E484E" w:rsidRDefault="00862AB2" w:rsidP="00862AB2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b/>
          <w:sz w:val="38"/>
          <w:szCs w:val="38"/>
        </w:rPr>
        <w:t>21. 1.</w:t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  <w:t>8:45 TIŠN.</w:t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  <w:t>za rodinu Dobešovu</w:t>
      </w:r>
    </w:p>
    <w:p w14:paraId="06D53E61" w14:textId="77777777" w:rsidR="00862AB2" w:rsidRPr="006E484E" w:rsidRDefault="00862AB2" w:rsidP="00862AB2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6E484E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>za farníky</w:t>
      </w:r>
    </w:p>
    <w:p w14:paraId="3DC6D167" w14:textId="77777777" w:rsidR="00862AB2" w:rsidRPr="006E484E" w:rsidRDefault="00862AB2" w:rsidP="00862AB2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6E484E">
        <w:rPr>
          <w:rFonts w:ascii="Arial Narrow" w:eastAsia="Times New Roman" w:hAnsi="Arial Narrow" w:cs="Calibri"/>
          <w:b/>
          <w:sz w:val="38"/>
          <w:szCs w:val="38"/>
        </w:rPr>
        <w:t>18:30 TIŠN.</w:t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  <w:t>za jednotu křesťanů</w:t>
      </w:r>
    </w:p>
    <w:p w14:paraId="6A91C851" w14:textId="77777777" w:rsidR="00C84544" w:rsidRPr="006E484E" w:rsidRDefault="00C84544" w:rsidP="00C84544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2AC25025" w:rsidR="00C84544" w:rsidRPr="006E484E" w:rsidRDefault="00C84544" w:rsidP="00C84544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6E484E">
        <w:rPr>
          <w:rFonts w:ascii="Arial Narrow" w:eastAsia="Times New Roman" w:hAnsi="Arial Narrow"/>
          <w:sz w:val="38"/>
          <w:szCs w:val="38"/>
        </w:rPr>
        <w:t>pondělí</w:t>
      </w:r>
      <w:r w:rsidRPr="006E484E">
        <w:rPr>
          <w:rFonts w:ascii="Arial Narrow" w:eastAsia="Times New Roman" w:hAnsi="Arial Narrow"/>
          <w:sz w:val="38"/>
          <w:szCs w:val="38"/>
        </w:rPr>
        <w:tab/>
      </w:r>
      <w:r w:rsidRPr="006E484E">
        <w:rPr>
          <w:rFonts w:ascii="Arial Narrow" w:eastAsia="Times New Roman" w:hAnsi="Arial Narrow"/>
          <w:sz w:val="38"/>
          <w:szCs w:val="38"/>
        </w:rPr>
        <w:tab/>
      </w:r>
      <w:r w:rsidR="00F9308C" w:rsidRPr="00F9308C">
        <w:rPr>
          <w:rFonts w:ascii="Arial Narrow" w:eastAsia="Times New Roman" w:hAnsi="Arial Narrow"/>
          <w:sz w:val="38"/>
          <w:szCs w:val="38"/>
        </w:rPr>
        <w:t>8:00</w:t>
      </w:r>
      <w:r w:rsidRPr="006E484E">
        <w:rPr>
          <w:rFonts w:ascii="Arial Narrow" w:eastAsia="Times New Roman" w:hAnsi="Arial Narrow"/>
          <w:sz w:val="38"/>
          <w:szCs w:val="38"/>
        </w:rPr>
        <w:t xml:space="preserve"> TIŠN.</w:t>
      </w:r>
      <w:r w:rsidR="00B6603C" w:rsidRPr="006E484E">
        <w:rPr>
          <w:rFonts w:ascii="Arial Narrow" w:eastAsia="Times New Roman" w:hAnsi="Arial Narrow"/>
          <w:sz w:val="38"/>
          <w:szCs w:val="38"/>
        </w:rPr>
        <w:tab/>
      </w:r>
      <w:r w:rsidR="00B6603C" w:rsidRPr="006E484E">
        <w:rPr>
          <w:rFonts w:ascii="Arial Narrow" w:eastAsia="Times New Roman" w:hAnsi="Arial Narrow"/>
          <w:sz w:val="38"/>
          <w:szCs w:val="38"/>
        </w:rPr>
        <w:tab/>
        <w:t xml:space="preserve">za </w:t>
      </w:r>
      <w:r w:rsidR="00F9308C">
        <w:rPr>
          <w:rFonts w:ascii="Arial Narrow" w:eastAsia="Times New Roman" w:hAnsi="Arial Narrow"/>
          <w:sz w:val="38"/>
          <w:szCs w:val="38"/>
        </w:rPr>
        <w:t>rodinu Harákovu a Hobzovu</w:t>
      </w:r>
    </w:p>
    <w:p w14:paraId="41897A0B" w14:textId="33D6768D" w:rsidR="00C84544" w:rsidRPr="006E484E" w:rsidRDefault="00C84544" w:rsidP="00C84544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  <w:t xml:space="preserve"> </w:t>
      </w:r>
      <w:r w:rsidR="00433212" w:rsidRPr="006E484E">
        <w:rPr>
          <w:rFonts w:ascii="Arial Narrow" w:hAnsi="Arial Narrow"/>
          <w:sz w:val="38"/>
          <w:szCs w:val="38"/>
        </w:rPr>
        <w:t>17</w:t>
      </w:r>
      <w:r w:rsidRPr="006E484E">
        <w:rPr>
          <w:rFonts w:ascii="Arial Narrow" w:hAnsi="Arial Narrow"/>
          <w:sz w:val="38"/>
          <w:szCs w:val="38"/>
        </w:rPr>
        <w:t xml:space="preserve">:30 </w:t>
      </w:r>
      <w:r w:rsidR="00433212" w:rsidRPr="006E484E">
        <w:rPr>
          <w:rFonts w:ascii="Arial Narrow" w:hAnsi="Arial Narrow"/>
          <w:sz w:val="38"/>
          <w:szCs w:val="38"/>
        </w:rPr>
        <w:t>PŘED.</w:t>
      </w:r>
      <w:r w:rsidRPr="006E484E">
        <w:rPr>
          <w:rFonts w:ascii="Arial Narrow" w:hAnsi="Arial Narrow"/>
          <w:sz w:val="38"/>
          <w:szCs w:val="38"/>
        </w:rPr>
        <w:tab/>
      </w:r>
      <w:r w:rsidR="00A76A96">
        <w:rPr>
          <w:rFonts w:ascii="Arial Narrow" w:hAnsi="Arial Narrow"/>
          <w:sz w:val="38"/>
          <w:szCs w:val="38"/>
        </w:rPr>
        <w:t>za rodinu paní Hany</w:t>
      </w:r>
    </w:p>
    <w:p w14:paraId="577DC2E5" w14:textId="17E74F64" w:rsidR="00862AB2" w:rsidRPr="00862AB2" w:rsidRDefault="00862AB2" w:rsidP="0031755D">
      <w:pPr>
        <w:widowControl w:val="0"/>
        <w:spacing w:after="0" w:line="240" w:lineRule="auto"/>
        <w:rPr>
          <w:rFonts w:ascii="Arial Narrow" w:eastAsia="Times New Roman" w:hAnsi="Arial Narrow" w:cs="Calibri"/>
          <w:i/>
          <w:sz w:val="36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>ú</w:t>
      </w:r>
      <w:r w:rsidR="009E48E1" w:rsidRPr="006E484E">
        <w:rPr>
          <w:rFonts w:ascii="Arial Narrow" w:eastAsia="Times New Roman" w:hAnsi="Arial Narrow" w:cs="Calibri"/>
          <w:sz w:val="38"/>
          <w:szCs w:val="38"/>
        </w:rPr>
        <w:t>terý</w:t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  <w:t>6:30 PŘED</w:t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  <w:t>BOHOSLUŽBA SLOVA</w:t>
      </w:r>
    </w:p>
    <w:p w14:paraId="7212E533" w14:textId="737EA724" w:rsidR="00862AB2" w:rsidRDefault="00862AB2" w:rsidP="0031755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  <w:t xml:space="preserve"> 14:00 TIŠN.</w:t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  <w:t>POHŘEB</w:t>
      </w:r>
    </w:p>
    <w:p w14:paraId="1A5AC0B3" w14:textId="6AEB391B" w:rsidR="00570A18" w:rsidRDefault="00862AB2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6E484E">
        <w:rPr>
          <w:rFonts w:ascii="Arial Narrow" w:eastAsia="Times New Roman" w:hAnsi="Arial Narrow" w:cs="Calibri"/>
          <w:sz w:val="38"/>
          <w:szCs w:val="38"/>
        </w:rPr>
        <w:tab/>
        <w:t xml:space="preserve"> 17</w:t>
      </w:r>
      <w:r w:rsidR="00570A18" w:rsidRPr="006E484E">
        <w:rPr>
          <w:rFonts w:ascii="Arial Narrow" w:hAnsi="Arial Narrow"/>
          <w:sz w:val="38"/>
          <w:szCs w:val="38"/>
        </w:rPr>
        <w:t>:</w:t>
      </w:r>
      <w:r w:rsidR="006520D3" w:rsidRPr="006E484E">
        <w:rPr>
          <w:rFonts w:ascii="Arial Narrow" w:hAnsi="Arial Narrow"/>
          <w:sz w:val="38"/>
          <w:szCs w:val="38"/>
        </w:rPr>
        <w:t>30</w:t>
      </w:r>
      <w:r w:rsidR="00570A18" w:rsidRPr="006E484E">
        <w:rPr>
          <w:rFonts w:ascii="Arial Narrow" w:hAnsi="Arial Narrow"/>
          <w:sz w:val="38"/>
          <w:szCs w:val="38"/>
        </w:rPr>
        <w:t xml:space="preserve"> TIŠN.</w:t>
      </w:r>
      <w:r w:rsidR="00570A18" w:rsidRPr="006E484E">
        <w:rPr>
          <w:rFonts w:ascii="Arial Narrow" w:hAnsi="Arial Narrow"/>
          <w:sz w:val="38"/>
          <w:szCs w:val="38"/>
        </w:rPr>
        <w:tab/>
      </w:r>
      <w:r w:rsidR="00570A18" w:rsidRPr="006E484E">
        <w:rPr>
          <w:rFonts w:ascii="Arial Narrow" w:hAnsi="Arial Narrow"/>
          <w:sz w:val="38"/>
          <w:szCs w:val="38"/>
        </w:rPr>
        <w:tab/>
      </w:r>
      <w:r w:rsidR="006520D3" w:rsidRPr="006E484E">
        <w:rPr>
          <w:rFonts w:ascii="Arial Narrow" w:hAnsi="Arial Narrow"/>
          <w:sz w:val="38"/>
          <w:szCs w:val="38"/>
        </w:rPr>
        <w:t xml:space="preserve">DĚTSKÁ </w:t>
      </w:r>
      <w:r w:rsidR="00AF0468" w:rsidRPr="006E484E">
        <w:rPr>
          <w:rFonts w:ascii="Arial Narrow" w:hAnsi="Arial Narrow"/>
          <w:sz w:val="38"/>
          <w:szCs w:val="38"/>
        </w:rPr>
        <w:t xml:space="preserve">za </w:t>
      </w:r>
      <w:r w:rsidR="00F9308C">
        <w:rPr>
          <w:rFonts w:ascii="Arial Narrow" w:hAnsi="Arial Narrow"/>
          <w:sz w:val="38"/>
          <w:szCs w:val="38"/>
        </w:rPr>
        <w:t>Františka Liškutína, bratra Jiřího a rodiče</w:t>
      </w:r>
    </w:p>
    <w:p w14:paraId="189D489F" w14:textId="1423FD51" w:rsidR="007B6B50" w:rsidRPr="00C13BFE" w:rsidRDefault="007B6B50" w:rsidP="0031755D">
      <w:pPr>
        <w:widowControl w:val="0"/>
        <w:spacing w:after="0" w:line="240" w:lineRule="auto"/>
        <w:rPr>
          <w:rFonts w:ascii="Arial Narrow" w:eastAsia="Times New Roman" w:hAnsi="Arial Narrow" w:cs="Calibri"/>
          <w:i/>
          <w:iCs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C13BFE">
        <w:rPr>
          <w:rFonts w:ascii="Arial Narrow" w:eastAsia="Times New Roman" w:hAnsi="Arial Narrow" w:cs="Calibri"/>
          <w:i/>
          <w:iCs/>
          <w:sz w:val="38"/>
          <w:szCs w:val="38"/>
        </w:rPr>
        <w:t xml:space="preserve">18:30 TIŠN. </w:t>
      </w:r>
      <w:r w:rsidRPr="00C13BFE">
        <w:rPr>
          <w:rFonts w:ascii="Arial Narrow" w:eastAsia="Times New Roman" w:hAnsi="Arial Narrow" w:cs="Calibri"/>
          <w:i/>
          <w:iCs/>
          <w:sz w:val="38"/>
          <w:szCs w:val="38"/>
        </w:rPr>
        <w:tab/>
      </w:r>
      <w:r w:rsidRPr="00C13BFE">
        <w:rPr>
          <w:rFonts w:ascii="Arial Narrow" w:eastAsia="Times New Roman" w:hAnsi="Arial Narrow" w:cs="Calibri"/>
          <w:b/>
          <w:i/>
          <w:iCs/>
          <w:sz w:val="36"/>
          <w:szCs w:val="38"/>
        </w:rPr>
        <w:t>ADORACE</w:t>
      </w:r>
      <w:r w:rsidRPr="00C13BFE">
        <w:rPr>
          <w:rFonts w:ascii="Arial Narrow" w:eastAsia="Times New Roman" w:hAnsi="Arial Narrow" w:cs="Calibri"/>
          <w:b/>
          <w:i/>
          <w:iCs/>
          <w:sz w:val="36"/>
          <w:szCs w:val="38"/>
        </w:rPr>
        <w:t xml:space="preserve"> za </w:t>
      </w:r>
      <w:r w:rsidR="00ED79C5" w:rsidRPr="00C13BFE">
        <w:rPr>
          <w:rFonts w:ascii="Arial Narrow" w:eastAsia="Times New Roman" w:hAnsi="Arial Narrow" w:cs="Calibri"/>
          <w:b/>
          <w:i/>
          <w:iCs/>
          <w:sz w:val="36"/>
          <w:szCs w:val="38"/>
        </w:rPr>
        <w:t>K</w:t>
      </w:r>
      <w:r w:rsidRPr="00C13BFE">
        <w:rPr>
          <w:rFonts w:ascii="Arial Narrow" w:eastAsia="Times New Roman" w:hAnsi="Arial Narrow" w:cs="Calibri"/>
          <w:b/>
          <w:i/>
          <w:iCs/>
          <w:sz w:val="36"/>
          <w:szCs w:val="38"/>
        </w:rPr>
        <w:t>urz Alfa</w:t>
      </w:r>
      <w:r w:rsidR="004F781C" w:rsidRPr="00C13BFE">
        <w:rPr>
          <w:rFonts w:ascii="Arial Narrow" w:eastAsia="Times New Roman" w:hAnsi="Arial Narrow" w:cs="Calibri"/>
          <w:b/>
          <w:i/>
          <w:iCs/>
          <w:sz w:val="36"/>
          <w:szCs w:val="38"/>
        </w:rPr>
        <w:t xml:space="preserve"> </w:t>
      </w:r>
      <w:r w:rsidR="004F781C" w:rsidRPr="00C13BFE">
        <w:rPr>
          <w:rFonts w:ascii="Arial Narrow" w:eastAsia="Times New Roman" w:hAnsi="Arial Narrow" w:cs="Calibri"/>
          <w:bCs/>
          <w:i/>
          <w:iCs/>
          <w:sz w:val="36"/>
          <w:szCs w:val="38"/>
        </w:rPr>
        <w:t>(tichá</w:t>
      </w:r>
      <w:r w:rsidR="00C13BFE">
        <w:rPr>
          <w:rFonts w:ascii="Arial Narrow" w:eastAsia="Times New Roman" w:hAnsi="Arial Narrow" w:cs="Calibri"/>
          <w:bCs/>
          <w:i/>
          <w:iCs/>
          <w:sz w:val="36"/>
          <w:szCs w:val="38"/>
        </w:rPr>
        <w:t>, do 21:30</w:t>
      </w:r>
      <w:r w:rsidR="004F781C" w:rsidRPr="00C13BFE">
        <w:rPr>
          <w:rFonts w:ascii="Arial Narrow" w:eastAsia="Times New Roman" w:hAnsi="Arial Narrow" w:cs="Calibri"/>
          <w:bCs/>
          <w:i/>
          <w:iCs/>
          <w:sz w:val="36"/>
          <w:szCs w:val="38"/>
        </w:rPr>
        <w:t>)</w:t>
      </w:r>
    </w:p>
    <w:p w14:paraId="03E2227B" w14:textId="4E835989" w:rsidR="00416C84" w:rsidRPr="006E484E" w:rsidRDefault="007C580B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6E484E">
        <w:rPr>
          <w:rFonts w:ascii="Arial Narrow" w:eastAsia="Times New Roman" w:hAnsi="Arial Narrow" w:cs="Calibri"/>
          <w:sz w:val="38"/>
          <w:szCs w:val="38"/>
        </w:rPr>
        <w:t>třed</w:t>
      </w:r>
      <w:r w:rsidRPr="006E484E">
        <w:rPr>
          <w:rFonts w:ascii="Arial Narrow" w:eastAsia="Times New Roman" w:hAnsi="Arial Narrow" w:cs="Calibri"/>
          <w:sz w:val="38"/>
          <w:szCs w:val="38"/>
        </w:rPr>
        <w:t>a</w:t>
      </w:r>
      <w:r w:rsidR="00416C84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6E484E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416C84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A76A96">
        <w:rPr>
          <w:rFonts w:ascii="Arial Narrow" w:eastAsia="Times New Roman" w:hAnsi="Arial Narrow" w:cs="Calibri"/>
          <w:sz w:val="38"/>
          <w:szCs w:val="38"/>
        </w:rPr>
        <w:t>za rodinu paní Hany</w:t>
      </w:r>
    </w:p>
    <w:p w14:paraId="27FF6DBF" w14:textId="767F46F6" w:rsidR="00802D5A" w:rsidRPr="006E484E" w:rsidRDefault="00802D5A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  <w:t xml:space="preserve"> </w:t>
      </w:r>
      <w:r w:rsidR="00140D49" w:rsidRPr="00D1246D">
        <w:rPr>
          <w:rFonts w:ascii="Arial Narrow" w:hAnsi="Arial Narrow"/>
          <w:b/>
          <w:sz w:val="38"/>
          <w:szCs w:val="38"/>
        </w:rPr>
        <w:t>18:0</w:t>
      </w:r>
      <w:r w:rsidRPr="00D1246D">
        <w:rPr>
          <w:rFonts w:ascii="Arial Narrow" w:hAnsi="Arial Narrow"/>
          <w:b/>
          <w:sz w:val="38"/>
          <w:szCs w:val="38"/>
        </w:rPr>
        <w:t>0</w:t>
      </w:r>
      <w:r w:rsidRPr="006E484E">
        <w:rPr>
          <w:rFonts w:ascii="Arial Narrow" w:hAnsi="Arial Narrow"/>
          <w:sz w:val="38"/>
          <w:szCs w:val="38"/>
        </w:rPr>
        <w:t xml:space="preserve"> </w:t>
      </w:r>
      <w:r w:rsidR="00862AB2">
        <w:rPr>
          <w:rFonts w:ascii="Arial Narrow" w:hAnsi="Arial Narrow"/>
          <w:sz w:val="38"/>
          <w:szCs w:val="38"/>
        </w:rPr>
        <w:t>HRADČANY</w:t>
      </w:r>
    </w:p>
    <w:p w14:paraId="0ACDB39B" w14:textId="722EEAF2" w:rsidR="00C85A6C" w:rsidRPr="006E484E" w:rsidRDefault="00C85A6C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eastAsia="Times New Roman" w:hAnsi="Arial Narrow" w:cs="Calibri"/>
          <w:sz w:val="38"/>
          <w:szCs w:val="38"/>
        </w:rPr>
        <w:t>čtvrtek</w:t>
      </w:r>
      <w:r w:rsidR="001432A4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6E484E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6E484E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427442" w:rsidRPr="006E484E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6E484E">
        <w:rPr>
          <w:rFonts w:ascii="Arial Narrow" w:eastAsia="Times New Roman" w:hAnsi="Arial Narrow" w:cs="Calibri"/>
          <w:bCs/>
          <w:sz w:val="38"/>
          <w:szCs w:val="38"/>
        </w:rPr>
        <w:t xml:space="preserve">0 </w:t>
      </w:r>
      <w:r w:rsidR="00047919" w:rsidRPr="006E484E">
        <w:rPr>
          <w:rFonts w:ascii="Arial Narrow" w:eastAsia="Times New Roman" w:hAnsi="Arial Narrow" w:cs="Calibri"/>
          <w:bCs/>
          <w:sz w:val="38"/>
          <w:szCs w:val="38"/>
        </w:rPr>
        <w:t>PŘED.</w:t>
      </w:r>
      <w:r w:rsidR="00047919" w:rsidRPr="006E484E">
        <w:rPr>
          <w:rFonts w:ascii="Arial Narrow" w:eastAsia="Times New Roman" w:hAnsi="Arial Narrow" w:cs="Calibri"/>
          <w:bCs/>
          <w:sz w:val="38"/>
          <w:szCs w:val="38"/>
        </w:rPr>
        <w:tab/>
      </w:r>
      <w:r w:rsidR="00F9308C">
        <w:rPr>
          <w:rFonts w:ascii="Arial Narrow" w:eastAsia="Times New Roman" w:hAnsi="Arial Narrow" w:cs="Calibri"/>
          <w:bCs/>
          <w:sz w:val="38"/>
          <w:szCs w:val="38"/>
        </w:rPr>
        <w:t>za * a + bratry a sestry cisterciáckého řádu</w:t>
      </w:r>
    </w:p>
    <w:p w14:paraId="7E0BB237" w14:textId="62B8FA9E" w:rsidR="007D3F03" w:rsidRPr="006E484E" w:rsidRDefault="00374076" w:rsidP="007D3F03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sz w:val="36"/>
          <w:szCs w:val="38"/>
        </w:rPr>
      </w:pPr>
      <w:r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="0079746E" w:rsidRPr="006E484E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1432A4" w:rsidRPr="006E484E">
        <w:rPr>
          <w:rFonts w:ascii="Arial Narrow" w:eastAsia="Times New Roman" w:hAnsi="Arial Narrow" w:cs="Calibri"/>
          <w:i/>
          <w:sz w:val="36"/>
          <w:szCs w:val="38"/>
        </w:rPr>
        <w:t>1</w:t>
      </w:r>
      <w:r w:rsidR="00047919" w:rsidRPr="006E484E">
        <w:rPr>
          <w:rFonts w:ascii="Arial Narrow" w:eastAsia="Times New Roman" w:hAnsi="Arial Narrow" w:cs="Calibri"/>
          <w:i/>
          <w:sz w:val="36"/>
          <w:szCs w:val="38"/>
        </w:rPr>
        <w:t>8</w:t>
      </w:r>
      <w:r w:rsidR="001432A4" w:rsidRPr="006E484E">
        <w:rPr>
          <w:rFonts w:ascii="Arial Narrow" w:eastAsia="Times New Roman" w:hAnsi="Arial Narrow" w:cs="Calibri"/>
          <w:i/>
          <w:sz w:val="36"/>
          <w:szCs w:val="38"/>
        </w:rPr>
        <w:t xml:space="preserve">:00 </w:t>
      </w:r>
      <w:r w:rsidR="001028CD" w:rsidRPr="006E484E">
        <w:rPr>
          <w:rFonts w:ascii="Arial Narrow" w:eastAsia="Times New Roman" w:hAnsi="Arial Narrow" w:cs="Calibri"/>
          <w:i/>
          <w:sz w:val="36"/>
          <w:szCs w:val="38"/>
        </w:rPr>
        <w:t>TIŠN.</w:t>
      </w:r>
      <w:r w:rsidR="001028CD"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r w:rsidR="001028CD" w:rsidRPr="006E484E">
        <w:rPr>
          <w:rFonts w:ascii="Arial Narrow" w:eastAsia="Times New Roman" w:hAnsi="Arial Narrow" w:cs="Calibri"/>
          <w:i/>
          <w:sz w:val="36"/>
          <w:szCs w:val="38"/>
        </w:rPr>
        <w:tab/>
      </w:r>
      <w:bookmarkStart w:id="0" w:name="_Hlk156575890"/>
      <w:r w:rsidR="00047919" w:rsidRPr="00A76A96">
        <w:rPr>
          <w:rFonts w:ascii="Arial Narrow" w:eastAsia="Times New Roman" w:hAnsi="Arial Narrow" w:cs="Calibri"/>
          <w:b/>
          <w:i/>
          <w:sz w:val="36"/>
          <w:szCs w:val="38"/>
        </w:rPr>
        <w:t>ADORACE</w:t>
      </w:r>
      <w:bookmarkEnd w:id="0"/>
      <w:r w:rsidR="00A97313" w:rsidRPr="006E484E">
        <w:rPr>
          <w:rFonts w:ascii="Arial Narrow" w:eastAsia="Times New Roman" w:hAnsi="Arial Narrow" w:cs="Calibri"/>
          <w:i/>
          <w:sz w:val="36"/>
          <w:szCs w:val="38"/>
        </w:rPr>
        <w:t xml:space="preserve"> za </w:t>
      </w:r>
      <w:r w:rsidR="00921D9C" w:rsidRPr="006E484E">
        <w:rPr>
          <w:rFonts w:ascii="Arial Narrow" w:eastAsia="Times New Roman" w:hAnsi="Arial Narrow" w:cs="Calibri"/>
          <w:i/>
          <w:sz w:val="36"/>
          <w:szCs w:val="38"/>
        </w:rPr>
        <w:t>mír</w:t>
      </w:r>
      <w:r w:rsidR="00F9308C">
        <w:rPr>
          <w:rFonts w:ascii="Arial Narrow" w:eastAsia="Times New Roman" w:hAnsi="Arial Narrow" w:cs="Calibri"/>
          <w:i/>
          <w:sz w:val="36"/>
          <w:szCs w:val="38"/>
        </w:rPr>
        <w:t>, misie</w:t>
      </w:r>
      <w:r w:rsidR="006520D3" w:rsidRPr="006E484E">
        <w:rPr>
          <w:rFonts w:ascii="Arial Narrow" w:eastAsia="Times New Roman" w:hAnsi="Arial Narrow" w:cs="Calibri"/>
          <w:i/>
          <w:sz w:val="36"/>
          <w:szCs w:val="38"/>
        </w:rPr>
        <w:t xml:space="preserve"> a za </w:t>
      </w:r>
      <w:r w:rsidR="00F9308C">
        <w:rPr>
          <w:rFonts w:ascii="Arial Narrow" w:eastAsia="Times New Roman" w:hAnsi="Arial Narrow" w:cs="Calibri"/>
          <w:i/>
          <w:sz w:val="36"/>
          <w:szCs w:val="38"/>
        </w:rPr>
        <w:t>pronásledované křesťany</w:t>
      </w:r>
    </w:p>
    <w:p w14:paraId="6D737329" w14:textId="18C8CC9C" w:rsidR="00F9308C" w:rsidRDefault="00845064" w:rsidP="0031755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6E484E">
        <w:rPr>
          <w:rFonts w:ascii="Arial Narrow" w:hAnsi="Arial Narrow"/>
          <w:sz w:val="38"/>
          <w:szCs w:val="38"/>
        </w:rPr>
        <w:t>p</w:t>
      </w:r>
      <w:r w:rsidR="00C85A6C" w:rsidRPr="006E484E">
        <w:rPr>
          <w:rFonts w:ascii="Arial Narrow" w:hAnsi="Arial Narrow"/>
          <w:sz w:val="38"/>
          <w:szCs w:val="38"/>
        </w:rPr>
        <w:t>átek</w:t>
      </w:r>
      <w:r w:rsidR="000E1CC3" w:rsidRPr="006E484E">
        <w:rPr>
          <w:rFonts w:ascii="Arial Narrow" w:hAnsi="Arial Narrow"/>
          <w:i/>
          <w:sz w:val="36"/>
          <w:szCs w:val="38"/>
        </w:rPr>
        <w:tab/>
      </w:r>
      <w:r w:rsidR="00F9308C">
        <w:rPr>
          <w:rFonts w:ascii="Arial Narrow" w:hAnsi="Arial Narrow"/>
          <w:i/>
          <w:sz w:val="36"/>
          <w:szCs w:val="38"/>
        </w:rPr>
        <w:tab/>
        <w:t xml:space="preserve"> 6:30 PŘED.</w:t>
      </w:r>
      <w:r w:rsidR="00F9308C">
        <w:rPr>
          <w:rFonts w:ascii="Arial Narrow" w:hAnsi="Arial Narrow"/>
          <w:i/>
          <w:sz w:val="36"/>
          <w:szCs w:val="38"/>
        </w:rPr>
        <w:tab/>
      </w:r>
      <w:r w:rsidR="00F9308C">
        <w:rPr>
          <w:rFonts w:ascii="Arial Narrow" w:hAnsi="Arial Narrow"/>
          <w:i/>
          <w:sz w:val="36"/>
          <w:szCs w:val="38"/>
        </w:rPr>
        <w:tab/>
        <w:t>BOHOSLUŽBA SLOVA</w:t>
      </w:r>
    </w:p>
    <w:p w14:paraId="11FB9FCA" w14:textId="67129877" w:rsidR="00E4087B" w:rsidRPr="006E484E" w:rsidRDefault="00F9308C" w:rsidP="0031755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 w:rsidR="00E4087B" w:rsidRPr="006E484E">
        <w:rPr>
          <w:rFonts w:ascii="Arial Narrow" w:hAnsi="Arial Narrow"/>
          <w:i/>
          <w:sz w:val="36"/>
          <w:szCs w:val="38"/>
        </w:rPr>
        <w:tab/>
        <w:t xml:space="preserve"> </w:t>
      </w:r>
      <w:r w:rsidR="00DF47D3" w:rsidRPr="006E484E">
        <w:rPr>
          <w:rFonts w:ascii="Arial Narrow" w:hAnsi="Arial Narrow"/>
          <w:i/>
          <w:sz w:val="36"/>
          <w:szCs w:val="38"/>
        </w:rPr>
        <w:t>17</w:t>
      </w:r>
      <w:r w:rsidR="00047919" w:rsidRPr="006E484E">
        <w:rPr>
          <w:rFonts w:ascii="Arial Narrow" w:hAnsi="Arial Narrow"/>
          <w:i/>
          <w:sz w:val="36"/>
          <w:szCs w:val="38"/>
        </w:rPr>
        <w:t>:30 TIŠN.</w:t>
      </w:r>
      <w:r w:rsidR="00047919" w:rsidRPr="006E484E">
        <w:rPr>
          <w:rFonts w:ascii="Arial Narrow" w:hAnsi="Arial Narrow"/>
          <w:i/>
          <w:sz w:val="36"/>
          <w:szCs w:val="38"/>
        </w:rPr>
        <w:tab/>
      </w:r>
      <w:r w:rsidR="00047919" w:rsidRPr="006E484E">
        <w:rPr>
          <w:rFonts w:ascii="Arial Narrow" w:hAnsi="Arial Narrow"/>
          <w:i/>
          <w:sz w:val="36"/>
          <w:szCs w:val="38"/>
        </w:rPr>
        <w:tab/>
        <w:t xml:space="preserve">RŮŽENEC </w:t>
      </w:r>
      <w:r w:rsidR="00200E51" w:rsidRPr="006E484E">
        <w:rPr>
          <w:rFonts w:ascii="Arial Narrow" w:hAnsi="Arial Narrow"/>
          <w:i/>
          <w:sz w:val="36"/>
          <w:szCs w:val="38"/>
        </w:rPr>
        <w:t>za mír</w:t>
      </w:r>
    </w:p>
    <w:p w14:paraId="3D19FCDE" w14:textId="5897C89F" w:rsidR="0059343B" w:rsidRDefault="0059343B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  <w:t xml:space="preserve"> 1</w:t>
      </w:r>
      <w:r w:rsidR="00DF47D3" w:rsidRPr="006E484E">
        <w:rPr>
          <w:rFonts w:ascii="Arial Narrow" w:hAnsi="Arial Narrow"/>
          <w:sz w:val="38"/>
          <w:szCs w:val="38"/>
        </w:rPr>
        <w:t>8</w:t>
      </w:r>
      <w:r w:rsidRPr="006E484E">
        <w:rPr>
          <w:rFonts w:ascii="Arial Narrow" w:hAnsi="Arial Narrow"/>
          <w:sz w:val="38"/>
          <w:szCs w:val="38"/>
        </w:rPr>
        <w:t>:00 TIŠN.</w:t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="00F9308C">
        <w:rPr>
          <w:rFonts w:ascii="Arial Narrow" w:hAnsi="Arial Narrow"/>
          <w:sz w:val="38"/>
          <w:szCs w:val="38"/>
        </w:rPr>
        <w:t>na poděkování za světlo v životě a za Boží ochranu</w:t>
      </w:r>
    </w:p>
    <w:p w14:paraId="1A7A2ADB" w14:textId="02B767F2" w:rsidR="00115543" w:rsidRPr="00115543" w:rsidRDefault="00115543" w:rsidP="0031755D">
      <w:pPr>
        <w:widowControl w:val="0"/>
        <w:spacing w:after="0" w:line="240" w:lineRule="auto"/>
        <w:rPr>
          <w:rFonts w:ascii="Arial Narrow" w:hAnsi="Arial Narrow"/>
          <w:i/>
          <w:sz w:val="36"/>
          <w:szCs w:val="36"/>
        </w:rPr>
      </w:pPr>
      <w:r w:rsidRPr="00115543">
        <w:rPr>
          <w:rFonts w:ascii="Arial Narrow" w:hAnsi="Arial Narrow"/>
          <w:i/>
          <w:sz w:val="36"/>
          <w:szCs w:val="36"/>
        </w:rPr>
        <w:tab/>
      </w:r>
      <w:r w:rsidRPr="00115543">
        <w:rPr>
          <w:rFonts w:ascii="Arial Narrow" w:hAnsi="Arial Narrow"/>
          <w:i/>
          <w:sz w:val="36"/>
          <w:szCs w:val="36"/>
        </w:rPr>
        <w:tab/>
      </w:r>
      <w:r w:rsidRPr="00115543">
        <w:rPr>
          <w:rFonts w:ascii="Arial Narrow" w:hAnsi="Arial Narrow"/>
          <w:i/>
          <w:sz w:val="36"/>
          <w:szCs w:val="36"/>
        </w:rPr>
        <w:tab/>
      </w:r>
      <w:r w:rsidRPr="00115543">
        <w:rPr>
          <w:rFonts w:ascii="Arial Narrow" w:hAnsi="Arial Narrow"/>
          <w:i/>
          <w:sz w:val="36"/>
          <w:szCs w:val="36"/>
        </w:rPr>
        <w:tab/>
      </w:r>
      <w:r w:rsidRPr="00A76A96">
        <w:rPr>
          <w:rFonts w:ascii="Arial Narrow" w:hAnsi="Arial Narrow"/>
          <w:i/>
          <w:sz w:val="36"/>
          <w:szCs w:val="36"/>
        </w:rPr>
        <w:tab/>
        <w:t xml:space="preserve"> 18:45 TIŠN.</w:t>
      </w:r>
      <w:r w:rsidRPr="00115543">
        <w:rPr>
          <w:rFonts w:ascii="Arial Narrow" w:hAnsi="Arial Narrow"/>
          <w:i/>
          <w:sz w:val="36"/>
          <w:szCs w:val="36"/>
        </w:rPr>
        <w:tab/>
      </w:r>
      <w:r w:rsidRPr="00115543">
        <w:rPr>
          <w:rFonts w:ascii="Arial Narrow" w:hAnsi="Arial Narrow"/>
          <w:i/>
          <w:sz w:val="36"/>
          <w:szCs w:val="36"/>
        </w:rPr>
        <w:tab/>
      </w:r>
      <w:r w:rsidRPr="00A76A96">
        <w:rPr>
          <w:rFonts w:ascii="Arial Narrow" w:hAnsi="Arial Narrow"/>
          <w:b/>
          <w:bCs/>
          <w:i/>
          <w:sz w:val="36"/>
          <w:szCs w:val="36"/>
        </w:rPr>
        <w:t>MODLITEBNÍ TRIDUUM MODLITEB MATEK A OTCŮ</w:t>
      </w:r>
    </w:p>
    <w:p w14:paraId="16764D31" w14:textId="7A8B4229" w:rsidR="00C85A6C" w:rsidRPr="006E484E" w:rsidRDefault="006520D3" w:rsidP="0031755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6E484E">
        <w:rPr>
          <w:rFonts w:ascii="Arial Narrow" w:hAnsi="Arial Narrow" w:cs="Calibri"/>
          <w:sz w:val="38"/>
          <w:szCs w:val="38"/>
        </w:rPr>
        <w:t>s</w:t>
      </w:r>
      <w:r w:rsidR="00C85A6C" w:rsidRPr="006E484E">
        <w:rPr>
          <w:rFonts w:ascii="Arial Narrow" w:hAnsi="Arial Narrow" w:cs="Calibri"/>
          <w:sz w:val="38"/>
          <w:szCs w:val="38"/>
        </w:rPr>
        <w:t>obota</w:t>
      </w:r>
      <w:r w:rsidR="004D3723" w:rsidRPr="006E484E">
        <w:rPr>
          <w:rFonts w:ascii="Arial Narrow" w:hAnsi="Arial Narrow" w:cs="Calibri"/>
          <w:sz w:val="38"/>
          <w:szCs w:val="38"/>
        </w:rPr>
        <w:tab/>
      </w:r>
      <w:r w:rsidR="00845064" w:rsidRPr="006E484E">
        <w:rPr>
          <w:rFonts w:ascii="Arial Narrow" w:hAnsi="Arial Narrow" w:cs="Calibri"/>
          <w:sz w:val="38"/>
          <w:szCs w:val="38"/>
        </w:rPr>
        <w:tab/>
      </w:r>
      <w:r w:rsidR="00433212" w:rsidRPr="006E484E">
        <w:rPr>
          <w:rFonts w:ascii="Arial Narrow" w:hAnsi="Arial Narrow" w:cs="Calibri"/>
          <w:sz w:val="38"/>
          <w:szCs w:val="38"/>
        </w:rPr>
        <w:t>6</w:t>
      </w:r>
      <w:r w:rsidR="004D3723" w:rsidRPr="006E484E">
        <w:rPr>
          <w:rFonts w:ascii="Arial Narrow" w:hAnsi="Arial Narrow" w:cs="Calibri"/>
          <w:sz w:val="38"/>
          <w:szCs w:val="38"/>
        </w:rPr>
        <w:t>:30 PŘED.</w:t>
      </w:r>
      <w:r w:rsidR="004D3723" w:rsidRPr="006E484E">
        <w:rPr>
          <w:rFonts w:ascii="Arial Narrow" w:hAnsi="Arial Narrow" w:cs="Calibri"/>
          <w:sz w:val="38"/>
          <w:szCs w:val="38"/>
        </w:rPr>
        <w:tab/>
      </w:r>
    </w:p>
    <w:p w14:paraId="48B1BE03" w14:textId="2F8FA6AD" w:rsidR="004A4885" w:rsidRPr="006E484E" w:rsidRDefault="00CE4A23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Pr="006E484E">
        <w:rPr>
          <w:rFonts w:ascii="Arial Narrow" w:hAnsi="Arial Narrow"/>
          <w:sz w:val="38"/>
          <w:szCs w:val="38"/>
        </w:rPr>
        <w:tab/>
      </w:r>
      <w:r w:rsidR="00D70FC9" w:rsidRPr="006E484E">
        <w:rPr>
          <w:rFonts w:ascii="Arial Narrow" w:hAnsi="Arial Narrow"/>
          <w:sz w:val="38"/>
          <w:szCs w:val="38"/>
        </w:rPr>
        <w:tab/>
      </w:r>
      <w:r w:rsidR="004A4885" w:rsidRPr="006E484E">
        <w:rPr>
          <w:rFonts w:ascii="Arial Narrow" w:hAnsi="Arial Narrow"/>
          <w:sz w:val="38"/>
          <w:szCs w:val="38"/>
        </w:rPr>
        <w:tab/>
        <w:t xml:space="preserve"> 18:00 </w:t>
      </w:r>
      <w:r w:rsidR="00455524" w:rsidRPr="006E484E">
        <w:rPr>
          <w:rFonts w:ascii="Arial Narrow" w:hAnsi="Arial Narrow"/>
          <w:sz w:val="38"/>
          <w:szCs w:val="38"/>
        </w:rPr>
        <w:t>PENZION</w:t>
      </w:r>
    </w:p>
    <w:p w14:paraId="3F0579ED" w14:textId="288732B2" w:rsidR="00BB237E" w:rsidRPr="00A76A96" w:rsidRDefault="004A4885" w:rsidP="0079746E">
      <w:pPr>
        <w:widowControl w:val="0"/>
        <w:spacing w:after="0" w:line="240" w:lineRule="auto"/>
        <w:rPr>
          <w:rFonts w:ascii="Arial Narrow" w:hAnsi="Arial Narrow"/>
          <w:b/>
          <w:bCs/>
          <w:i/>
          <w:sz w:val="36"/>
          <w:szCs w:val="38"/>
        </w:rPr>
      </w:pPr>
      <w:r w:rsidRPr="006E484E">
        <w:rPr>
          <w:rFonts w:ascii="Arial Narrow" w:hAnsi="Arial Narrow"/>
          <w:i/>
          <w:sz w:val="36"/>
          <w:szCs w:val="38"/>
        </w:rPr>
        <w:tab/>
      </w:r>
      <w:r w:rsidRPr="006E484E">
        <w:rPr>
          <w:rFonts w:ascii="Arial Narrow" w:hAnsi="Arial Narrow"/>
          <w:i/>
          <w:sz w:val="36"/>
          <w:szCs w:val="38"/>
        </w:rPr>
        <w:tab/>
      </w:r>
      <w:r w:rsidRPr="006E484E">
        <w:rPr>
          <w:rFonts w:ascii="Arial Narrow" w:hAnsi="Arial Narrow"/>
          <w:i/>
          <w:sz w:val="36"/>
          <w:szCs w:val="38"/>
        </w:rPr>
        <w:tab/>
      </w:r>
      <w:r w:rsidRPr="00A76A96">
        <w:rPr>
          <w:rFonts w:ascii="Arial Narrow" w:hAnsi="Arial Narrow"/>
          <w:bCs/>
          <w:i/>
          <w:sz w:val="36"/>
          <w:szCs w:val="38"/>
        </w:rPr>
        <w:tab/>
      </w:r>
      <w:r w:rsidRPr="00A76A96">
        <w:rPr>
          <w:rFonts w:ascii="Arial Narrow" w:hAnsi="Arial Narrow"/>
          <w:bCs/>
          <w:i/>
          <w:sz w:val="36"/>
          <w:szCs w:val="38"/>
        </w:rPr>
        <w:tab/>
        <w:t xml:space="preserve"> 19:00 TIŠN.</w:t>
      </w:r>
      <w:r w:rsidR="00FC0E4F" w:rsidRPr="00A76A96">
        <w:rPr>
          <w:rFonts w:ascii="Arial Narrow" w:hAnsi="Arial Narrow"/>
          <w:b/>
          <w:i/>
          <w:sz w:val="36"/>
          <w:szCs w:val="38"/>
        </w:rPr>
        <w:tab/>
      </w:r>
      <w:r w:rsidR="00854511" w:rsidRPr="006E484E">
        <w:rPr>
          <w:rFonts w:ascii="Arial Narrow" w:hAnsi="Arial Narrow"/>
          <w:i/>
          <w:sz w:val="36"/>
          <w:szCs w:val="38"/>
        </w:rPr>
        <w:tab/>
      </w:r>
      <w:r w:rsidR="00115543" w:rsidRPr="00A76A96">
        <w:rPr>
          <w:rFonts w:ascii="Arial Narrow" w:hAnsi="Arial Narrow"/>
          <w:b/>
          <w:bCs/>
          <w:i/>
          <w:sz w:val="36"/>
          <w:szCs w:val="38"/>
        </w:rPr>
        <w:t>MODLITEBNÍ TRIDUUM MODLITEB MATEK A OTCŮ</w:t>
      </w:r>
    </w:p>
    <w:p w14:paraId="537C1BEA" w14:textId="77777777" w:rsidR="00C85A6C" w:rsidRPr="006E484E" w:rsidRDefault="00C85A6C" w:rsidP="0031755D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5B47D0A9" w14:textId="03498C8C" w:rsidR="00C85A6C" w:rsidRPr="006E484E" w:rsidRDefault="004A4885" w:rsidP="0031755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6E484E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6E484E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6E484E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6E484E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C85A6C" w:rsidRPr="006E484E">
        <w:rPr>
          <w:rFonts w:ascii="Arial Narrow" w:eastAsia="Times New Roman" w:hAnsi="Arial Narrow" w:cs="Calibri"/>
          <w:sz w:val="38"/>
          <w:szCs w:val="38"/>
        </w:rPr>
        <w:t>.</w:t>
      </w:r>
      <w:r w:rsidR="00C85A6C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C85A6C"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892585" w:rsidRPr="006E484E">
        <w:rPr>
          <w:rFonts w:ascii="Arial Narrow" w:eastAsia="Times New Roman" w:hAnsi="Arial Narrow" w:cs="Calibri"/>
          <w:sz w:val="38"/>
          <w:szCs w:val="38"/>
        </w:rPr>
        <w:t>za</w:t>
      </w:r>
      <w:r w:rsidR="00F9308C">
        <w:rPr>
          <w:rFonts w:ascii="Arial Narrow" w:eastAsia="Times New Roman" w:hAnsi="Arial Narrow" w:cs="Calibri"/>
          <w:sz w:val="38"/>
          <w:szCs w:val="38"/>
        </w:rPr>
        <w:t>+manžela</w:t>
      </w:r>
      <w:r w:rsidR="00AF4ADF">
        <w:rPr>
          <w:rFonts w:ascii="Arial Narrow" w:eastAsia="Times New Roman" w:hAnsi="Arial Narrow" w:cs="Calibri"/>
          <w:sz w:val="38"/>
          <w:szCs w:val="38"/>
        </w:rPr>
        <w:t>,</w:t>
      </w:r>
      <w:r w:rsidR="00F9308C">
        <w:rPr>
          <w:rFonts w:ascii="Arial Narrow" w:eastAsia="Times New Roman" w:hAnsi="Arial Narrow" w:cs="Calibri"/>
          <w:sz w:val="38"/>
          <w:szCs w:val="38"/>
        </w:rPr>
        <w:t xml:space="preserve"> * </w:t>
      </w:r>
      <w:r w:rsidR="00892585" w:rsidRPr="006E484E">
        <w:rPr>
          <w:rFonts w:ascii="Arial Narrow" w:eastAsia="Times New Roman" w:hAnsi="Arial Narrow" w:cs="Calibri"/>
          <w:sz w:val="38"/>
          <w:szCs w:val="38"/>
        </w:rPr>
        <w:t>rod</w:t>
      </w:r>
      <w:r w:rsidR="00F9308C">
        <w:rPr>
          <w:rFonts w:ascii="Arial Narrow" w:eastAsia="Times New Roman" w:hAnsi="Arial Narrow" w:cs="Calibri"/>
          <w:sz w:val="38"/>
          <w:szCs w:val="38"/>
        </w:rPr>
        <w:t>.Zemanovu a Juračkovu a za d.v oč.</w:t>
      </w:r>
    </w:p>
    <w:p w14:paraId="07218E35" w14:textId="4AD1642B" w:rsidR="00455524" w:rsidRPr="006E484E" w:rsidRDefault="00522252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28</w:t>
      </w:r>
      <w:r w:rsidR="00C1186B" w:rsidRPr="006E484E">
        <w:rPr>
          <w:rFonts w:ascii="Arial Narrow" w:hAnsi="Arial Narrow"/>
          <w:b/>
          <w:sz w:val="38"/>
          <w:szCs w:val="38"/>
        </w:rPr>
        <w:t>. 1</w:t>
      </w:r>
      <w:r w:rsidR="004A4885" w:rsidRPr="006E484E">
        <w:rPr>
          <w:rFonts w:ascii="Arial Narrow" w:hAnsi="Arial Narrow"/>
          <w:b/>
          <w:sz w:val="38"/>
          <w:szCs w:val="38"/>
        </w:rPr>
        <w:t>.</w:t>
      </w:r>
      <w:r w:rsidR="00E57886" w:rsidRPr="006E484E">
        <w:rPr>
          <w:rFonts w:ascii="Arial Narrow" w:hAnsi="Arial Narrow"/>
          <w:b/>
          <w:sz w:val="38"/>
          <w:szCs w:val="38"/>
        </w:rPr>
        <w:tab/>
      </w:r>
      <w:r w:rsidR="00E57886" w:rsidRPr="006E484E">
        <w:rPr>
          <w:rFonts w:ascii="Arial Narrow" w:hAnsi="Arial Narrow"/>
          <w:b/>
          <w:sz w:val="38"/>
          <w:szCs w:val="38"/>
        </w:rPr>
        <w:tab/>
      </w:r>
      <w:r w:rsidR="00455524" w:rsidRPr="006E484E">
        <w:rPr>
          <w:rFonts w:ascii="Arial Narrow" w:hAnsi="Arial Narrow"/>
          <w:b/>
          <w:sz w:val="38"/>
          <w:szCs w:val="38"/>
        </w:rPr>
        <w:tab/>
        <w:t>8:45 TIŠN.</w:t>
      </w:r>
      <w:r w:rsidR="00455524" w:rsidRPr="006E484E">
        <w:rPr>
          <w:rFonts w:ascii="Arial Narrow" w:hAnsi="Arial Narrow"/>
          <w:sz w:val="38"/>
          <w:szCs w:val="38"/>
        </w:rPr>
        <w:tab/>
      </w:r>
      <w:r w:rsidR="00455524" w:rsidRPr="006E484E">
        <w:rPr>
          <w:rFonts w:ascii="Arial Narrow" w:hAnsi="Arial Narrow"/>
          <w:sz w:val="38"/>
          <w:szCs w:val="38"/>
        </w:rPr>
        <w:tab/>
      </w:r>
      <w:r w:rsidR="00892585" w:rsidRPr="006E484E">
        <w:rPr>
          <w:rFonts w:ascii="Arial Narrow" w:hAnsi="Arial Narrow"/>
          <w:sz w:val="38"/>
          <w:szCs w:val="38"/>
        </w:rPr>
        <w:t xml:space="preserve">za </w:t>
      </w:r>
      <w:r w:rsidR="00AF4ADF">
        <w:rPr>
          <w:rFonts w:ascii="Arial Narrow" w:hAnsi="Arial Narrow"/>
          <w:sz w:val="38"/>
          <w:szCs w:val="38"/>
        </w:rPr>
        <w:t xml:space="preserve">manžela a dvoje </w:t>
      </w:r>
      <w:r w:rsidR="00892585" w:rsidRPr="006E484E">
        <w:rPr>
          <w:rFonts w:ascii="Arial Narrow" w:hAnsi="Arial Narrow"/>
          <w:sz w:val="38"/>
          <w:szCs w:val="38"/>
        </w:rPr>
        <w:t>rodi</w:t>
      </w:r>
      <w:r w:rsidR="00AF4ADF">
        <w:rPr>
          <w:rFonts w:ascii="Arial Narrow" w:hAnsi="Arial Narrow"/>
          <w:sz w:val="38"/>
          <w:szCs w:val="38"/>
        </w:rPr>
        <w:t>če</w:t>
      </w:r>
    </w:p>
    <w:p w14:paraId="76C295B5" w14:textId="40C484E6" w:rsidR="00C85A6C" w:rsidRDefault="00455524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Pr="006E484E">
        <w:rPr>
          <w:rFonts w:ascii="Arial Narrow" w:hAnsi="Arial Narrow"/>
          <w:b/>
          <w:sz w:val="38"/>
          <w:szCs w:val="38"/>
        </w:rPr>
        <w:tab/>
      </w:r>
      <w:r w:rsidR="00C1186B" w:rsidRPr="006E484E">
        <w:rPr>
          <w:rFonts w:ascii="Arial Narrow" w:hAnsi="Arial Narrow"/>
          <w:b/>
          <w:sz w:val="38"/>
          <w:szCs w:val="38"/>
        </w:rPr>
        <w:tab/>
      </w:r>
      <w:r w:rsidR="00C85A6C" w:rsidRPr="006E484E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="00C85A6C" w:rsidRPr="006E484E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C85A6C" w:rsidRPr="006E484E">
        <w:rPr>
          <w:rFonts w:ascii="Arial Narrow" w:eastAsia="Times New Roman" w:hAnsi="Arial Narrow" w:cs="Calibri"/>
          <w:sz w:val="38"/>
          <w:szCs w:val="38"/>
        </w:rPr>
        <w:tab/>
      </w:r>
    </w:p>
    <w:p w14:paraId="72E2F566" w14:textId="21FE0715" w:rsidR="00522252" w:rsidRDefault="00522252" w:rsidP="0031755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17:30 PŘED.</w:t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>MARIÁNSKÉ NEŠPORY</w:t>
      </w:r>
    </w:p>
    <w:p w14:paraId="16507D03" w14:textId="1D851E7D" w:rsidR="00115543" w:rsidRPr="00A76A96" w:rsidRDefault="00115543" w:rsidP="0031755D">
      <w:pPr>
        <w:widowControl w:val="0"/>
        <w:spacing w:after="0" w:line="240" w:lineRule="auto"/>
        <w:rPr>
          <w:rFonts w:ascii="Arial Narrow" w:eastAsia="Times New Roman" w:hAnsi="Arial Narrow" w:cs="Calibri"/>
          <w:b/>
          <w:bCs/>
          <w:i/>
          <w:sz w:val="36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17:30 </w:t>
      </w:r>
      <w:r w:rsidRPr="00115543">
        <w:rPr>
          <w:rFonts w:ascii="Arial Narrow" w:hAnsi="Arial Narrow"/>
          <w:i/>
          <w:sz w:val="36"/>
          <w:szCs w:val="36"/>
        </w:rPr>
        <w:t>TIŠN.</w:t>
      </w:r>
      <w:r w:rsidRPr="00115543">
        <w:rPr>
          <w:rFonts w:ascii="Arial Narrow" w:hAnsi="Arial Narrow"/>
          <w:i/>
          <w:sz w:val="36"/>
          <w:szCs w:val="36"/>
        </w:rPr>
        <w:tab/>
      </w:r>
      <w:r w:rsidRPr="00115543">
        <w:rPr>
          <w:rFonts w:ascii="Arial Narrow" w:hAnsi="Arial Narrow"/>
          <w:i/>
          <w:sz w:val="36"/>
          <w:szCs w:val="36"/>
        </w:rPr>
        <w:tab/>
      </w:r>
      <w:r w:rsidRPr="00A76A96">
        <w:rPr>
          <w:rFonts w:ascii="Arial Narrow" w:hAnsi="Arial Narrow"/>
          <w:b/>
          <w:bCs/>
          <w:i/>
          <w:sz w:val="36"/>
          <w:szCs w:val="36"/>
        </w:rPr>
        <w:t>MODLITEBNÍ TRIDUUM MODLITEB MATEK A OTCŮ</w:t>
      </w:r>
    </w:p>
    <w:p w14:paraId="24DCD494" w14:textId="6C6B4CDD" w:rsidR="000E1CC3" w:rsidRPr="006E484E" w:rsidRDefault="000E1CC3" w:rsidP="0031755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AF0468" w:rsidRPr="006E484E">
        <w:rPr>
          <w:rFonts w:ascii="Arial Narrow" w:eastAsia="Times New Roman" w:hAnsi="Arial Narrow" w:cs="Calibri"/>
          <w:b/>
          <w:sz w:val="38"/>
          <w:szCs w:val="38"/>
        </w:rPr>
        <w:t>18:3</w:t>
      </w:r>
      <w:r w:rsidRPr="006E484E">
        <w:rPr>
          <w:rFonts w:ascii="Arial Narrow" w:eastAsia="Times New Roman" w:hAnsi="Arial Narrow" w:cs="Calibri"/>
          <w:b/>
          <w:sz w:val="38"/>
          <w:szCs w:val="38"/>
        </w:rPr>
        <w:t>0 TIŠN.</w:t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Pr="006E484E">
        <w:rPr>
          <w:rFonts w:ascii="Arial Narrow" w:eastAsia="Times New Roman" w:hAnsi="Arial Narrow" w:cs="Calibri"/>
          <w:sz w:val="38"/>
          <w:szCs w:val="38"/>
        </w:rPr>
        <w:tab/>
      </w:r>
      <w:r w:rsidR="00AF4ADF" w:rsidRPr="006E484E">
        <w:rPr>
          <w:rFonts w:ascii="Arial Narrow" w:hAnsi="Arial Narrow"/>
          <w:sz w:val="38"/>
          <w:szCs w:val="38"/>
        </w:rPr>
        <w:t>za farníky</w:t>
      </w:r>
    </w:p>
    <w:p w14:paraId="22251272" w14:textId="77777777" w:rsidR="00427442" w:rsidRPr="006E484E" w:rsidRDefault="00427442" w:rsidP="0031755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50156CEA" w14:textId="19D2DE05" w:rsidR="003B6F24" w:rsidRPr="006E484E" w:rsidRDefault="003B6F24" w:rsidP="00BD404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6E484E">
        <w:rPr>
          <w:rFonts w:ascii="Arial Narrow" w:hAnsi="Arial Narrow"/>
          <w:b/>
          <w:sz w:val="40"/>
          <w:szCs w:val="38"/>
        </w:rPr>
        <w:t>středa</w:t>
      </w:r>
      <w:r w:rsidRPr="006E484E">
        <w:rPr>
          <w:rFonts w:ascii="Arial Narrow" w:hAnsi="Arial Narrow"/>
          <w:sz w:val="40"/>
          <w:szCs w:val="38"/>
        </w:rPr>
        <w:t xml:space="preserve"> PAMÁTKA SV. </w:t>
      </w:r>
      <w:r w:rsidR="00862AB2">
        <w:rPr>
          <w:rFonts w:ascii="Arial Narrow" w:hAnsi="Arial Narrow"/>
          <w:sz w:val="40"/>
          <w:szCs w:val="38"/>
        </w:rPr>
        <w:t>FRANTIŠKA SALESKÉHO, biskupa a učitele círk.</w:t>
      </w:r>
    </w:p>
    <w:p w14:paraId="3F72A6B6" w14:textId="116DEA90" w:rsidR="003B6F24" w:rsidRPr="0052407B" w:rsidRDefault="003B6F24" w:rsidP="00BD404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i/>
          <w:sz w:val="36"/>
          <w:szCs w:val="38"/>
        </w:rPr>
      </w:pPr>
      <w:r w:rsidRPr="006E484E">
        <w:rPr>
          <w:rFonts w:ascii="Arial Narrow" w:hAnsi="Arial Narrow"/>
          <w:b/>
          <w:sz w:val="40"/>
          <w:szCs w:val="38"/>
        </w:rPr>
        <w:t xml:space="preserve">čtvrtek </w:t>
      </w:r>
      <w:r w:rsidR="00862AB2">
        <w:rPr>
          <w:rFonts w:ascii="Arial Narrow" w:hAnsi="Arial Narrow"/>
          <w:sz w:val="40"/>
          <w:szCs w:val="38"/>
        </w:rPr>
        <w:t>SVÁTEK OBRÁCENÍ SV. PAVLA, apošt</w:t>
      </w:r>
      <w:r w:rsidR="0052407B">
        <w:rPr>
          <w:rFonts w:ascii="Arial Narrow" w:hAnsi="Arial Narrow"/>
          <w:sz w:val="40"/>
          <w:szCs w:val="38"/>
        </w:rPr>
        <w:t>.</w:t>
      </w:r>
      <w:r w:rsidR="0052407B">
        <w:rPr>
          <w:rFonts w:ascii="Arial Narrow" w:hAnsi="Arial Narrow"/>
          <w:i/>
          <w:sz w:val="36"/>
          <w:szCs w:val="38"/>
        </w:rPr>
        <w:t xml:space="preserve"> (končí týd.modl.za jedn.kř.)</w:t>
      </w:r>
    </w:p>
    <w:p w14:paraId="03FC0A00" w14:textId="16A90AC9" w:rsidR="00862AB2" w:rsidRPr="00862AB2" w:rsidRDefault="00862AB2" w:rsidP="00BD404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>
        <w:rPr>
          <w:rFonts w:ascii="Arial Narrow" w:hAnsi="Arial Narrow"/>
          <w:b/>
          <w:sz w:val="40"/>
          <w:szCs w:val="38"/>
        </w:rPr>
        <w:t>pátek</w:t>
      </w:r>
      <w:r>
        <w:rPr>
          <w:rFonts w:ascii="Arial Narrow" w:hAnsi="Arial Narrow"/>
          <w:sz w:val="40"/>
          <w:szCs w:val="38"/>
        </w:rPr>
        <w:t xml:space="preserve"> PAMÁTKA SV. TIMOTEJE A TITA, biskupů</w:t>
      </w:r>
    </w:p>
    <w:p w14:paraId="7C2573CE" w14:textId="71B2BF89" w:rsidR="009B5F55" w:rsidRPr="006E484E" w:rsidRDefault="00862AB2" w:rsidP="009B5F5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>
        <w:rPr>
          <w:rFonts w:ascii="Arial Narrow" w:hAnsi="Arial Narrow"/>
          <w:sz w:val="40"/>
          <w:szCs w:val="38"/>
        </w:rPr>
        <w:lastRenderedPageBreak/>
        <w:t>Minulou neděli s při sbírce na farní sál vybralo v Tišnově 22 531 Kč a v Předklášteří na obnovu baziliky 5 434 Kč. Za Vaše dary děkujeme.</w:t>
      </w:r>
    </w:p>
    <w:p w14:paraId="43D8A98F" w14:textId="77777777" w:rsidR="009B5F55" w:rsidRPr="006E484E" w:rsidRDefault="009B5F55" w:rsidP="009B5F5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253C3F6E" w14:textId="77777777" w:rsidR="00115543" w:rsidRPr="006E484E" w:rsidRDefault="00115543" w:rsidP="00115543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 w:rsidRPr="00931670">
        <w:rPr>
          <w:rFonts w:ascii="Arial Narrow" w:hAnsi="Arial Narrow" w:cs="Calibri"/>
          <w:b/>
          <w:bCs/>
          <w:iCs/>
          <w:sz w:val="40"/>
          <w:szCs w:val="38"/>
        </w:rPr>
        <w:t>Ochutnávka akademie pro rodinou pedagogiku</w:t>
      </w:r>
      <w:r w:rsidRPr="006E484E">
        <w:rPr>
          <w:rFonts w:ascii="Arial Narrow" w:hAnsi="Arial Narrow" w:cs="Calibri"/>
          <w:bCs/>
          <w:iCs/>
          <w:sz w:val="40"/>
          <w:szCs w:val="38"/>
        </w:rPr>
        <w:t xml:space="preserve"> bude </w:t>
      </w:r>
      <w:r>
        <w:rPr>
          <w:rFonts w:ascii="Arial Narrow" w:hAnsi="Arial Narrow" w:cs="Calibri"/>
          <w:bCs/>
          <w:iCs/>
          <w:sz w:val="40"/>
          <w:szCs w:val="38"/>
        </w:rPr>
        <w:t>dnes</w:t>
      </w:r>
      <w:r w:rsidRPr="006E484E">
        <w:rPr>
          <w:rFonts w:ascii="Arial Narrow" w:hAnsi="Arial Narrow" w:cs="Calibri"/>
          <w:bCs/>
          <w:iCs/>
          <w:sz w:val="40"/>
          <w:szCs w:val="38"/>
        </w:rPr>
        <w:t xml:space="preserve"> v 16:00. Zazní přednášky </w:t>
      </w:r>
      <w:r w:rsidRPr="002C66D4">
        <w:rPr>
          <w:rFonts w:ascii="Arial Narrow" w:hAnsi="Arial Narrow" w:cs="Calibri"/>
          <w:bCs/>
          <w:i/>
          <w:iCs/>
          <w:sz w:val="40"/>
          <w:szCs w:val="38"/>
        </w:rPr>
        <w:t>Manželské vychytávky</w:t>
      </w:r>
      <w:r w:rsidRPr="006E484E">
        <w:rPr>
          <w:rFonts w:ascii="Arial Narrow" w:hAnsi="Arial Narrow" w:cs="Calibri"/>
          <w:bCs/>
          <w:iCs/>
          <w:sz w:val="40"/>
          <w:szCs w:val="38"/>
        </w:rPr>
        <w:t xml:space="preserve"> a </w:t>
      </w:r>
      <w:r w:rsidRPr="002C66D4">
        <w:rPr>
          <w:rFonts w:ascii="Arial Narrow" w:hAnsi="Arial Narrow" w:cs="Calibri"/>
          <w:bCs/>
          <w:i/>
          <w:iCs/>
          <w:sz w:val="40"/>
          <w:szCs w:val="38"/>
        </w:rPr>
        <w:t>Rosteme na těžkostech</w:t>
      </w:r>
      <w:r w:rsidRPr="006E484E">
        <w:rPr>
          <w:rFonts w:ascii="Arial Narrow" w:hAnsi="Arial Narrow" w:cs="Calibri"/>
          <w:bCs/>
          <w:iCs/>
          <w:sz w:val="40"/>
          <w:szCs w:val="38"/>
        </w:rPr>
        <w:t>. Zveme manželské páry.</w:t>
      </w:r>
    </w:p>
    <w:p w14:paraId="135A1F67" w14:textId="77777777" w:rsidR="00115543" w:rsidRPr="006E484E" w:rsidRDefault="00115543" w:rsidP="00115543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668C912D" w14:textId="3622DF72" w:rsidR="00F3308F" w:rsidRPr="006E484E" w:rsidRDefault="00522252" w:rsidP="009B5F5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>
        <w:rPr>
          <w:rFonts w:ascii="Arial Narrow" w:hAnsi="Arial Narrow"/>
          <w:sz w:val="40"/>
          <w:szCs w:val="38"/>
        </w:rPr>
        <w:t>Návštěvy nemocných v okolních obcích budou v pátek</w:t>
      </w:r>
      <w:r w:rsidR="00F3308F" w:rsidRPr="006E484E">
        <w:rPr>
          <w:rFonts w:ascii="Arial Narrow" w:hAnsi="Arial Narrow"/>
          <w:sz w:val="40"/>
          <w:szCs w:val="38"/>
        </w:rPr>
        <w:t>.</w:t>
      </w:r>
    </w:p>
    <w:p w14:paraId="5FED7D54" w14:textId="77777777" w:rsidR="009B5F55" w:rsidRPr="006E484E" w:rsidRDefault="009B5F55" w:rsidP="009B5F5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436A8259" w14:textId="3B77EC7C" w:rsidR="00B17380" w:rsidRPr="00115543" w:rsidRDefault="00115543" w:rsidP="00B17380">
      <w:pPr>
        <w:pStyle w:val="x-wm-msonormal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115543">
        <w:rPr>
          <w:rFonts w:ascii="Arial Narrow" w:hAnsi="Arial Narrow"/>
          <w:sz w:val="40"/>
          <w:szCs w:val="40"/>
        </w:rPr>
        <w:t xml:space="preserve">Všechny </w:t>
      </w:r>
      <w:r w:rsidRPr="00C13BFE">
        <w:rPr>
          <w:rFonts w:ascii="Arial Narrow" w:hAnsi="Arial Narrow"/>
          <w:sz w:val="40"/>
          <w:szCs w:val="40"/>
        </w:rPr>
        <w:t>zveme k</w:t>
      </w:r>
      <w:r w:rsidRPr="007B6B50">
        <w:rPr>
          <w:rFonts w:ascii="Arial Narrow" w:hAnsi="Arial Narrow"/>
          <w:b/>
          <w:bCs/>
          <w:sz w:val="40"/>
          <w:szCs w:val="40"/>
        </w:rPr>
        <w:t xml:space="preserve"> modlitbě za </w:t>
      </w:r>
      <w:r w:rsidR="00B17380" w:rsidRPr="007B6B50">
        <w:rPr>
          <w:rFonts w:ascii="Arial Narrow" w:hAnsi="Arial Narrow"/>
          <w:b/>
          <w:bCs/>
          <w:sz w:val="40"/>
          <w:szCs w:val="40"/>
        </w:rPr>
        <w:t>Kurz Alfa</w:t>
      </w:r>
      <w:r w:rsidRPr="00115543">
        <w:rPr>
          <w:rFonts w:ascii="Arial Narrow" w:hAnsi="Arial Narrow"/>
          <w:sz w:val="40"/>
          <w:szCs w:val="40"/>
        </w:rPr>
        <w:t>. Můžete se připojit k</w:t>
      </w:r>
      <w:r w:rsidRPr="004F781C">
        <w:rPr>
          <w:rFonts w:ascii="Arial Narrow" w:hAnsi="Arial Narrow"/>
          <w:sz w:val="40"/>
          <w:szCs w:val="40"/>
        </w:rPr>
        <w:t> tiché</w:t>
      </w:r>
      <w:r w:rsidRPr="004F781C">
        <w:rPr>
          <w:rFonts w:ascii="Arial Narrow" w:hAnsi="Arial Narrow"/>
          <w:b/>
          <w:bCs/>
          <w:sz w:val="40"/>
          <w:szCs w:val="40"/>
        </w:rPr>
        <w:t xml:space="preserve"> adoraci v</w:t>
      </w:r>
      <w:r w:rsidR="004F781C">
        <w:rPr>
          <w:rFonts w:ascii="Arial Narrow" w:hAnsi="Arial Narrow"/>
          <w:b/>
          <w:bCs/>
          <w:sz w:val="40"/>
          <w:szCs w:val="40"/>
        </w:rPr>
        <w:t xml:space="preserve"> </w:t>
      </w:r>
      <w:r w:rsidRPr="004F781C">
        <w:rPr>
          <w:rFonts w:ascii="Arial Narrow" w:hAnsi="Arial Narrow"/>
          <w:b/>
          <w:bCs/>
          <w:sz w:val="40"/>
          <w:szCs w:val="40"/>
        </w:rPr>
        <w:t>úter</w:t>
      </w:r>
      <w:r w:rsidR="007B6B50" w:rsidRPr="004F781C">
        <w:rPr>
          <w:rFonts w:ascii="Arial Narrow" w:hAnsi="Arial Narrow"/>
          <w:b/>
          <w:bCs/>
          <w:sz w:val="40"/>
          <w:szCs w:val="40"/>
        </w:rPr>
        <w:t>ky</w:t>
      </w:r>
      <w:r w:rsidRPr="004F781C">
        <w:rPr>
          <w:rFonts w:ascii="Arial Narrow" w:hAnsi="Arial Narrow"/>
          <w:b/>
          <w:bCs/>
          <w:sz w:val="40"/>
          <w:szCs w:val="40"/>
        </w:rPr>
        <w:t xml:space="preserve"> večer.</w:t>
      </w:r>
      <w:r w:rsidRPr="00115543">
        <w:rPr>
          <w:rFonts w:ascii="Arial Narrow" w:hAnsi="Arial Narrow"/>
          <w:sz w:val="40"/>
          <w:szCs w:val="40"/>
        </w:rPr>
        <w:t xml:space="preserve"> </w:t>
      </w:r>
      <w:r w:rsidR="00B17380" w:rsidRPr="007B6B50">
        <w:rPr>
          <w:rFonts w:ascii="Arial Narrow" w:hAnsi="Arial Narrow"/>
          <w:i/>
          <w:iCs/>
          <w:sz w:val="40"/>
          <w:szCs w:val="40"/>
        </w:rPr>
        <w:t>Prosím, zapište se na modl</w:t>
      </w:r>
      <w:r w:rsidR="004F781C">
        <w:rPr>
          <w:rFonts w:ascii="Arial Narrow" w:hAnsi="Arial Narrow"/>
          <w:i/>
          <w:iCs/>
          <w:sz w:val="40"/>
          <w:szCs w:val="40"/>
        </w:rPr>
        <w:t>iteb.</w:t>
      </w:r>
      <w:r w:rsidR="00B17380" w:rsidRPr="007B6B50">
        <w:rPr>
          <w:rFonts w:ascii="Arial Narrow" w:hAnsi="Arial Narrow"/>
          <w:i/>
          <w:iCs/>
          <w:sz w:val="40"/>
          <w:szCs w:val="40"/>
        </w:rPr>
        <w:t xml:space="preserve"> službu.</w:t>
      </w:r>
      <w:r w:rsidR="00B17380" w:rsidRPr="00115543">
        <w:rPr>
          <w:rFonts w:ascii="Arial Narrow" w:hAnsi="Arial Narrow"/>
          <w:sz w:val="40"/>
          <w:szCs w:val="40"/>
        </w:rPr>
        <w:t xml:space="preserve"> Děkujeme.</w:t>
      </w:r>
    </w:p>
    <w:p w14:paraId="681767FF" w14:textId="77777777" w:rsidR="00B17380" w:rsidRPr="006E484E" w:rsidRDefault="00B17380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4B77DCA0" w14:textId="0C9F9E03" w:rsidR="009B5F55" w:rsidRPr="006E484E" w:rsidRDefault="002F489A" w:rsidP="009B5F55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7B6B50">
        <w:rPr>
          <w:rFonts w:ascii="Arial Narrow" w:hAnsi="Arial Narrow"/>
          <w:b/>
          <w:bCs/>
          <w:sz w:val="40"/>
          <w:szCs w:val="38"/>
        </w:rPr>
        <w:t xml:space="preserve">Film </w:t>
      </w:r>
      <w:r w:rsidRPr="007B6B50">
        <w:rPr>
          <w:rFonts w:ascii="Arial Narrow" w:hAnsi="Arial Narrow"/>
          <w:b/>
          <w:bCs/>
          <w:i/>
          <w:sz w:val="40"/>
          <w:szCs w:val="38"/>
        </w:rPr>
        <w:t>Roucho</w:t>
      </w:r>
      <w:r w:rsidR="00522252">
        <w:rPr>
          <w:rFonts w:ascii="Arial Narrow" w:hAnsi="Arial Narrow"/>
          <w:i/>
          <w:sz w:val="40"/>
          <w:szCs w:val="38"/>
        </w:rPr>
        <w:t xml:space="preserve"> </w:t>
      </w:r>
      <w:r w:rsidR="00522252" w:rsidRPr="00522252">
        <w:rPr>
          <w:rFonts w:ascii="Arial Narrow" w:hAnsi="Arial Narrow"/>
          <w:sz w:val="40"/>
          <w:szCs w:val="38"/>
        </w:rPr>
        <w:t xml:space="preserve">se </w:t>
      </w:r>
      <w:r w:rsidR="00522252">
        <w:rPr>
          <w:rFonts w:ascii="Arial Narrow" w:hAnsi="Arial Narrow"/>
          <w:sz w:val="40"/>
          <w:szCs w:val="38"/>
        </w:rPr>
        <w:t xml:space="preserve">bude promítat ve </w:t>
      </w:r>
      <w:r w:rsidR="00522252" w:rsidRPr="007B6B50">
        <w:rPr>
          <w:rFonts w:ascii="Arial Narrow" w:hAnsi="Arial Narrow"/>
          <w:b/>
          <w:bCs/>
          <w:sz w:val="40"/>
          <w:szCs w:val="38"/>
        </w:rPr>
        <w:t>čtvrtek v 17:00</w:t>
      </w:r>
      <w:r w:rsidR="00522252">
        <w:rPr>
          <w:rFonts w:ascii="Arial Narrow" w:hAnsi="Arial Narrow"/>
          <w:sz w:val="40"/>
          <w:szCs w:val="38"/>
        </w:rPr>
        <w:t xml:space="preserve"> na faře. Zve </w:t>
      </w:r>
      <w:r>
        <w:rPr>
          <w:rFonts w:ascii="Arial Narrow" w:hAnsi="Arial Narrow"/>
          <w:sz w:val="40"/>
          <w:szCs w:val="38"/>
        </w:rPr>
        <w:t xml:space="preserve">Farní </w:t>
      </w:r>
      <w:r w:rsidR="00522252">
        <w:rPr>
          <w:rFonts w:ascii="Arial Narrow" w:hAnsi="Arial Narrow"/>
          <w:sz w:val="40"/>
          <w:szCs w:val="38"/>
        </w:rPr>
        <w:t>klub seniorů</w:t>
      </w:r>
      <w:r w:rsidR="002C66D4">
        <w:rPr>
          <w:rFonts w:ascii="Arial Narrow" w:hAnsi="Arial Narrow"/>
          <w:sz w:val="40"/>
          <w:szCs w:val="38"/>
        </w:rPr>
        <w:t>.</w:t>
      </w:r>
      <w:r w:rsidR="00522252">
        <w:rPr>
          <w:rFonts w:ascii="Arial Narrow" w:hAnsi="Arial Narrow"/>
          <w:sz w:val="40"/>
          <w:szCs w:val="38"/>
        </w:rPr>
        <w:t xml:space="preserve"> Otevřeno všem.</w:t>
      </w:r>
    </w:p>
    <w:p w14:paraId="5057B7F2" w14:textId="77777777" w:rsidR="009B5F55" w:rsidRPr="006E484E" w:rsidRDefault="009B5F55" w:rsidP="009B5F55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16941C2D" w14:textId="2F861C0E" w:rsidR="00B17380" w:rsidRPr="006E484E" w:rsidRDefault="00522252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>
        <w:rPr>
          <w:rFonts w:ascii="Arial Narrow" w:hAnsi="Arial Narrow" w:cs="Calibri"/>
          <w:bCs/>
          <w:iCs/>
          <w:sz w:val="40"/>
          <w:szCs w:val="38"/>
        </w:rPr>
        <w:t>Setkání pastorační rady bude ve čtvrtek v 19:00</w:t>
      </w:r>
      <w:r w:rsidR="00B17380" w:rsidRPr="006E484E">
        <w:rPr>
          <w:rFonts w:ascii="Arial Narrow" w:hAnsi="Arial Narrow" w:cs="Calibri"/>
          <w:bCs/>
          <w:iCs/>
          <w:sz w:val="40"/>
          <w:szCs w:val="38"/>
        </w:rPr>
        <w:t>.</w:t>
      </w:r>
    </w:p>
    <w:p w14:paraId="4B099A4D" w14:textId="77777777" w:rsidR="00B17380" w:rsidRPr="006E484E" w:rsidRDefault="00B17380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649AB4D6" w14:textId="2669D087" w:rsidR="00115543" w:rsidRDefault="00115543" w:rsidP="00882B7B">
      <w:pPr>
        <w:spacing w:after="0" w:line="240" w:lineRule="auto"/>
        <w:ind w:left="284" w:hanging="284"/>
        <w:rPr>
          <w:rFonts w:ascii="Arial Narrow" w:eastAsia="Times New Roman" w:hAnsi="Arial Narrow" w:cs="Calibri"/>
          <w:color w:val="000000"/>
          <w:sz w:val="40"/>
          <w:szCs w:val="40"/>
        </w:rPr>
      </w:pPr>
      <w:r>
        <w:rPr>
          <w:rFonts w:ascii="Arial Narrow" w:eastAsia="Times New Roman" w:hAnsi="Arial Narrow" w:cs="Calibri"/>
          <w:color w:val="000000"/>
          <w:sz w:val="40"/>
          <w:szCs w:val="40"/>
        </w:rPr>
        <w:t>Potvrzení o darech pro farnost Vám rádi vystavíme na vyžádání.</w:t>
      </w:r>
    </w:p>
    <w:p w14:paraId="1E185461" w14:textId="77777777" w:rsidR="00115543" w:rsidRPr="00115543" w:rsidRDefault="00115543" w:rsidP="00882B7B">
      <w:pPr>
        <w:spacing w:after="0" w:line="240" w:lineRule="auto"/>
        <w:ind w:left="284" w:hanging="284"/>
        <w:rPr>
          <w:rFonts w:ascii="Arial Narrow" w:eastAsia="Times New Roman" w:hAnsi="Arial Narrow" w:cs="Calibri"/>
          <w:color w:val="000000"/>
          <w:sz w:val="8"/>
          <w:szCs w:val="8"/>
        </w:rPr>
      </w:pPr>
    </w:p>
    <w:p w14:paraId="0D953BDF" w14:textId="2E80DFA2" w:rsidR="00882B7B" w:rsidRPr="006E484E" w:rsidRDefault="00882B7B" w:rsidP="00882B7B">
      <w:pPr>
        <w:spacing w:after="0" w:line="240" w:lineRule="auto"/>
        <w:ind w:left="284" w:hanging="284"/>
        <w:rPr>
          <w:rFonts w:ascii="Arial Narrow" w:hAnsi="Arial Narrow" w:cs="Calibri"/>
          <w:bCs/>
          <w:iCs/>
          <w:sz w:val="38"/>
          <w:szCs w:val="38"/>
        </w:rPr>
      </w:pPr>
      <w:r w:rsidRPr="00275417">
        <w:rPr>
          <w:rFonts w:ascii="Arial Narrow" w:eastAsia="Times New Roman" w:hAnsi="Arial Narrow" w:cs="Calibri"/>
          <w:color w:val="000000"/>
          <w:sz w:val="40"/>
          <w:szCs w:val="40"/>
        </w:rPr>
        <w:t>Potvrzení o darech pro O</w:t>
      </w:r>
      <w:r w:rsidR="00D11BF6">
        <w:rPr>
          <w:rFonts w:ascii="Arial Narrow" w:eastAsia="Times New Roman" w:hAnsi="Arial Narrow" w:cs="Calibri"/>
          <w:color w:val="000000"/>
          <w:sz w:val="40"/>
          <w:szCs w:val="40"/>
        </w:rPr>
        <w:t>CHT</w:t>
      </w:r>
      <w:r w:rsidRPr="00275417">
        <w:rPr>
          <w:rFonts w:ascii="Arial Narrow" w:eastAsia="Times New Roman" w:hAnsi="Arial Narrow" w:cs="Calibri"/>
          <w:color w:val="000000"/>
          <w:sz w:val="40"/>
          <w:szCs w:val="40"/>
        </w:rPr>
        <w:t xml:space="preserve"> za rok 2023 pro odpočet z</w:t>
      </w:r>
      <w:r>
        <w:rPr>
          <w:rFonts w:ascii="Arial Narrow" w:eastAsia="Times New Roman" w:hAnsi="Arial Narrow" w:cs="Calibri"/>
          <w:color w:val="000000"/>
          <w:sz w:val="40"/>
          <w:szCs w:val="40"/>
        </w:rPr>
        <w:t> </w:t>
      </w:r>
      <w:r w:rsidRPr="00275417">
        <w:rPr>
          <w:rFonts w:ascii="Arial Narrow" w:eastAsia="Times New Roman" w:hAnsi="Arial Narrow" w:cs="Calibri"/>
          <w:color w:val="000000"/>
          <w:sz w:val="40"/>
          <w:szCs w:val="40"/>
        </w:rPr>
        <w:t>daní lze vyžádat u </w:t>
      </w:r>
      <w:r w:rsidR="0027791D">
        <w:rPr>
          <w:rFonts w:ascii="Arial Narrow" w:eastAsia="Times New Roman" w:hAnsi="Arial Narrow" w:cs="Calibri"/>
          <w:color w:val="000000"/>
          <w:sz w:val="40"/>
          <w:szCs w:val="40"/>
        </w:rPr>
        <w:t>pana</w:t>
      </w:r>
      <w:r>
        <w:rPr>
          <w:rFonts w:ascii="Arial Narrow" w:eastAsia="Times New Roman" w:hAnsi="Arial Narrow" w:cs="Calibri"/>
          <w:color w:val="000000"/>
          <w:sz w:val="40"/>
          <w:szCs w:val="40"/>
        </w:rPr>
        <w:t xml:space="preserve"> Trmače </w:t>
      </w:r>
      <w:r w:rsidRPr="0027791D">
        <w:rPr>
          <w:rFonts w:ascii="Arial Narrow" w:eastAsia="Times New Roman" w:hAnsi="Arial Narrow" w:cs="Calibri"/>
          <w:color w:val="000000"/>
          <w:sz w:val="40"/>
          <w:szCs w:val="40"/>
        </w:rPr>
        <w:t>vojtech.trmac@tisnov.charita.cz</w:t>
      </w:r>
      <w:r>
        <w:rPr>
          <w:rFonts w:ascii="Arial Narrow" w:eastAsia="Times New Roman" w:hAnsi="Arial Narrow" w:cs="Calibri"/>
          <w:color w:val="000000"/>
          <w:sz w:val="40"/>
          <w:szCs w:val="40"/>
        </w:rPr>
        <w:t xml:space="preserve"> </w:t>
      </w:r>
      <w:r w:rsidR="0027791D">
        <w:rPr>
          <w:rFonts w:ascii="Arial Narrow" w:eastAsia="Times New Roman" w:hAnsi="Arial Narrow" w:cs="Calibri"/>
          <w:color w:val="000000"/>
          <w:sz w:val="40"/>
          <w:szCs w:val="40"/>
        </w:rPr>
        <w:t xml:space="preserve">tel. </w:t>
      </w:r>
      <w:r w:rsidRPr="006E484E">
        <w:rPr>
          <w:rFonts w:ascii="Arial Narrow" w:eastAsia="Times New Roman" w:hAnsi="Arial Narrow" w:cs="Calibri"/>
          <w:color w:val="000000"/>
          <w:sz w:val="40"/>
          <w:szCs w:val="40"/>
        </w:rPr>
        <w:t>735 749 746.</w:t>
      </w:r>
    </w:p>
    <w:p w14:paraId="3126816D" w14:textId="77777777" w:rsidR="00882B7B" w:rsidRPr="006E484E" w:rsidRDefault="00882B7B" w:rsidP="0027791D">
      <w:pPr>
        <w:pStyle w:val="Normlnweb"/>
        <w:spacing w:before="0" w:beforeAutospacing="0" w:after="0" w:afterAutospacing="0"/>
        <w:ind w:left="284" w:hanging="284"/>
        <w:rPr>
          <w:rFonts w:ascii="Arial Narrow" w:hAnsi="Arial Narrow" w:cs="Helvetica"/>
          <w:color w:val="212121"/>
          <w:sz w:val="8"/>
          <w:szCs w:val="8"/>
        </w:rPr>
      </w:pPr>
    </w:p>
    <w:p w14:paraId="48E59EC1" w14:textId="7F0D3BA0" w:rsidR="00BA04FB" w:rsidRPr="006E484E" w:rsidRDefault="009B5F55" w:rsidP="00B17380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  <w:sz w:val="40"/>
          <w:szCs w:val="40"/>
        </w:rPr>
      </w:pPr>
      <w:r w:rsidRPr="006E484E">
        <w:rPr>
          <w:rFonts w:ascii="Arial Narrow" w:hAnsi="Arial Narrow"/>
          <w:sz w:val="40"/>
          <w:szCs w:val="38"/>
        </w:rPr>
        <w:t>Do kostelní sbírky je možné přispět elektronicky pomocí bankovnictví v</w:t>
      </w:r>
      <w:r w:rsidR="00DC6974">
        <w:rPr>
          <w:rFonts w:ascii="Arial Narrow" w:hAnsi="Arial Narrow"/>
          <w:sz w:val="40"/>
          <w:szCs w:val="38"/>
        </w:rPr>
        <w:t> </w:t>
      </w:r>
      <w:r w:rsidRPr="006E484E">
        <w:rPr>
          <w:rFonts w:ascii="Arial Narrow" w:hAnsi="Arial Narrow"/>
          <w:sz w:val="40"/>
          <w:szCs w:val="38"/>
        </w:rPr>
        <w:t>mobilu načtením QR kódu na nástěnce.</w:t>
      </w:r>
    </w:p>
    <w:p w14:paraId="4D25C8D5" w14:textId="77777777" w:rsidR="00BD4045" w:rsidRPr="006E484E" w:rsidRDefault="00BD4045" w:rsidP="00BA04FB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sz w:val="8"/>
          <w:szCs w:val="8"/>
        </w:rPr>
      </w:pPr>
    </w:p>
    <w:p w14:paraId="3241FC9E" w14:textId="77777777" w:rsidR="000C4201" w:rsidRPr="006E484E" w:rsidRDefault="000C4201" w:rsidP="000C4201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8"/>
          <w:szCs w:val="8"/>
        </w:rPr>
      </w:pPr>
    </w:p>
    <w:p w14:paraId="49226EF8" w14:textId="211025A4" w:rsidR="00115543" w:rsidRPr="00115543" w:rsidRDefault="00115543" w:rsidP="00D11BF6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931670">
        <w:rPr>
          <w:rFonts w:ascii="Arial Narrow" w:eastAsia="Times New Roman" w:hAnsi="Arial Narrow" w:cs="Times New Roman"/>
          <w:sz w:val="38"/>
          <w:szCs w:val="38"/>
          <w:u w:val="single"/>
        </w:rPr>
        <w:t xml:space="preserve">DOPIS BISKUPA ZDENKA WASSERBAUERA K NEDĚLI BOŽÍHO SLOVA 21. </w:t>
      </w:r>
      <w:r w:rsidR="00D11BF6" w:rsidRPr="00931670">
        <w:rPr>
          <w:rFonts w:ascii="Arial Narrow" w:eastAsia="Times New Roman" w:hAnsi="Arial Narrow" w:cs="Times New Roman"/>
          <w:sz w:val="38"/>
          <w:szCs w:val="38"/>
          <w:u w:val="single"/>
        </w:rPr>
        <w:t>1.</w:t>
      </w:r>
      <w:r w:rsidRPr="00931670">
        <w:rPr>
          <w:rFonts w:ascii="Arial Narrow" w:eastAsia="Times New Roman" w:hAnsi="Arial Narrow" w:cs="Times New Roman"/>
          <w:sz w:val="38"/>
          <w:szCs w:val="38"/>
          <w:u w:val="single"/>
        </w:rPr>
        <w:t xml:space="preserve"> 2024</w:t>
      </w:r>
      <w:r w:rsidRPr="00115543">
        <w:rPr>
          <w:rFonts w:ascii="Arial Narrow" w:eastAsia="Times New Roman" w:hAnsi="Arial Narrow" w:cs="Times New Roman"/>
          <w:sz w:val="38"/>
          <w:szCs w:val="38"/>
        </w:rPr>
        <w:t xml:space="preserve"> Milí bratři a sestry ve víře, třetí neděle v liturgickém mezidobí se podle přání papeže Františka slaví jako neděle Božího slova. Neustále jsme svědky nesnadno pochopitelných událostí, které ovlivňují náš život. Četba Písma svatého může vždy poskytnout správnou orientaci, a to i v době, ve které není snadné se vyznat. V říjnu roku 2023 jsem se jako delegát České biskupské konference účastnil XVI. řádného generálního zasedání biskupské synody o synodalitě. Jedním ze silných momentů bylo slavnostní uvedení evangeliáře do našeho společenství na začátku zasedání a jeho umístění na čestné místo. Božím slovem jsme se pak nechali vést každý den při zamýšlení se nad důležitými tématy církve i společnosti v 21. století. Podle rozhodnutí Č</w:t>
      </w:r>
      <w:r w:rsidR="00D11BF6">
        <w:rPr>
          <w:rFonts w:ascii="Arial Narrow" w:eastAsia="Times New Roman" w:hAnsi="Arial Narrow" w:cs="Times New Roman"/>
          <w:sz w:val="38"/>
          <w:szCs w:val="38"/>
        </w:rPr>
        <w:t>BK</w:t>
      </w:r>
      <w:r w:rsidRPr="00115543">
        <w:rPr>
          <w:rFonts w:ascii="Arial Narrow" w:eastAsia="Times New Roman" w:hAnsi="Arial Narrow" w:cs="Times New Roman"/>
          <w:sz w:val="38"/>
          <w:szCs w:val="38"/>
        </w:rPr>
        <w:t xml:space="preserve"> se o neděli Božího slova koná ve všech farnostech sbírka na podporu biblického apoštolátu. Přijměte prosím mé srdečné poděkování za Vaši podporu, ať už v podobě modlitby nebo finančního příspěvku na činnost Biblického díla. Bůh Vám odplať svým požehnáním</w:t>
      </w:r>
      <w:r w:rsidR="00D11BF6" w:rsidRPr="00D11BF6">
        <w:rPr>
          <w:rFonts w:ascii="Arial Narrow" w:eastAsia="Times New Roman" w:hAnsi="Arial Narrow" w:cs="Times New Roman"/>
          <w:sz w:val="38"/>
          <w:szCs w:val="38"/>
        </w:rPr>
        <w:t xml:space="preserve"> </w:t>
      </w:r>
      <w:r w:rsidRPr="00115543">
        <w:rPr>
          <w:rFonts w:ascii="Arial Narrow" w:eastAsia="Times New Roman" w:hAnsi="Arial Narrow" w:cs="Times New Roman"/>
          <w:i/>
          <w:iCs/>
          <w:sz w:val="38"/>
          <w:szCs w:val="38"/>
        </w:rPr>
        <w:t>Mons. Zdenek Wasserbauer</w:t>
      </w:r>
    </w:p>
    <w:p w14:paraId="5C6D5F1F" w14:textId="77777777" w:rsidR="004221ED" w:rsidRPr="006E484E" w:rsidRDefault="004221ED" w:rsidP="00E20135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FA219E" w:rsidRDefault="00E20135" w:rsidP="00E20135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FA219E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FA219E">
        <w:rPr>
          <w:rFonts w:ascii="Arial Narrow" w:hAnsi="Arial Narrow" w:cs="Calibri"/>
          <w:i/>
          <w:sz w:val="36"/>
          <w:szCs w:val="34"/>
        </w:rPr>
        <w:t>farář</w:t>
      </w:r>
      <w:r w:rsidR="00573204" w:rsidRPr="00FA219E">
        <w:rPr>
          <w:rFonts w:ascii="Arial Narrow" w:hAnsi="Arial Narrow" w:cs="Calibri"/>
          <w:i/>
          <w:sz w:val="36"/>
          <w:szCs w:val="34"/>
        </w:rPr>
        <w:t>:</w:t>
      </w:r>
      <w:r w:rsidRPr="00FA219E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FA219E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FA219E">
        <w:rPr>
          <w:rFonts w:ascii="Arial Narrow" w:hAnsi="Arial Narrow" w:cs="Calibri"/>
          <w:i/>
          <w:sz w:val="36"/>
          <w:szCs w:val="34"/>
        </w:rPr>
        <w:t> </w:t>
      </w:r>
      <w:r w:rsidR="0050516E" w:rsidRPr="00FA219E">
        <w:rPr>
          <w:rFonts w:ascii="Arial Narrow" w:hAnsi="Arial Narrow" w:cs="Calibri"/>
          <w:i/>
          <w:sz w:val="36"/>
          <w:szCs w:val="34"/>
        </w:rPr>
        <w:t>182</w:t>
      </w:r>
      <w:r w:rsidR="00407A08" w:rsidRPr="00FA219E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1776B88D" w:rsidR="006770AA" w:rsidRPr="00D11BF6" w:rsidRDefault="0050516E" w:rsidP="00E70440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FA219E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FA219E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FA219E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facebook.com/FarnostTisnovPredklasteri</w:t>
        </w:r>
      </w:hyperlink>
    </w:p>
    <w:sectPr w:rsidR="006770AA" w:rsidRPr="00D11BF6" w:rsidSect="006B2475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F1AA" w14:textId="77777777" w:rsidR="006B2475" w:rsidRDefault="006B2475" w:rsidP="006941FE">
      <w:pPr>
        <w:spacing w:after="0" w:line="240" w:lineRule="auto"/>
      </w:pPr>
      <w:r>
        <w:separator/>
      </w:r>
    </w:p>
  </w:endnote>
  <w:endnote w:type="continuationSeparator" w:id="0">
    <w:p w14:paraId="55C017E6" w14:textId="77777777" w:rsidR="006B2475" w:rsidRDefault="006B2475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34A8" w14:textId="77777777" w:rsidR="006B2475" w:rsidRDefault="006B2475" w:rsidP="006941FE">
      <w:pPr>
        <w:spacing w:after="0" w:line="240" w:lineRule="auto"/>
      </w:pPr>
      <w:r>
        <w:separator/>
      </w:r>
    </w:p>
  </w:footnote>
  <w:footnote w:type="continuationSeparator" w:id="0">
    <w:p w14:paraId="45CB79C5" w14:textId="77777777" w:rsidR="006B2475" w:rsidRDefault="006B2475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00711">
    <w:abstractNumId w:val="10"/>
  </w:num>
  <w:num w:numId="2" w16cid:durableId="1435176478">
    <w:abstractNumId w:val="9"/>
  </w:num>
  <w:num w:numId="3" w16cid:durableId="1412922054">
    <w:abstractNumId w:val="18"/>
  </w:num>
  <w:num w:numId="4" w16cid:durableId="1268541873">
    <w:abstractNumId w:val="11"/>
  </w:num>
  <w:num w:numId="5" w16cid:durableId="1667854534">
    <w:abstractNumId w:val="13"/>
  </w:num>
  <w:num w:numId="6" w16cid:durableId="818423423">
    <w:abstractNumId w:val="14"/>
  </w:num>
  <w:num w:numId="7" w16cid:durableId="614100701">
    <w:abstractNumId w:val="12"/>
  </w:num>
  <w:num w:numId="8" w16cid:durableId="1981035732">
    <w:abstractNumId w:val="20"/>
  </w:num>
  <w:num w:numId="9" w16cid:durableId="1947879896">
    <w:abstractNumId w:val="7"/>
  </w:num>
  <w:num w:numId="10" w16cid:durableId="1687513058">
    <w:abstractNumId w:val="0"/>
  </w:num>
  <w:num w:numId="11" w16cid:durableId="1607035451">
    <w:abstractNumId w:val="1"/>
  </w:num>
  <w:num w:numId="12" w16cid:durableId="551691164">
    <w:abstractNumId w:val="2"/>
  </w:num>
  <w:num w:numId="13" w16cid:durableId="48042046">
    <w:abstractNumId w:val="3"/>
  </w:num>
  <w:num w:numId="14" w16cid:durableId="696660031">
    <w:abstractNumId w:val="4"/>
  </w:num>
  <w:num w:numId="15" w16cid:durableId="462650720">
    <w:abstractNumId w:val="5"/>
  </w:num>
  <w:num w:numId="16" w16cid:durableId="688069320">
    <w:abstractNumId w:val="6"/>
  </w:num>
  <w:num w:numId="17" w16cid:durableId="1788623751">
    <w:abstractNumId w:val="8"/>
  </w:num>
  <w:num w:numId="18" w16cid:durableId="1422291391">
    <w:abstractNumId w:val="15"/>
  </w:num>
  <w:num w:numId="19" w16cid:durableId="686252600">
    <w:abstractNumId w:val="19"/>
  </w:num>
  <w:num w:numId="20" w16cid:durableId="1963730487">
    <w:abstractNumId w:val="16"/>
  </w:num>
  <w:num w:numId="21" w16cid:durableId="9498964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81A"/>
    <w:rsid w:val="00056CF4"/>
    <w:rsid w:val="00056E7B"/>
    <w:rsid w:val="00057513"/>
    <w:rsid w:val="00057B3C"/>
    <w:rsid w:val="00057B54"/>
    <w:rsid w:val="00057C53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D3"/>
    <w:rsid w:val="000862C5"/>
    <w:rsid w:val="0008785F"/>
    <w:rsid w:val="0009034A"/>
    <w:rsid w:val="0009036D"/>
    <w:rsid w:val="000906DA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A03CA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76C"/>
    <w:rsid w:val="001B7810"/>
    <w:rsid w:val="001B7DCC"/>
    <w:rsid w:val="001C02D8"/>
    <w:rsid w:val="001C0404"/>
    <w:rsid w:val="001C066E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DD2"/>
    <w:rsid w:val="00212EDD"/>
    <w:rsid w:val="00213542"/>
    <w:rsid w:val="0021363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5B"/>
    <w:rsid w:val="00253884"/>
    <w:rsid w:val="00253A0E"/>
    <w:rsid w:val="00253B4A"/>
    <w:rsid w:val="00253D3C"/>
    <w:rsid w:val="002546D0"/>
    <w:rsid w:val="00254B7E"/>
    <w:rsid w:val="00254EE2"/>
    <w:rsid w:val="00255123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51E0"/>
    <w:rsid w:val="002F539E"/>
    <w:rsid w:val="002F5450"/>
    <w:rsid w:val="002F55D5"/>
    <w:rsid w:val="002F572E"/>
    <w:rsid w:val="002F5877"/>
    <w:rsid w:val="002F5920"/>
    <w:rsid w:val="002F5F01"/>
    <w:rsid w:val="002F79E3"/>
    <w:rsid w:val="002F7F07"/>
    <w:rsid w:val="00300562"/>
    <w:rsid w:val="003006A0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A3C"/>
    <w:rsid w:val="00306B74"/>
    <w:rsid w:val="00306BB1"/>
    <w:rsid w:val="0030719D"/>
    <w:rsid w:val="00307C4B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C8C"/>
    <w:rsid w:val="003661C1"/>
    <w:rsid w:val="00366316"/>
    <w:rsid w:val="00366654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D73"/>
    <w:rsid w:val="00447FBB"/>
    <w:rsid w:val="00450060"/>
    <w:rsid w:val="00450894"/>
    <w:rsid w:val="00450CDF"/>
    <w:rsid w:val="00451AAD"/>
    <w:rsid w:val="004522D6"/>
    <w:rsid w:val="004523D0"/>
    <w:rsid w:val="00452C0A"/>
    <w:rsid w:val="00452CB1"/>
    <w:rsid w:val="004535F2"/>
    <w:rsid w:val="00453816"/>
    <w:rsid w:val="004538AE"/>
    <w:rsid w:val="0045473B"/>
    <w:rsid w:val="00454CD3"/>
    <w:rsid w:val="00454D48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6321"/>
    <w:rsid w:val="004764B5"/>
    <w:rsid w:val="004764EF"/>
    <w:rsid w:val="0047654D"/>
    <w:rsid w:val="0047682D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48C"/>
    <w:rsid w:val="00486BCD"/>
    <w:rsid w:val="00486C39"/>
    <w:rsid w:val="00486EF5"/>
    <w:rsid w:val="004907EA"/>
    <w:rsid w:val="004908A8"/>
    <w:rsid w:val="00490C32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CE"/>
    <w:rsid w:val="004A557D"/>
    <w:rsid w:val="004A59B9"/>
    <w:rsid w:val="004A5CEB"/>
    <w:rsid w:val="004A5FD1"/>
    <w:rsid w:val="004A61D9"/>
    <w:rsid w:val="004A62EF"/>
    <w:rsid w:val="004A62F2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3BA"/>
    <w:rsid w:val="004C5480"/>
    <w:rsid w:val="004C6126"/>
    <w:rsid w:val="004C6319"/>
    <w:rsid w:val="004C6829"/>
    <w:rsid w:val="004C6970"/>
    <w:rsid w:val="004C6E16"/>
    <w:rsid w:val="004C7C83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75B"/>
    <w:rsid w:val="00502AF9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85C"/>
    <w:rsid w:val="00522866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C2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107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E34"/>
    <w:rsid w:val="005F5056"/>
    <w:rsid w:val="005F5B8E"/>
    <w:rsid w:val="005F6416"/>
    <w:rsid w:val="005F6769"/>
    <w:rsid w:val="005F6B45"/>
    <w:rsid w:val="005F6CCC"/>
    <w:rsid w:val="005F6F62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613"/>
    <w:rsid w:val="006D4D7C"/>
    <w:rsid w:val="006D54BF"/>
    <w:rsid w:val="006D5545"/>
    <w:rsid w:val="006D5556"/>
    <w:rsid w:val="006D595D"/>
    <w:rsid w:val="006D5F08"/>
    <w:rsid w:val="006D6A84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9D6"/>
    <w:rsid w:val="00703B79"/>
    <w:rsid w:val="00703BAB"/>
    <w:rsid w:val="00704113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333"/>
    <w:rsid w:val="00755662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E86"/>
    <w:rsid w:val="00781730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CB7"/>
    <w:rsid w:val="007B2F0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A5A"/>
    <w:rsid w:val="00872DB8"/>
    <w:rsid w:val="008730CA"/>
    <w:rsid w:val="008735F7"/>
    <w:rsid w:val="008736B4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8DF"/>
    <w:rsid w:val="008E2A17"/>
    <w:rsid w:val="008E2B54"/>
    <w:rsid w:val="008E3049"/>
    <w:rsid w:val="008E3510"/>
    <w:rsid w:val="008E363B"/>
    <w:rsid w:val="008E376C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7461"/>
    <w:rsid w:val="0094748F"/>
    <w:rsid w:val="0094781E"/>
    <w:rsid w:val="009479E3"/>
    <w:rsid w:val="00947E10"/>
    <w:rsid w:val="0095042F"/>
    <w:rsid w:val="0095077B"/>
    <w:rsid w:val="009509B3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A8E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C50"/>
    <w:rsid w:val="00A33D9B"/>
    <w:rsid w:val="00A3460B"/>
    <w:rsid w:val="00A3485C"/>
    <w:rsid w:val="00A35233"/>
    <w:rsid w:val="00A35270"/>
    <w:rsid w:val="00A35500"/>
    <w:rsid w:val="00A35726"/>
    <w:rsid w:val="00A35774"/>
    <w:rsid w:val="00A35867"/>
    <w:rsid w:val="00A358AE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7E8"/>
    <w:rsid w:val="00A41858"/>
    <w:rsid w:val="00A420C3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2031"/>
    <w:rsid w:val="00B42069"/>
    <w:rsid w:val="00B420F1"/>
    <w:rsid w:val="00B4210D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F5C"/>
    <w:rsid w:val="00C44FE9"/>
    <w:rsid w:val="00C45007"/>
    <w:rsid w:val="00C45212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DC5"/>
    <w:rsid w:val="00D91F3E"/>
    <w:rsid w:val="00D9203A"/>
    <w:rsid w:val="00D926F5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537B"/>
    <w:rsid w:val="00DE56F1"/>
    <w:rsid w:val="00DE570D"/>
    <w:rsid w:val="00DE5A00"/>
    <w:rsid w:val="00DE5EF2"/>
    <w:rsid w:val="00DE64BD"/>
    <w:rsid w:val="00DE68C5"/>
    <w:rsid w:val="00DE698C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DA2"/>
    <w:rsid w:val="00E03E37"/>
    <w:rsid w:val="00E03E98"/>
    <w:rsid w:val="00E040B1"/>
    <w:rsid w:val="00E04718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5C6"/>
    <w:rsid w:val="00E67654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8E42-FF0A-4521-AAEB-6F4A0A5B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11</cp:revision>
  <cp:lastPrinted>2023-04-21T20:53:00Z</cp:lastPrinted>
  <dcterms:created xsi:type="dcterms:W3CDTF">2024-01-19T08:44:00Z</dcterms:created>
  <dcterms:modified xsi:type="dcterms:W3CDTF">2024-01-19T16:08:00Z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