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0A3FB00C" w:rsidR="00C43DF9" w:rsidRPr="00E4348D" w:rsidRDefault="00562AB5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4</w:t>
      </w:r>
      <w:r w:rsidR="006E559E" w:rsidRPr="00E4348D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E4348D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28</w:t>
      </w:r>
      <w:r w:rsidR="0008200E" w:rsidRPr="00E4348D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A6097B" w:rsidRPr="00E4348D">
        <w:rPr>
          <w:rFonts w:ascii="Arial Narrow" w:eastAsia="Times New Roman" w:hAnsi="Arial Narrow" w:cs="Calibri"/>
          <w:b/>
          <w:bCs/>
          <w:sz w:val="48"/>
          <w:szCs w:val="48"/>
        </w:rPr>
        <w:t>1</w:t>
      </w:r>
      <w:r w:rsidR="00BE147A" w:rsidRPr="00E4348D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E4348D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E4348D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E4348D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E4348D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56"/>
          <w:szCs w:val="40"/>
        </w:rPr>
      </w:pPr>
    </w:p>
    <w:p w14:paraId="7EC2C54F" w14:textId="3E801416" w:rsidR="00B1545C" w:rsidRPr="00E4348D" w:rsidRDefault="00562AB5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4</w:t>
      </w:r>
      <w:r w:rsidR="003B6F24" w:rsidRPr="00E4348D">
        <w:rPr>
          <w:rFonts w:ascii="Arial Narrow" w:eastAsia="Times New Roman" w:hAnsi="Arial Narrow" w:cs="Calibri"/>
          <w:b/>
          <w:sz w:val="40"/>
          <w:szCs w:val="40"/>
          <w:u w:val="single"/>
        </w:rPr>
        <w:t>. neděle v</w:t>
      </w:r>
      <w:r w:rsidR="00862AB2" w:rsidRPr="00E4348D">
        <w:rPr>
          <w:rFonts w:ascii="Arial Narrow" w:eastAsia="Times New Roman" w:hAnsi="Arial Narrow" w:cs="Calibri"/>
          <w:b/>
          <w:sz w:val="40"/>
          <w:szCs w:val="40"/>
          <w:u w:val="single"/>
        </w:rPr>
        <w:t> </w:t>
      </w:r>
      <w:r w:rsidR="003B6F24" w:rsidRPr="00E4348D">
        <w:rPr>
          <w:rFonts w:ascii="Arial Narrow" w:eastAsia="Times New Roman" w:hAnsi="Arial Narrow" w:cs="Calibri"/>
          <w:b/>
          <w:sz w:val="40"/>
          <w:szCs w:val="40"/>
          <w:u w:val="single"/>
        </w:rPr>
        <w:t>mezidobí</w:t>
      </w:r>
    </w:p>
    <w:p w14:paraId="151142D6" w14:textId="5F98F306" w:rsidR="006520D3" w:rsidRPr="009448B4" w:rsidRDefault="009448B4" w:rsidP="00E4348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9448B4">
        <w:rPr>
          <w:rFonts w:ascii="Arial Narrow" w:hAnsi="Arial Narrow"/>
          <w:b/>
          <w:i/>
          <w:iCs/>
          <w:sz w:val="40"/>
          <w:szCs w:val="40"/>
        </w:rPr>
        <w:t>Vzbudím jim proroka a vložím svoje slova v jeho ústa.</w:t>
      </w:r>
    </w:p>
    <w:p w14:paraId="455B147E" w14:textId="528F56CC" w:rsidR="00275417" w:rsidRPr="00562AB5" w:rsidRDefault="00275417" w:rsidP="00E4348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184B99ED" w14:textId="77777777" w:rsidR="008E3B53" w:rsidRPr="00E4348D" w:rsidRDefault="008E3B53" w:rsidP="008E3B53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E4348D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E4348D">
        <w:rPr>
          <w:rFonts w:ascii="Arial Narrow" w:eastAsia="Times New Roman" w:hAnsi="Arial Narrow" w:cs="Calibri"/>
          <w:b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b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E4348D">
        <w:rPr>
          <w:rFonts w:ascii="Arial Narrow" w:eastAsia="Times New Roman" w:hAnsi="Arial Narrow" w:cs="Calibri"/>
          <w:sz w:val="38"/>
          <w:szCs w:val="38"/>
        </w:rPr>
        <w:t>.</w:t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  <w:t xml:space="preserve">za+manžela, * </w:t>
      </w:r>
      <w:proofErr w:type="gramStart"/>
      <w:r w:rsidRPr="00E4348D">
        <w:rPr>
          <w:rFonts w:ascii="Arial Narrow" w:eastAsia="Times New Roman" w:hAnsi="Arial Narrow" w:cs="Calibri"/>
          <w:sz w:val="38"/>
          <w:szCs w:val="38"/>
        </w:rPr>
        <w:t>rod.Zemanovu</w:t>
      </w:r>
      <w:proofErr w:type="gramEnd"/>
      <w:r w:rsidRPr="00E4348D">
        <w:rPr>
          <w:rFonts w:ascii="Arial Narrow" w:eastAsia="Times New Roman" w:hAnsi="Arial Narrow" w:cs="Calibri"/>
          <w:sz w:val="38"/>
          <w:szCs w:val="38"/>
        </w:rPr>
        <w:t xml:space="preserve"> a Juračkovu a za d.v oč.</w:t>
      </w:r>
    </w:p>
    <w:p w14:paraId="275CDAD0" w14:textId="77777777" w:rsidR="008E3B53" w:rsidRPr="00E4348D" w:rsidRDefault="008E3B53" w:rsidP="008E3B53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b/>
          <w:sz w:val="38"/>
          <w:szCs w:val="38"/>
        </w:rPr>
        <w:t>28. 1.</w:t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  <w:t>8:45 TIŠN.</w:t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  <w:t>za manžela a dvoje rodiče</w:t>
      </w:r>
    </w:p>
    <w:p w14:paraId="30431C81" w14:textId="1DEDDCD6" w:rsidR="008E3B53" w:rsidRPr="00E4348D" w:rsidRDefault="008E3B53" w:rsidP="008E3B53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E4348D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697677">
        <w:rPr>
          <w:rFonts w:ascii="Arial Narrow" w:eastAsia="Times New Roman" w:hAnsi="Arial Narrow" w:cs="Calibri"/>
          <w:sz w:val="38"/>
          <w:szCs w:val="38"/>
        </w:rPr>
        <w:t>za + dceru Gabrielu</w:t>
      </w:r>
    </w:p>
    <w:p w14:paraId="19A94A85" w14:textId="77777777" w:rsidR="008E3B53" w:rsidRPr="00E4348D" w:rsidRDefault="008E3B53" w:rsidP="008E3B53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  <w:t xml:space="preserve"> 17:30 PŘED.</w:t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  <w:t>MARIÁNSKÉ NEŠPORY</w:t>
      </w:r>
    </w:p>
    <w:p w14:paraId="0E9C9900" w14:textId="77777777" w:rsidR="008E3B53" w:rsidRPr="00E4348D" w:rsidRDefault="008E3B53" w:rsidP="008E3B53">
      <w:pPr>
        <w:widowControl w:val="0"/>
        <w:spacing w:after="0" w:line="240" w:lineRule="auto"/>
        <w:rPr>
          <w:rFonts w:ascii="Arial Narrow" w:eastAsia="Times New Roman" w:hAnsi="Arial Narrow" w:cs="Calibri"/>
          <w:b/>
          <w:bCs/>
          <w:i/>
          <w:sz w:val="36"/>
          <w:szCs w:val="38"/>
        </w:rPr>
      </w:pP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  <w:t xml:space="preserve"> 17:30 </w:t>
      </w:r>
      <w:r w:rsidRPr="00E4348D">
        <w:rPr>
          <w:rFonts w:ascii="Arial Narrow" w:hAnsi="Arial Narrow"/>
          <w:i/>
          <w:sz w:val="36"/>
          <w:szCs w:val="36"/>
        </w:rPr>
        <w:t>TIŠN.</w:t>
      </w:r>
      <w:r w:rsidRPr="00E4348D">
        <w:rPr>
          <w:rFonts w:ascii="Arial Narrow" w:hAnsi="Arial Narrow"/>
          <w:i/>
          <w:sz w:val="36"/>
          <w:szCs w:val="36"/>
        </w:rPr>
        <w:tab/>
      </w:r>
      <w:r w:rsidRPr="00E4348D">
        <w:rPr>
          <w:rFonts w:ascii="Arial Narrow" w:hAnsi="Arial Narrow"/>
          <w:i/>
          <w:sz w:val="36"/>
          <w:szCs w:val="36"/>
        </w:rPr>
        <w:tab/>
      </w:r>
      <w:r w:rsidRPr="00E4348D">
        <w:rPr>
          <w:rFonts w:ascii="Arial Narrow" w:hAnsi="Arial Narrow"/>
          <w:b/>
          <w:bCs/>
          <w:i/>
          <w:sz w:val="36"/>
          <w:szCs w:val="36"/>
        </w:rPr>
        <w:t>MODLITEBNÍ TRIDUUM MODLITEB MATEK A OTCŮ</w:t>
      </w:r>
    </w:p>
    <w:p w14:paraId="28A64FD2" w14:textId="77777777" w:rsidR="008E3B53" w:rsidRPr="00E4348D" w:rsidRDefault="008E3B53" w:rsidP="008E3B53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E4348D">
        <w:rPr>
          <w:rFonts w:ascii="Arial Narrow" w:eastAsia="Times New Roman" w:hAnsi="Arial Narrow" w:cs="Calibri"/>
          <w:b/>
          <w:sz w:val="38"/>
          <w:szCs w:val="38"/>
        </w:rPr>
        <w:t>18:30 TIŠN.</w:t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>za farníky</w:t>
      </w:r>
    </w:p>
    <w:p w14:paraId="6A91C851" w14:textId="77777777" w:rsidR="00C84544" w:rsidRPr="00E4348D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0C9A1FD5" w:rsidR="00C84544" w:rsidRPr="00E4348D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E4348D">
        <w:rPr>
          <w:rFonts w:ascii="Arial Narrow" w:eastAsia="Times New Roman" w:hAnsi="Arial Narrow"/>
          <w:sz w:val="38"/>
          <w:szCs w:val="38"/>
        </w:rPr>
        <w:t>pondělí</w:t>
      </w:r>
      <w:r w:rsidRPr="00E4348D">
        <w:rPr>
          <w:rFonts w:ascii="Arial Narrow" w:eastAsia="Times New Roman" w:hAnsi="Arial Narrow"/>
          <w:sz w:val="38"/>
          <w:szCs w:val="38"/>
        </w:rPr>
        <w:tab/>
      </w:r>
      <w:r w:rsidRPr="00E4348D">
        <w:rPr>
          <w:rFonts w:ascii="Arial Narrow" w:eastAsia="Times New Roman" w:hAnsi="Arial Narrow"/>
          <w:sz w:val="38"/>
          <w:szCs w:val="38"/>
        </w:rPr>
        <w:tab/>
      </w:r>
      <w:r w:rsidR="00F9308C" w:rsidRPr="00E4348D">
        <w:rPr>
          <w:rFonts w:ascii="Arial Narrow" w:eastAsia="Times New Roman" w:hAnsi="Arial Narrow"/>
          <w:sz w:val="38"/>
          <w:szCs w:val="38"/>
        </w:rPr>
        <w:t>8:00</w:t>
      </w:r>
      <w:r w:rsidRPr="00E4348D">
        <w:rPr>
          <w:rFonts w:ascii="Arial Narrow" w:eastAsia="Times New Roman" w:hAnsi="Arial Narrow"/>
          <w:sz w:val="38"/>
          <w:szCs w:val="38"/>
        </w:rPr>
        <w:t xml:space="preserve"> TIŠN.</w:t>
      </w:r>
      <w:r w:rsidR="00B6603C" w:rsidRPr="00E4348D">
        <w:rPr>
          <w:rFonts w:ascii="Arial Narrow" w:eastAsia="Times New Roman" w:hAnsi="Arial Narrow"/>
          <w:sz w:val="38"/>
          <w:szCs w:val="38"/>
        </w:rPr>
        <w:tab/>
      </w:r>
      <w:r w:rsidR="00B6603C" w:rsidRPr="00E4348D">
        <w:rPr>
          <w:rFonts w:ascii="Arial Narrow" w:eastAsia="Times New Roman" w:hAnsi="Arial Narrow"/>
          <w:sz w:val="38"/>
          <w:szCs w:val="38"/>
        </w:rPr>
        <w:tab/>
      </w:r>
    </w:p>
    <w:p w14:paraId="41897A0B" w14:textId="76E7D72B" w:rsidR="00C84544" w:rsidRPr="00E4348D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  <w:t xml:space="preserve"> </w:t>
      </w:r>
      <w:r w:rsidR="00433212" w:rsidRPr="00E4348D">
        <w:rPr>
          <w:rFonts w:ascii="Arial Narrow" w:hAnsi="Arial Narrow"/>
          <w:sz w:val="38"/>
          <w:szCs w:val="38"/>
        </w:rPr>
        <w:t>17</w:t>
      </w:r>
      <w:r w:rsidRPr="00E4348D">
        <w:rPr>
          <w:rFonts w:ascii="Arial Narrow" w:hAnsi="Arial Narrow"/>
          <w:sz w:val="38"/>
          <w:szCs w:val="38"/>
        </w:rPr>
        <w:t xml:space="preserve">:30 </w:t>
      </w:r>
      <w:r w:rsidR="00433212" w:rsidRPr="00E4348D">
        <w:rPr>
          <w:rFonts w:ascii="Arial Narrow" w:hAnsi="Arial Narrow"/>
          <w:sz w:val="38"/>
          <w:szCs w:val="38"/>
        </w:rPr>
        <w:t>PŘED.</w:t>
      </w:r>
      <w:r w:rsidRPr="00E4348D">
        <w:rPr>
          <w:rFonts w:ascii="Arial Narrow" w:hAnsi="Arial Narrow"/>
          <w:sz w:val="38"/>
          <w:szCs w:val="38"/>
        </w:rPr>
        <w:tab/>
      </w:r>
      <w:r w:rsidR="00A76A96" w:rsidRPr="00E4348D">
        <w:rPr>
          <w:rFonts w:ascii="Arial Narrow" w:hAnsi="Arial Narrow"/>
          <w:sz w:val="38"/>
          <w:szCs w:val="38"/>
        </w:rPr>
        <w:t xml:space="preserve">za rodinu </w:t>
      </w:r>
      <w:r w:rsidR="00697677">
        <w:rPr>
          <w:rFonts w:ascii="Arial Narrow" w:hAnsi="Arial Narrow"/>
          <w:sz w:val="38"/>
          <w:szCs w:val="38"/>
        </w:rPr>
        <w:t>Štefůnkovu a Oharkovu</w:t>
      </w:r>
    </w:p>
    <w:p w14:paraId="577DC2E5" w14:textId="17E74F64" w:rsidR="00862AB2" w:rsidRPr="00E4348D" w:rsidRDefault="00862AB2" w:rsidP="00E4348D">
      <w:pPr>
        <w:widowControl w:val="0"/>
        <w:spacing w:after="0" w:line="240" w:lineRule="auto"/>
        <w:rPr>
          <w:rFonts w:ascii="Arial Narrow" w:eastAsia="Times New Roman" w:hAnsi="Arial Narrow" w:cs="Calibri"/>
          <w:i/>
          <w:sz w:val="36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>ú</w:t>
      </w:r>
      <w:r w:rsidR="009E48E1" w:rsidRPr="00E4348D">
        <w:rPr>
          <w:rFonts w:ascii="Arial Narrow" w:eastAsia="Times New Roman" w:hAnsi="Arial Narrow" w:cs="Calibri"/>
          <w:sz w:val="38"/>
          <w:szCs w:val="38"/>
        </w:rPr>
        <w:t>terý</w:t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  <w:t>6:30 PŘED</w:t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  <w:t>BOHOSLUŽBA SLOVA</w:t>
      </w:r>
    </w:p>
    <w:p w14:paraId="1A5AC0B3" w14:textId="7BD760DD" w:rsidR="00570A18" w:rsidRPr="00E4348D" w:rsidRDefault="00862AB2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E4348D">
        <w:rPr>
          <w:rFonts w:ascii="Arial Narrow" w:eastAsia="Times New Roman" w:hAnsi="Arial Narrow" w:cs="Calibri"/>
          <w:sz w:val="38"/>
          <w:szCs w:val="38"/>
        </w:rPr>
        <w:tab/>
        <w:t xml:space="preserve"> 17</w:t>
      </w:r>
      <w:r w:rsidR="00570A18" w:rsidRPr="00E4348D">
        <w:rPr>
          <w:rFonts w:ascii="Arial Narrow" w:hAnsi="Arial Narrow"/>
          <w:sz w:val="38"/>
          <w:szCs w:val="38"/>
        </w:rPr>
        <w:t>:</w:t>
      </w:r>
      <w:r w:rsidR="006520D3" w:rsidRPr="00E4348D">
        <w:rPr>
          <w:rFonts w:ascii="Arial Narrow" w:hAnsi="Arial Narrow"/>
          <w:sz w:val="38"/>
          <w:szCs w:val="38"/>
        </w:rPr>
        <w:t>30</w:t>
      </w:r>
      <w:r w:rsidR="00570A18" w:rsidRPr="00E4348D">
        <w:rPr>
          <w:rFonts w:ascii="Arial Narrow" w:hAnsi="Arial Narrow"/>
          <w:sz w:val="38"/>
          <w:szCs w:val="38"/>
        </w:rPr>
        <w:t xml:space="preserve"> TIŠN.</w:t>
      </w:r>
      <w:r w:rsidR="00570A18" w:rsidRPr="00E4348D">
        <w:rPr>
          <w:rFonts w:ascii="Arial Narrow" w:hAnsi="Arial Narrow"/>
          <w:sz w:val="38"/>
          <w:szCs w:val="38"/>
        </w:rPr>
        <w:tab/>
      </w:r>
      <w:r w:rsidR="00570A18" w:rsidRPr="00E4348D">
        <w:rPr>
          <w:rFonts w:ascii="Arial Narrow" w:hAnsi="Arial Narrow"/>
          <w:sz w:val="38"/>
          <w:szCs w:val="38"/>
        </w:rPr>
        <w:tab/>
      </w:r>
      <w:r w:rsidR="006520D3" w:rsidRPr="00E4348D">
        <w:rPr>
          <w:rFonts w:ascii="Arial Narrow" w:hAnsi="Arial Narrow"/>
          <w:sz w:val="38"/>
          <w:szCs w:val="38"/>
        </w:rPr>
        <w:t xml:space="preserve">DĚTSKÁ </w:t>
      </w:r>
      <w:r w:rsidR="00AF0468" w:rsidRPr="00E4348D">
        <w:rPr>
          <w:rFonts w:ascii="Arial Narrow" w:hAnsi="Arial Narrow"/>
          <w:sz w:val="38"/>
          <w:szCs w:val="38"/>
        </w:rPr>
        <w:t xml:space="preserve">za </w:t>
      </w:r>
      <w:r w:rsidR="00697677">
        <w:rPr>
          <w:rFonts w:ascii="Arial Narrow" w:hAnsi="Arial Narrow"/>
          <w:sz w:val="38"/>
          <w:szCs w:val="38"/>
        </w:rPr>
        <w:t>+ Sylvu Zouharovou a její děti</w:t>
      </w:r>
    </w:p>
    <w:p w14:paraId="189D489F" w14:textId="1423FD51" w:rsidR="007B6B50" w:rsidRPr="00E4348D" w:rsidRDefault="007B6B50" w:rsidP="00E4348D">
      <w:pPr>
        <w:widowControl w:val="0"/>
        <w:spacing w:after="0" w:line="240" w:lineRule="auto"/>
        <w:rPr>
          <w:rFonts w:ascii="Arial Narrow" w:eastAsia="Times New Roman" w:hAnsi="Arial Narrow" w:cs="Calibri"/>
          <w:i/>
          <w:iCs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E4348D">
        <w:rPr>
          <w:rFonts w:ascii="Arial Narrow" w:eastAsia="Times New Roman" w:hAnsi="Arial Narrow" w:cs="Calibri"/>
          <w:i/>
          <w:iCs/>
          <w:sz w:val="38"/>
          <w:szCs w:val="38"/>
        </w:rPr>
        <w:t xml:space="preserve">18:30 TIŠN. </w:t>
      </w:r>
      <w:r w:rsidRPr="00E4348D">
        <w:rPr>
          <w:rFonts w:ascii="Arial Narrow" w:eastAsia="Times New Roman" w:hAnsi="Arial Narrow" w:cs="Calibri"/>
          <w:i/>
          <w:iCs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b/>
          <w:i/>
          <w:iCs/>
          <w:sz w:val="36"/>
          <w:szCs w:val="38"/>
        </w:rPr>
        <w:t xml:space="preserve">ADORACE za </w:t>
      </w:r>
      <w:r w:rsidR="00ED79C5" w:rsidRPr="00E4348D">
        <w:rPr>
          <w:rFonts w:ascii="Arial Narrow" w:eastAsia="Times New Roman" w:hAnsi="Arial Narrow" w:cs="Calibri"/>
          <w:b/>
          <w:i/>
          <w:iCs/>
          <w:sz w:val="36"/>
          <w:szCs w:val="38"/>
        </w:rPr>
        <w:t>K</w:t>
      </w:r>
      <w:r w:rsidRPr="00E4348D">
        <w:rPr>
          <w:rFonts w:ascii="Arial Narrow" w:eastAsia="Times New Roman" w:hAnsi="Arial Narrow" w:cs="Calibri"/>
          <w:b/>
          <w:i/>
          <w:iCs/>
          <w:sz w:val="36"/>
          <w:szCs w:val="38"/>
        </w:rPr>
        <w:t>urz Alfa</w:t>
      </w:r>
      <w:r w:rsidR="004F781C" w:rsidRPr="00E4348D">
        <w:rPr>
          <w:rFonts w:ascii="Arial Narrow" w:eastAsia="Times New Roman" w:hAnsi="Arial Narrow" w:cs="Calibri"/>
          <w:b/>
          <w:i/>
          <w:iCs/>
          <w:sz w:val="36"/>
          <w:szCs w:val="38"/>
        </w:rPr>
        <w:t xml:space="preserve"> </w:t>
      </w:r>
      <w:r w:rsidR="004F781C" w:rsidRPr="00E4348D">
        <w:rPr>
          <w:rFonts w:ascii="Arial Narrow" w:eastAsia="Times New Roman" w:hAnsi="Arial Narrow" w:cs="Calibri"/>
          <w:bCs/>
          <w:i/>
          <w:iCs/>
          <w:sz w:val="36"/>
          <w:szCs w:val="38"/>
        </w:rPr>
        <w:t>(tichá</w:t>
      </w:r>
      <w:r w:rsidR="00C13BFE" w:rsidRPr="00E4348D">
        <w:rPr>
          <w:rFonts w:ascii="Arial Narrow" w:eastAsia="Times New Roman" w:hAnsi="Arial Narrow" w:cs="Calibri"/>
          <w:bCs/>
          <w:i/>
          <w:iCs/>
          <w:sz w:val="36"/>
          <w:szCs w:val="38"/>
        </w:rPr>
        <w:t>, do 21:30</w:t>
      </w:r>
      <w:r w:rsidR="004F781C" w:rsidRPr="00E4348D">
        <w:rPr>
          <w:rFonts w:ascii="Arial Narrow" w:eastAsia="Times New Roman" w:hAnsi="Arial Narrow" w:cs="Calibri"/>
          <w:bCs/>
          <w:i/>
          <w:iCs/>
          <w:sz w:val="36"/>
          <w:szCs w:val="38"/>
        </w:rPr>
        <w:t>)</w:t>
      </w:r>
    </w:p>
    <w:p w14:paraId="03E2227B" w14:textId="78FAF7EB" w:rsidR="00416C84" w:rsidRPr="00E4348D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E4348D">
        <w:rPr>
          <w:rFonts w:ascii="Arial Narrow" w:eastAsia="Times New Roman" w:hAnsi="Arial Narrow" w:cs="Calibri"/>
          <w:sz w:val="38"/>
          <w:szCs w:val="38"/>
        </w:rPr>
        <w:t>třed</w:t>
      </w:r>
      <w:r w:rsidRPr="00E4348D">
        <w:rPr>
          <w:rFonts w:ascii="Arial Narrow" w:eastAsia="Times New Roman" w:hAnsi="Arial Narrow" w:cs="Calibri"/>
          <w:sz w:val="38"/>
          <w:szCs w:val="38"/>
        </w:rPr>
        <w:t>a</w:t>
      </w:r>
      <w:r w:rsidR="00416C84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E4348D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416C84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A76A96" w:rsidRPr="00E4348D">
        <w:rPr>
          <w:rFonts w:ascii="Arial Narrow" w:eastAsia="Times New Roman" w:hAnsi="Arial Narrow" w:cs="Calibri"/>
          <w:sz w:val="38"/>
          <w:szCs w:val="38"/>
        </w:rPr>
        <w:t xml:space="preserve">za rodinu </w:t>
      </w:r>
      <w:r w:rsidR="00697677">
        <w:rPr>
          <w:rFonts w:ascii="Arial Narrow" w:eastAsia="Times New Roman" w:hAnsi="Arial Narrow" w:cs="Calibri"/>
          <w:sz w:val="38"/>
          <w:szCs w:val="38"/>
        </w:rPr>
        <w:t>Babákovu</w:t>
      </w:r>
    </w:p>
    <w:p w14:paraId="27FF6DBF" w14:textId="6F44C648" w:rsidR="00802D5A" w:rsidRPr="00E4348D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  <w:t xml:space="preserve"> </w:t>
      </w:r>
      <w:r w:rsidR="00140D49" w:rsidRPr="00E4348D">
        <w:rPr>
          <w:rFonts w:ascii="Arial Narrow" w:hAnsi="Arial Narrow"/>
          <w:b/>
          <w:sz w:val="38"/>
          <w:szCs w:val="38"/>
        </w:rPr>
        <w:t>18:0</w:t>
      </w:r>
      <w:r w:rsidRPr="00E4348D">
        <w:rPr>
          <w:rFonts w:ascii="Arial Narrow" w:hAnsi="Arial Narrow"/>
          <w:b/>
          <w:sz w:val="38"/>
          <w:szCs w:val="38"/>
        </w:rPr>
        <w:t>0</w:t>
      </w:r>
      <w:r w:rsidRPr="00E4348D">
        <w:rPr>
          <w:rFonts w:ascii="Arial Narrow" w:hAnsi="Arial Narrow"/>
          <w:sz w:val="38"/>
          <w:szCs w:val="38"/>
        </w:rPr>
        <w:t xml:space="preserve"> </w:t>
      </w:r>
      <w:r w:rsidR="00697677">
        <w:rPr>
          <w:rFonts w:ascii="Arial Narrow" w:hAnsi="Arial Narrow"/>
          <w:sz w:val="38"/>
          <w:szCs w:val="38"/>
        </w:rPr>
        <w:t>LOMNIČKA</w:t>
      </w:r>
    </w:p>
    <w:p w14:paraId="0ACDB39B" w14:textId="42FBEA04" w:rsidR="00C85A6C" w:rsidRPr="00E4348D" w:rsidRDefault="00C85A6C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>čtvrtek</w:t>
      </w:r>
      <w:r w:rsidR="001432A4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E4348D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E4348D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427442" w:rsidRPr="00E4348D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E4348D">
        <w:rPr>
          <w:rFonts w:ascii="Arial Narrow" w:eastAsia="Times New Roman" w:hAnsi="Arial Narrow" w:cs="Calibri"/>
          <w:bCs/>
          <w:sz w:val="38"/>
          <w:szCs w:val="38"/>
        </w:rPr>
        <w:t xml:space="preserve">0 </w:t>
      </w:r>
      <w:r w:rsidR="00047919" w:rsidRPr="00E4348D">
        <w:rPr>
          <w:rFonts w:ascii="Arial Narrow" w:eastAsia="Times New Roman" w:hAnsi="Arial Narrow" w:cs="Calibri"/>
          <w:bCs/>
          <w:sz w:val="38"/>
          <w:szCs w:val="38"/>
        </w:rPr>
        <w:t>PŘED.</w:t>
      </w:r>
      <w:r w:rsidR="00047919" w:rsidRPr="00E4348D">
        <w:rPr>
          <w:rFonts w:ascii="Arial Narrow" w:eastAsia="Times New Roman" w:hAnsi="Arial Narrow" w:cs="Calibri"/>
          <w:bCs/>
          <w:sz w:val="38"/>
          <w:szCs w:val="38"/>
        </w:rPr>
        <w:tab/>
      </w:r>
      <w:r w:rsidR="00F9308C" w:rsidRPr="00E4348D">
        <w:rPr>
          <w:rFonts w:ascii="Arial Narrow" w:eastAsia="Times New Roman" w:hAnsi="Arial Narrow" w:cs="Calibri"/>
          <w:bCs/>
          <w:sz w:val="38"/>
          <w:szCs w:val="38"/>
        </w:rPr>
        <w:t xml:space="preserve">za * a + </w:t>
      </w:r>
      <w:r w:rsidR="00697677">
        <w:rPr>
          <w:rFonts w:ascii="Arial Narrow" w:eastAsia="Times New Roman" w:hAnsi="Arial Narrow" w:cs="Calibri"/>
          <w:bCs/>
          <w:sz w:val="38"/>
          <w:szCs w:val="38"/>
        </w:rPr>
        <w:t>dobrodince, příbuzné, přátele a známe</w:t>
      </w:r>
    </w:p>
    <w:p w14:paraId="7E0BB237" w14:textId="19629B5C" w:rsidR="007D3F03" w:rsidRPr="00E4348D" w:rsidRDefault="00374076" w:rsidP="00E4348D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sz w:val="36"/>
          <w:szCs w:val="38"/>
        </w:rPr>
      </w:pP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="0079746E" w:rsidRPr="00E4348D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1432A4" w:rsidRPr="00E4348D">
        <w:rPr>
          <w:rFonts w:ascii="Arial Narrow" w:eastAsia="Times New Roman" w:hAnsi="Arial Narrow" w:cs="Calibri"/>
          <w:i/>
          <w:sz w:val="36"/>
          <w:szCs w:val="38"/>
        </w:rPr>
        <w:t>1</w:t>
      </w:r>
      <w:r w:rsidR="00047919" w:rsidRPr="00E4348D">
        <w:rPr>
          <w:rFonts w:ascii="Arial Narrow" w:eastAsia="Times New Roman" w:hAnsi="Arial Narrow" w:cs="Calibri"/>
          <w:i/>
          <w:sz w:val="36"/>
          <w:szCs w:val="38"/>
        </w:rPr>
        <w:t>8</w:t>
      </w:r>
      <w:r w:rsidR="001432A4" w:rsidRPr="00E4348D">
        <w:rPr>
          <w:rFonts w:ascii="Arial Narrow" w:eastAsia="Times New Roman" w:hAnsi="Arial Narrow" w:cs="Calibri"/>
          <w:i/>
          <w:sz w:val="36"/>
          <w:szCs w:val="38"/>
        </w:rPr>
        <w:t xml:space="preserve">:00 </w:t>
      </w:r>
      <w:r w:rsidR="001028CD" w:rsidRPr="00E4348D">
        <w:rPr>
          <w:rFonts w:ascii="Arial Narrow" w:eastAsia="Times New Roman" w:hAnsi="Arial Narrow" w:cs="Calibri"/>
          <w:i/>
          <w:sz w:val="36"/>
          <w:szCs w:val="38"/>
        </w:rPr>
        <w:t>TIŠN.</w:t>
      </w:r>
      <w:r w:rsidR="001028CD"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r w:rsidR="001028CD" w:rsidRPr="00E4348D">
        <w:rPr>
          <w:rFonts w:ascii="Arial Narrow" w:eastAsia="Times New Roman" w:hAnsi="Arial Narrow" w:cs="Calibri"/>
          <w:i/>
          <w:sz w:val="36"/>
          <w:szCs w:val="38"/>
        </w:rPr>
        <w:tab/>
      </w:r>
      <w:bookmarkStart w:id="0" w:name="_Hlk156575890"/>
      <w:r w:rsidR="00047919" w:rsidRPr="00E4348D">
        <w:rPr>
          <w:rFonts w:ascii="Arial Narrow" w:eastAsia="Times New Roman" w:hAnsi="Arial Narrow" w:cs="Calibri"/>
          <w:b/>
          <w:i/>
          <w:sz w:val="36"/>
          <w:szCs w:val="38"/>
        </w:rPr>
        <w:t>ADORACE</w:t>
      </w:r>
      <w:bookmarkEnd w:id="0"/>
      <w:r w:rsidR="00A97313" w:rsidRPr="00E4348D">
        <w:rPr>
          <w:rFonts w:ascii="Arial Narrow" w:eastAsia="Times New Roman" w:hAnsi="Arial Narrow" w:cs="Calibri"/>
          <w:i/>
          <w:sz w:val="36"/>
          <w:szCs w:val="38"/>
        </w:rPr>
        <w:t xml:space="preserve"> za </w:t>
      </w:r>
      <w:r w:rsidR="00921D9C" w:rsidRPr="00E4348D">
        <w:rPr>
          <w:rFonts w:ascii="Arial Narrow" w:eastAsia="Times New Roman" w:hAnsi="Arial Narrow" w:cs="Calibri"/>
          <w:i/>
          <w:sz w:val="36"/>
          <w:szCs w:val="38"/>
        </w:rPr>
        <w:t>mír</w:t>
      </w:r>
      <w:r w:rsidR="00697677">
        <w:rPr>
          <w:rFonts w:ascii="Arial Narrow" w:eastAsia="Times New Roman" w:hAnsi="Arial Narrow" w:cs="Calibri"/>
          <w:i/>
          <w:sz w:val="36"/>
          <w:szCs w:val="38"/>
        </w:rPr>
        <w:t xml:space="preserve"> a za kněze</w:t>
      </w:r>
    </w:p>
    <w:p w14:paraId="6D737329" w14:textId="42202CF4" w:rsidR="00F9308C" w:rsidRPr="00697677" w:rsidRDefault="005F0D1F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F0D1F">
        <w:rPr>
          <w:rFonts w:ascii="Arial Narrow" w:hAnsi="Arial Narrow"/>
          <w:b/>
          <w:sz w:val="38"/>
          <w:szCs w:val="38"/>
        </w:rPr>
        <w:t>1.</w:t>
      </w:r>
      <w:r w:rsidR="00845064" w:rsidRPr="005F0D1F">
        <w:rPr>
          <w:rFonts w:ascii="Arial Narrow" w:hAnsi="Arial Narrow"/>
          <w:b/>
          <w:sz w:val="38"/>
          <w:szCs w:val="38"/>
        </w:rPr>
        <w:t>p</w:t>
      </w:r>
      <w:r w:rsidR="00C85A6C" w:rsidRPr="005F0D1F">
        <w:rPr>
          <w:rFonts w:ascii="Arial Narrow" w:hAnsi="Arial Narrow"/>
          <w:b/>
          <w:sz w:val="38"/>
          <w:szCs w:val="38"/>
        </w:rPr>
        <w:t>átek</w:t>
      </w:r>
      <w:r w:rsidR="00697677">
        <w:rPr>
          <w:rFonts w:ascii="Arial Narrow" w:hAnsi="Arial Narrow"/>
          <w:sz w:val="38"/>
          <w:szCs w:val="38"/>
        </w:rPr>
        <w:tab/>
        <w:t xml:space="preserve"> </w:t>
      </w:r>
      <w:r w:rsidR="00697677" w:rsidRPr="00697677">
        <w:rPr>
          <w:rFonts w:ascii="Arial Narrow" w:hAnsi="Arial Narrow"/>
          <w:b/>
          <w:sz w:val="38"/>
          <w:szCs w:val="38"/>
        </w:rPr>
        <w:t>17</w:t>
      </w:r>
      <w:r w:rsidR="00F9308C" w:rsidRPr="00697677">
        <w:rPr>
          <w:rFonts w:ascii="Arial Narrow" w:hAnsi="Arial Narrow"/>
          <w:b/>
          <w:sz w:val="38"/>
          <w:szCs w:val="38"/>
        </w:rPr>
        <w:t>:30 PŘED.</w:t>
      </w:r>
      <w:r w:rsidR="00697677">
        <w:rPr>
          <w:rFonts w:ascii="Arial Narrow" w:hAnsi="Arial Narrow"/>
          <w:sz w:val="38"/>
          <w:szCs w:val="38"/>
        </w:rPr>
        <w:tab/>
        <w:t>za + rodiče Josefa a Marii Ruszovy</w:t>
      </w:r>
    </w:p>
    <w:p w14:paraId="11FB9FCA" w14:textId="73B50D6E" w:rsidR="00E4087B" w:rsidRPr="00E4348D" w:rsidRDefault="00F9308C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="00E4087B" w:rsidRPr="00E4348D">
        <w:rPr>
          <w:rFonts w:ascii="Arial Narrow" w:hAnsi="Arial Narrow"/>
          <w:i/>
          <w:sz w:val="36"/>
          <w:szCs w:val="38"/>
        </w:rPr>
        <w:tab/>
        <w:t xml:space="preserve"> </w:t>
      </w:r>
      <w:r w:rsidR="00DF47D3" w:rsidRPr="00E4348D">
        <w:rPr>
          <w:rFonts w:ascii="Arial Narrow" w:hAnsi="Arial Narrow"/>
          <w:i/>
          <w:sz w:val="36"/>
          <w:szCs w:val="38"/>
        </w:rPr>
        <w:t>1</w:t>
      </w:r>
      <w:r w:rsidR="00697677">
        <w:rPr>
          <w:rFonts w:ascii="Arial Narrow" w:hAnsi="Arial Narrow"/>
          <w:i/>
          <w:sz w:val="36"/>
          <w:szCs w:val="38"/>
        </w:rPr>
        <w:t>8</w:t>
      </w:r>
      <w:r w:rsidR="00047919" w:rsidRPr="00E4348D">
        <w:rPr>
          <w:rFonts w:ascii="Arial Narrow" w:hAnsi="Arial Narrow"/>
          <w:i/>
          <w:sz w:val="36"/>
          <w:szCs w:val="38"/>
        </w:rPr>
        <w:t>:30 TIŠN.</w:t>
      </w:r>
      <w:r w:rsidR="00047919" w:rsidRPr="00E4348D">
        <w:rPr>
          <w:rFonts w:ascii="Arial Narrow" w:hAnsi="Arial Narrow"/>
          <w:i/>
          <w:sz w:val="36"/>
          <w:szCs w:val="38"/>
        </w:rPr>
        <w:tab/>
      </w:r>
      <w:r w:rsidR="00047919" w:rsidRPr="00E4348D">
        <w:rPr>
          <w:rFonts w:ascii="Arial Narrow" w:hAnsi="Arial Narrow"/>
          <w:i/>
          <w:sz w:val="36"/>
          <w:szCs w:val="38"/>
        </w:rPr>
        <w:tab/>
        <w:t xml:space="preserve">RŮŽENEC </w:t>
      </w:r>
      <w:r w:rsidR="00200E51" w:rsidRPr="00E4348D">
        <w:rPr>
          <w:rFonts w:ascii="Arial Narrow" w:hAnsi="Arial Narrow"/>
          <w:i/>
          <w:sz w:val="36"/>
          <w:szCs w:val="38"/>
        </w:rPr>
        <w:t>za mír</w:t>
      </w:r>
    </w:p>
    <w:p w14:paraId="3D19FCDE" w14:textId="4189EE4E" w:rsidR="0059343B" w:rsidRPr="00E4348D" w:rsidRDefault="0059343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  <w:t xml:space="preserve"> </w:t>
      </w:r>
      <w:r w:rsidRPr="00697677">
        <w:rPr>
          <w:rFonts w:ascii="Arial Narrow" w:hAnsi="Arial Narrow"/>
          <w:b/>
          <w:sz w:val="38"/>
          <w:szCs w:val="38"/>
        </w:rPr>
        <w:t>1</w:t>
      </w:r>
      <w:r w:rsidR="00697677" w:rsidRPr="00697677">
        <w:rPr>
          <w:rFonts w:ascii="Arial Narrow" w:hAnsi="Arial Narrow"/>
          <w:b/>
          <w:sz w:val="38"/>
          <w:szCs w:val="38"/>
        </w:rPr>
        <w:t>9</w:t>
      </w:r>
      <w:r w:rsidRPr="00697677">
        <w:rPr>
          <w:rFonts w:ascii="Arial Narrow" w:hAnsi="Arial Narrow"/>
          <w:b/>
          <w:sz w:val="38"/>
          <w:szCs w:val="38"/>
        </w:rPr>
        <w:t>:00 TIŠN.</w:t>
      </w:r>
      <w:r w:rsidRPr="00E4348D">
        <w:rPr>
          <w:rFonts w:ascii="Arial Narrow" w:hAnsi="Arial Narrow"/>
          <w:sz w:val="38"/>
          <w:szCs w:val="38"/>
        </w:rPr>
        <w:tab/>
      </w:r>
      <w:r w:rsidRPr="00E4348D">
        <w:rPr>
          <w:rFonts w:ascii="Arial Narrow" w:hAnsi="Arial Narrow"/>
          <w:sz w:val="38"/>
          <w:szCs w:val="38"/>
        </w:rPr>
        <w:tab/>
      </w:r>
      <w:r w:rsidR="00697677">
        <w:rPr>
          <w:rFonts w:ascii="Arial Narrow" w:hAnsi="Arial Narrow"/>
          <w:sz w:val="38"/>
          <w:szCs w:val="38"/>
        </w:rPr>
        <w:t>za ty, kdo žijí zasvěceným životem</w:t>
      </w:r>
    </w:p>
    <w:p w14:paraId="16764D31" w14:textId="53451A91" w:rsidR="00C85A6C" w:rsidRDefault="005F0D1F" w:rsidP="00E4348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5F0D1F">
        <w:rPr>
          <w:rFonts w:ascii="Arial Narrow" w:hAnsi="Arial Narrow" w:cs="Calibri"/>
          <w:b/>
          <w:sz w:val="38"/>
          <w:szCs w:val="38"/>
        </w:rPr>
        <w:t>1.</w:t>
      </w:r>
      <w:r w:rsidR="006520D3" w:rsidRPr="005F0D1F">
        <w:rPr>
          <w:rFonts w:ascii="Arial Narrow" w:hAnsi="Arial Narrow" w:cs="Calibri"/>
          <w:b/>
          <w:sz w:val="38"/>
          <w:szCs w:val="38"/>
        </w:rPr>
        <w:t>s</w:t>
      </w:r>
      <w:r w:rsidR="00C85A6C" w:rsidRPr="005F0D1F">
        <w:rPr>
          <w:rFonts w:ascii="Arial Narrow" w:hAnsi="Arial Narrow" w:cs="Calibri"/>
          <w:b/>
          <w:sz w:val="38"/>
          <w:szCs w:val="38"/>
        </w:rPr>
        <w:t>obota</w:t>
      </w:r>
      <w:r w:rsidR="00845064" w:rsidRPr="00E4348D">
        <w:rPr>
          <w:rFonts w:ascii="Arial Narrow" w:hAnsi="Arial Narrow" w:cs="Calibri"/>
          <w:sz w:val="38"/>
          <w:szCs w:val="38"/>
        </w:rPr>
        <w:tab/>
      </w:r>
      <w:r w:rsidR="00433212" w:rsidRPr="00E4348D">
        <w:rPr>
          <w:rFonts w:ascii="Arial Narrow" w:hAnsi="Arial Narrow" w:cs="Calibri"/>
          <w:sz w:val="38"/>
          <w:szCs w:val="38"/>
        </w:rPr>
        <w:t>6</w:t>
      </w:r>
      <w:r w:rsidR="004D3723" w:rsidRPr="00E4348D">
        <w:rPr>
          <w:rFonts w:ascii="Arial Narrow" w:hAnsi="Arial Narrow" w:cs="Calibri"/>
          <w:sz w:val="38"/>
          <w:szCs w:val="38"/>
        </w:rPr>
        <w:t>:30 PŘED.</w:t>
      </w:r>
      <w:r w:rsidR="004D3723" w:rsidRPr="00E4348D">
        <w:rPr>
          <w:rFonts w:ascii="Arial Narrow" w:hAnsi="Arial Narrow" w:cs="Calibri"/>
          <w:sz w:val="38"/>
          <w:szCs w:val="38"/>
        </w:rPr>
        <w:tab/>
      </w:r>
    </w:p>
    <w:p w14:paraId="23CB8388" w14:textId="2398D290" w:rsidR="00697677" w:rsidRPr="00E4348D" w:rsidRDefault="00697677" w:rsidP="00E4348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ab/>
        <w:t xml:space="preserve"> 16:00 DD</w:t>
      </w:r>
    </w:p>
    <w:p w14:paraId="48B1BE03" w14:textId="467C2606" w:rsidR="004A4885" w:rsidRPr="00697677" w:rsidRDefault="00CE4A23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697677">
        <w:rPr>
          <w:rFonts w:ascii="Arial Narrow" w:hAnsi="Arial Narrow"/>
          <w:i/>
          <w:sz w:val="36"/>
          <w:szCs w:val="38"/>
        </w:rPr>
        <w:tab/>
      </w:r>
      <w:r w:rsidRPr="00697677">
        <w:rPr>
          <w:rFonts w:ascii="Arial Narrow" w:hAnsi="Arial Narrow"/>
          <w:i/>
          <w:sz w:val="36"/>
          <w:szCs w:val="38"/>
        </w:rPr>
        <w:tab/>
      </w:r>
      <w:r w:rsidRPr="00697677">
        <w:rPr>
          <w:rFonts w:ascii="Arial Narrow" w:hAnsi="Arial Narrow"/>
          <w:i/>
          <w:sz w:val="36"/>
          <w:szCs w:val="38"/>
        </w:rPr>
        <w:tab/>
      </w:r>
      <w:r w:rsidR="00D70FC9" w:rsidRPr="00697677">
        <w:rPr>
          <w:rFonts w:ascii="Arial Narrow" w:hAnsi="Arial Narrow"/>
          <w:i/>
          <w:sz w:val="36"/>
          <w:szCs w:val="38"/>
        </w:rPr>
        <w:tab/>
      </w:r>
      <w:r w:rsidR="004A4885" w:rsidRPr="00697677">
        <w:rPr>
          <w:rFonts w:ascii="Arial Narrow" w:hAnsi="Arial Narrow"/>
          <w:i/>
          <w:sz w:val="36"/>
          <w:szCs w:val="38"/>
        </w:rPr>
        <w:tab/>
        <w:t xml:space="preserve"> 18:00 </w:t>
      </w:r>
      <w:r w:rsidR="00455524" w:rsidRPr="00697677">
        <w:rPr>
          <w:rFonts w:ascii="Arial Narrow" w:hAnsi="Arial Narrow"/>
          <w:i/>
          <w:sz w:val="36"/>
          <w:szCs w:val="38"/>
        </w:rPr>
        <w:t>PENZION</w:t>
      </w:r>
      <w:r w:rsidR="00697677" w:rsidRPr="00697677">
        <w:rPr>
          <w:rFonts w:ascii="Arial Narrow" w:hAnsi="Arial Narrow"/>
          <w:i/>
          <w:sz w:val="36"/>
          <w:szCs w:val="38"/>
        </w:rPr>
        <w:t xml:space="preserve"> bohoslužba slova</w:t>
      </w:r>
    </w:p>
    <w:p w14:paraId="3F0579ED" w14:textId="6162F893" w:rsidR="00BB237E" w:rsidRPr="00E4348D" w:rsidRDefault="004A4885" w:rsidP="00E4348D">
      <w:pPr>
        <w:widowControl w:val="0"/>
        <w:spacing w:after="0" w:line="240" w:lineRule="auto"/>
        <w:rPr>
          <w:rFonts w:ascii="Arial Narrow" w:hAnsi="Arial Narrow"/>
          <w:b/>
          <w:bCs/>
          <w:i/>
          <w:sz w:val="36"/>
          <w:szCs w:val="38"/>
        </w:rPr>
      </w:pP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i/>
          <w:sz w:val="36"/>
          <w:szCs w:val="38"/>
        </w:rPr>
        <w:tab/>
      </w:r>
      <w:r w:rsidRPr="00E4348D">
        <w:rPr>
          <w:rFonts w:ascii="Arial Narrow" w:hAnsi="Arial Narrow"/>
          <w:bCs/>
          <w:i/>
          <w:sz w:val="36"/>
          <w:szCs w:val="38"/>
        </w:rPr>
        <w:tab/>
      </w:r>
      <w:r w:rsidRPr="00E4348D">
        <w:rPr>
          <w:rFonts w:ascii="Arial Narrow" w:hAnsi="Arial Narrow"/>
          <w:bCs/>
          <w:i/>
          <w:sz w:val="36"/>
          <w:szCs w:val="38"/>
        </w:rPr>
        <w:tab/>
        <w:t xml:space="preserve"> 19:00 TIŠN.</w:t>
      </w:r>
      <w:r w:rsidR="00FC0E4F" w:rsidRPr="00E4348D">
        <w:rPr>
          <w:rFonts w:ascii="Arial Narrow" w:hAnsi="Arial Narrow"/>
          <w:b/>
          <w:i/>
          <w:sz w:val="36"/>
          <w:szCs w:val="38"/>
        </w:rPr>
        <w:tab/>
      </w:r>
      <w:r w:rsidR="00854511" w:rsidRPr="00E4348D">
        <w:rPr>
          <w:rFonts w:ascii="Arial Narrow" w:hAnsi="Arial Narrow"/>
          <w:i/>
          <w:sz w:val="36"/>
          <w:szCs w:val="38"/>
        </w:rPr>
        <w:tab/>
      </w:r>
      <w:r w:rsidR="00697677" w:rsidRPr="00E577A3">
        <w:rPr>
          <w:rFonts w:ascii="Arial Narrow" w:hAnsi="Arial Narrow"/>
          <w:b/>
          <w:bCs/>
          <w:i/>
          <w:sz w:val="36"/>
          <w:szCs w:val="38"/>
        </w:rPr>
        <w:t>ADORACE</w:t>
      </w:r>
      <w:r w:rsidR="00697677">
        <w:rPr>
          <w:rFonts w:ascii="Arial Narrow" w:hAnsi="Arial Narrow"/>
          <w:i/>
          <w:sz w:val="36"/>
          <w:szCs w:val="38"/>
        </w:rPr>
        <w:t xml:space="preserve"> tichá s příležitostí ke svaté zpovědi do 20:00</w:t>
      </w:r>
    </w:p>
    <w:p w14:paraId="537C1BEA" w14:textId="77777777" w:rsidR="00C85A6C" w:rsidRPr="00E4348D" w:rsidRDefault="00C85A6C" w:rsidP="00E4348D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5B47D0A9" w14:textId="02F47745" w:rsidR="00C85A6C" w:rsidRPr="00E4348D" w:rsidRDefault="004A4885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E4348D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E4348D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E4348D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E4348D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C85A6C" w:rsidRPr="00E4348D">
        <w:rPr>
          <w:rFonts w:ascii="Arial Narrow" w:eastAsia="Times New Roman" w:hAnsi="Arial Narrow" w:cs="Calibri"/>
          <w:sz w:val="38"/>
          <w:szCs w:val="38"/>
        </w:rPr>
        <w:t>.</w:t>
      </w:r>
      <w:r w:rsidR="00C85A6C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C85A6C"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697677" w:rsidRPr="00E4348D">
        <w:rPr>
          <w:rFonts w:ascii="Arial Narrow" w:hAnsi="Arial Narrow"/>
          <w:sz w:val="38"/>
          <w:szCs w:val="38"/>
        </w:rPr>
        <w:t>za farníky</w:t>
      </w:r>
    </w:p>
    <w:p w14:paraId="07218E35" w14:textId="75C134A7" w:rsidR="00455524" w:rsidRPr="00E4348D" w:rsidRDefault="00697677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4</w:t>
      </w:r>
      <w:r w:rsidR="00C1186B" w:rsidRPr="00E4348D">
        <w:rPr>
          <w:rFonts w:ascii="Arial Narrow" w:hAnsi="Arial Narrow"/>
          <w:b/>
          <w:sz w:val="38"/>
          <w:szCs w:val="38"/>
        </w:rPr>
        <w:t>.</w:t>
      </w:r>
      <w:r>
        <w:rPr>
          <w:rFonts w:ascii="Arial Narrow" w:hAnsi="Arial Narrow"/>
          <w:b/>
          <w:sz w:val="38"/>
          <w:szCs w:val="38"/>
        </w:rPr>
        <w:t xml:space="preserve"> 2</w:t>
      </w:r>
      <w:r w:rsidR="004A4885" w:rsidRPr="00E4348D">
        <w:rPr>
          <w:rFonts w:ascii="Arial Narrow" w:hAnsi="Arial Narrow"/>
          <w:b/>
          <w:sz w:val="38"/>
          <w:szCs w:val="38"/>
        </w:rPr>
        <w:t>.</w:t>
      </w:r>
      <w:r w:rsidR="00E57886" w:rsidRPr="00E4348D">
        <w:rPr>
          <w:rFonts w:ascii="Arial Narrow" w:hAnsi="Arial Narrow"/>
          <w:b/>
          <w:sz w:val="38"/>
          <w:szCs w:val="38"/>
        </w:rPr>
        <w:tab/>
      </w:r>
      <w:r>
        <w:rPr>
          <w:rFonts w:ascii="Arial Narrow" w:hAnsi="Arial Narrow"/>
          <w:b/>
          <w:sz w:val="38"/>
          <w:szCs w:val="38"/>
        </w:rPr>
        <w:tab/>
      </w:r>
      <w:r w:rsidR="00E57886" w:rsidRPr="00E4348D">
        <w:rPr>
          <w:rFonts w:ascii="Arial Narrow" w:hAnsi="Arial Narrow"/>
          <w:b/>
          <w:sz w:val="38"/>
          <w:szCs w:val="38"/>
        </w:rPr>
        <w:tab/>
      </w:r>
      <w:r w:rsidR="00455524" w:rsidRPr="00E4348D">
        <w:rPr>
          <w:rFonts w:ascii="Arial Narrow" w:hAnsi="Arial Narrow"/>
          <w:b/>
          <w:sz w:val="38"/>
          <w:szCs w:val="38"/>
        </w:rPr>
        <w:tab/>
        <w:t>8:45 TIŠN.</w:t>
      </w:r>
      <w:r w:rsidR="00455524" w:rsidRPr="00E4348D">
        <w:rPr>
          <w:rFonts w:ascii="Arial Narrow" w:hAnsi="Arial Narrow"/>
          <w:sz w:val="38"/>
          <w:szCs w:val="38"/>
        </w:rPr>
        <w:tab/>
      </w:r>
      <w:r w:rsidR="00455524" w:rsidRPr="00E4348D">
        <w:rPr>
          <w:rFonts w:ascii="Arial Narrow" w:hAnsi="Arial Narrow"/>
          <w:sz w:val="38"/>
          <w:szCs w:val="38"/>
        </w:rPr>
        <w:tab/>
      </w:r>
      <w:r w:rsidR="00892585" w:rsidRPr="00E4348D">
        <w:rPr>
          <w:rFonts w:ascii="Arial Narrow" w:hAnsi="Arial Narrow"/>
          <w:sz w:val="38"/>
          <w:szCs w:val="38"/>
        </w:rPr>
        <w:t xml:space="preserve">za </w:t>
      </w:r>
      <w:r>
        <w:rPr>
          <w:rFonts w:ascii="Arial Narrow" w:hAnsi="Arial Narrow"/>
          <w:sz w:val="38"/>
          <w:szCs w:val="38"/>
        </w:rPr>
        <w:t>rodinu Šebkovu</w:t>
      </w:r>
    </w:p>
    <w:p w14:paraId="76C295B5" w14:textId="40C484E6" w:rsidR="00C85A6C" w:rsidRPr="00E4348D" w:rsidRDefault="00455524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Pr="00E4348D">
        <w:rPr>
          <w:rFonts w:ascii="Arial Narrow" w:hAnsi="Arial Narrow"/>
          <w:b/>
          <w:sz w:val="38"/>
          <w:szCs w:val="38"/>
        </w:rPr>
        <w:tab/>
      </w:r>
      <w:r w:rsidR="00C1186B" w:rsidRPr="00E4348D">
        <w:rPr>
          <w:rFonts w:ascii="Arial Narrow" w:hAnsi="Arial Narrow"/>
          <w:b/>
          <w:sz w:val="38"/>
          <w:szCs w:val="38"/>
        </w:rPr>
        <w:tab/>
      </w:r>
      <w:r w:rsidR="00C85A6C" w:rsidRPr="00E4348D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="00C85A6C" w:rsidRPr="00E4348D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C85A6C" w:rsidRPr="00E4348D">
        <w:rPr>
          <w:rFonts w:ascii="Arial Narrow" w:eastAsia="Times New Roman" w:hAnsi="Arial Narrow" w:cs="Calibri"/>
          <w:sz w:val="38"/>
          <w:szCs w:val="38"/>
        </w:rPr>
        <w:tab/>
      </w:r>
    </w:p>
    <w:p w14:paraId="24DCD494" w14:textId="771ACC2F" w:rsidR="000E1CC3" w:rsidRPr="00E4348D" w:rsidRDefault="000E1CC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AF0468" w:rsidRPr="00E4348D">
        <w:rPr>
          <w:rFonts w:ascii="Arial Narrow" w:eastAsia="Times New Roman" w:hAnsi="Arial Narrow" w:cs="Calibri"/>
          <w:b/>
          <w:sz w:val="38"/>
          <w:szCs w:val="38"/>
        </w:rPr>
        <w:t>18:3</w:t>
      </w:r>
      <w:r w:rsidRPr="00E4348D">
        <w:rPr>
          <w:rFonts w:ascii="Arial Narrow" w:eastAsia="Times New Roman" w:hAnsi="Arial Narrow" w:cs="Calibri"/>
          <w:b/>
          <w:sz w:val="38"/>
          <w:szCs w:val="38"/>
        </w:rPr>
        <w:t>0 TIŠN.</w:t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Pr="00E4348D">
        <w:rPr>
          <w:rFonts w:ascii="Arial Narrow" w:eastAsia="Times New Roman" w:hAnsi="Arial Narrow" w:cs="Calibri"/>
          <w:sz w:val="38"/>
          <w:szCs w:val="38"/>
        </w:rPr>
        <w:tab/>
      </w:r>
      <w:r w:rsidR="00697677">
        <w:rPr>
          <w:rFonts w:ascii="Arial Narrow" w:eastAsia="Times New Roman" w:hAnsi="Arial Narrow" w:cs="Calibri"/>
          <w:sz w:val="38"/>
          <w:szCs w:val="38"/>
        </w:rPr>
        <w:t>za + Zděnka Skřivánka a Boží ochranu pro dceru Lucii</w:t>
      </w:r>
    </w:p>
    <w:p w14:paraId="22251272" w14:textId="77777777" w:rsidR="00427442" w:rsidRPr="00E4348D" w:rsidRDefault="00427442" w:rsidP="00E4348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50156CEA" w14:textId="2A61CE5B" w:rsidR="003B6F24" w:rsidRPr="00E4348D" w:rsidRDefault="003B6F24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E4348D">
        <w:rPr>
          <w:rFonts w:ascii="Arial Narrow" w:hAnsi="Arial Narrow"/>
          <w:b/>
          <w:sz w:val="40"/>
          <w:szCs w:val="38"/>
        </w:rPr>
        <w:t>středa</w:t>
      </w:r>
      <w:r w:rsidRPr="00E4348D">
        <w:rPr>
          <w:rFonts w:ascii="Arial Narrow" w:hAnsi="Arial Narrow"/>
          <w:sz w:val="40"/>
          <w:szCs w:val="38"/>
        </w:rPr>
        <w:t xml:space="preserve"> PAMÁTKA SV. </w:t>
      </w:r>
      <w:r w:rsidR="009448B4">
        <w:rPr>
          <w:rFonts w:ascii="Arial Narrow" w:hAnsi="Arial Narrow"/>
          <w:sz w:val="40"/>
          <w:szCs w:val="38"/>
        </w:rPr>
        <w:t>JANA BOSKCA, kněze</w:t>
      </w:r>
    </w:p>
    <w:p w14:paraId="03FC0A00" w14:textId="27DE2BF3" w:rsidR="00862AB2" w:rsidRDefault="0011548F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>
        <w:rPr>
          <w:rFonts w:ascii="Arial Narrow" w:hAnsi="Arial Narrow"/>
          <w:b/>
          <w:sz w:val="40"/>
          <w:szCs w:val="38"/>
        </w:rPr>
        <w:t xml:space="preserve">1. </w:t>
      </w:r>
      <w:r w:rsidR="00862AB2" w:rsidRPr="00E4348D">
        <w:rPr>
          <w:rFonts w:ascii="Arial Narrow" w:hAnsi="Arial Narrow"/>
          <w:b/>
          <w:sz w:val="40"/>
          <w:szCs w:val="38"/>
        </w:rPr>
        <w:t>pátek</w:t>
      </w:r>
      <w:r w:rsidR="00862AB2" w:rsidRPr="00E4348D">
        <w:rPr>
          <w:rFonts w:ascii="Arial Narrow" w:hAnsi="Arial Narrow"/>
          <w:sz w:val="40"/>
          <w:szCs w:val="38"/>
        </w:rPr>
        <w:t xml:space="preserve"> </w:t>
      </w:r>
      <w:r w:rsidR="009448B4">
        <w:rPr>
          <w:rFonts w:ascii="Arial Narrow" w:hAnsi="Arial Narrow"/>
          <w:sz w:val="40"/>
          <w:szCs w:val="38"/>
        </w:rPr>
        <w:t>SVÁTEK UVEDENÍ PÁNĚ DO CHRÁMU</w:t>
      </w:r>
    </w:p>
    <w:p w14:paraId="05363C93" w14:textId="3E24B90D" w:rsidR="009448B4" w:rsidRPr="0011548F" w:rsidRDefault="0011548F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b/>
          <w:sz w:val="40"/>
          <w:szCs w:val="38"/>
        </w:rPr>
        <w:t xml:space="preserve">1. </w:t>
      </w:r>
      <w:r w:rsidR="009448B4" w:rsidRPr="009448B4">
        <w:rPr>
          <w:rFonts w:ascii="Arial Narrow" w:hAnsi="Arial Narrow"/>
          <w:b/>
          <w:sz w:val="40"/>
          <w:szCs w:val="38"/>
        </w:rPr>
        <w:t>sobota</w:t>
      </w:r>
      <w:r w:rsidR="009448B4">
        <w:rPr>
          <w:rFonts w:ascii="Arial Narrow" w:hAnsi="Arial Narrow"/>
          <w:sz w:val="40"/>
          <w:szCs w:val="38"/>
        </w:rPr>
        <w:t xml:space="preserve"> SV. BLAŽEJE, biskupa a mučedníka </w:t>
      </w:r>
      <w:r w:rsidR="009448B4" w:rsidRPr="0011548F">
        <w:rPr>
          <w:rFonts w:ascii="Arial Narrow" w:hAnsi="Arial Narrow"/>
          <w:i/>
          <w:sz w:val="38"/>
          <w:szCs w:val="38"/>
        </w:rPr>
        <w:t>(svatoblažejské požehnání)</w:t>
      </w:r>
    </w:p>
    <w:p w14:paraId="7C2573CE" w14:textId="4BCB24FA" w:rsidR="009B5F55" w:rsidRDefault="00862AB2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E4348D">
        <w:rPr>
          <w:rFonts w:ascii="Arial Narrow" w:hAnsi="Arial Narrow"/>
          <w:sz w:val="40"/>
          <w:szCs w:val="38"/>
        </w:rPr>
        <w:lastRenderedPageBreak/>
        <w:t xml:space="preserve">Minulou neděli s při sbírce na </w:t>
      </w:r>
      <w:r w:rsidR="00825863" w:rsidRPr="00E4348D">
        <w:rPr>
          <w:rFonts w:ascii="Arial Narrow" w:hAnsi="Arial Narrow"/>
          <w:sz w:val="40"/>
          <w:szCs w:val="38"/>
        </w:rPr>
        <w:t>podporu biblického apoštolátu vybralo v Tišnově 18</w:t>
      </w:r>
      <w:r w:rsidR="00052F61">
        <w:rPr>
          <w:rFonts w:ascii="Arial Narrow" w:hAnsi="Arial Narrow"/>
          <w:sz w:val="40"/>
          <w:szCs w:val="38"/>
        </w:rPr>
        <w:t xml:space="preserve"> </w:t>
      </w:r>
      <w:r w:rsidR="00825863" w:rsidRPr="00E4348D">
        <w:rPr>
          <w:rFonts w:ascii="Arial Narrow" w:hAnsi="Arial Narrow"/>
          <w:sz w:val="40"/>
          <w:szCs w:val="38"/>
        </w:rPr>
        <w:t>363 Kč a v Předklášteří 7 131 Kč. Za Vaše dary děkujeme. 50 % dostane Česká biblická společnost na podporu překladů Písma do dalších jazyků a 50% České katolické biblické dílo.</w:t>
      </w:r>
    </w:p>
    <w:p w14:paraId="253C3F6E" w14:textId="03E12BC6" w:rsidR="00115543" w:rsidRPr="00E4348D" w:rsidRDefault="00641A4A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>
        <w:rPr>
          <w:rFonts w:ascii="Arial Narrow" w:hAnsi="Arial Narrow"/>
          <w:sz w:val="40"/>
          <w:szCs w:val="38"/>
        </w:rPr>
        <w:t>OCHT děkuje za Tříkrálovou sbírku všem dobrovolníkům, organizátorům i koledníkům. Výsledky v naší farnosti</w:t>
      </w:r>
      <w:r w:rsidRPr="00641A4A">
        <w:rPr>
          <w:rFonts w:ascii="Arial Narrow" w:hAnsi="Arial Narrow"/>
          <w:sz w:val="40"/>
          <w:szCs w:val="40"/>
        </w:rPr>
        <w:t xml:space="preserve">: </w:t>
      </w:r>
      <w:r w:rsidR="00E4348D" w:rsidRPr="00641A4A">
        <w:rPr>
          <w:rFonts w:ascii="Arial Narrow" w:hAnsi="Arial Narrow"/>
          <w:sz w:val="40"/>
          <w:szCs w:val="40"/>
        </w:rPr>
        <w:t>BŘEZINA</w:t>
      </w:r>
      <w:r w:rsidRPr="00641A4A">
        <w:rPr>
          <w:rFonts w:ascii="Arial Narrow" w:hAnsi="Arial Narrow"/>
          <w:sz w:val="40"/>
          <w:szCs w:val="40"/>
        </w:rPr>
        <w:t xml:space="preserve"> </w:t>
      </w:r>
      <w:r w:rsidR="00E4348D" w:rsidRPr="00641A4A">
        <w:rPr>
          <w:rFonts w:ascii="Arial Narrow" w:hAnsi="Arial Narrow"/>
          <w:sz w:val="40"/>
          <w:szCs w:val="40"/>
        </w:rPr>
        <w:t>15 434 Kč</w:t>
      </w:r>
      <w:r w:rsidRPr="00641A4A">
        <w:rPr>
          <w:rFonts w:ascii="Arial Narrow" w:hAnsi="Arial Narrow"/>
          <w:sz w:val="40"/>
          <w:szCs w:val="40"/>
        </w:rPr>
        <w:t xml:space="preserve">, </w:t>
      </w:r>
      <w:r w:rsidR="00E4348D" w:rsidRPr="00641A4A">
        <w:rPr>
          <w:rFonts w:ascii="Arial Narrow" w:hAnsi="Arial Narrow"/>
          <w:sz w:val="40"/>
          <w:szCs w:val="40"/>
        </w:rPr>
        <w:t>HEROLTICE</w:t>
      </w:r>
      <w:r w:rsidRPr="00641A4A">
        <w:rPr>
          <w:rFonts w:ascii="Arial Narrow" w:hAnsi="Arial Narrow"/>
          <w:sz w:val="40"/>
          <w:szCs w:val="40"/>
        </w:rPr>
        <w:t xml:space="preserve"> </w:t>
      </w:r>
      <w:r w:rsidR="00E4348D" w:rsidRPr="00641A4A">
        <w:rPr>
          <w:rFonts w:ascii="Arial Narrow" w:hAnsi="Arial Narrow"/>
          <w:sz w:val="40"/>
          <w:szCs w:val="40"/>
        </w:rPr>
        <w:t>20 888 Kč</w:t>
      </w:r>
      <w:r w:rsidRPr="00641A4A">
        <w:rPr>
          <w:rFonts w:ascii="Arial Narrow" w:hAnsi="Arial Narrow"/>
          <w:sz w:val="40"/>
          <w:szCs w:val="40"/>
        </w:rPr>
        <w:t xml:space="preserve">, </w:t>
      </w:r>
      <w:r w:rsidR="00E4348D" w:rsidRPr="00641A4A">
        <w:rPr>
          <w:rFonts w:ascii="Arial Narrow" w:hAnsi="Arial Narrow"/>
          <w:sz w:val="40"/>
          <w:szCs w:val="40"/>
        </w:rPr>
        <w:t>HRADČANY</w:t>
      </w:r>
      <w:r w:rsidRPr="00641A4A">
        <w:rPr>
          <w:rFonts w:ascii="Arial Narrow" w:hAnsi="Arial Narrow"/>
          <w:sz w:val="40"/>
          <w:szCs w:val="40"/>
        </w:rPr>
        <w:t xml:space="preserve"> </w:t>
      </w:r>
      <w:r w:rsidR="00E4348D" w:rsidRPr="00641A4A">
        <w:rPr>
          <w:rFonts w:ascii="Arial Narrow" w:hAnsi="Arial Narrow"/>
          <w:sz w:val="40"/>
          <w:szCs w:val="40"/>
        </w:rPr>
        <w:t>26 841 Kč</w:t>
      </w:r>
      <w:r w:rsidRPr="00641A4A">
        <w:rPr>
          <w:rFonts w:ascii="Arial Narrow" w:hAnsi="Arial Narrow"/>
          <w:sz w:val="40"/>
          <w:szCs w:val="40"/>
        </w:rPr>
        <w:t xml:space="preserve">, </w:t>
      </w:r>
      <w:r w:rsidR="00E4348D" w:rsidRPr="00641A4A">
        <w:rPr>
          <w:rFonts w:ascii="Arial Narrow" w:hAnsi="Arial Narrow"/>
          <w:sz w:val="40"/>
          <w:szCs w:val="40"/>
        </w:rPr>
        <w:t>KALY</w:t>
      </w:r>
      <w:r w:rsidRPr="00641A4A">
        <w:rPr>
          <w:rFonts w:ascii="Arial Narrow" w:hAnsi="Arial Narrow"/>
          <w:sz w:val="40"/>
          <w:szCs w:val="40"/>
        </w:rPr>
        <w:t xml:space="preserve"> </w:t>
      </w:r>
      <w:r w:rsidR="00E4348D" w:rsidRPr="00641A4A">
        <w:rPr>
          <w:rFonts w:ascii="Arial Narrow" w:hAnsi="Arial Narrow"/>
          <w:sz w:val="40"/>
          <w:szCs w:val="40"/>
        </w:rPr>
        <w:t>13 280 Kč</w:t>
      </w:r>
      <w:r w:rsidRPr="00641A4A">
        <w:rPr>
          <w:rFonts w:ascii="Arial Narrow" w:hAnsi="Arial Narrow"/>
          <w:sz w:val="40"/>
          <w:szCs w:val="40"/>
        </w:rPr>
        <w:t xml:space="preserve">, </w:t>
      </w:r>
      <w:r w:rsidR="00E4348D" w:rsidRPr="00641A4A">
        <w:rPr>
          <w:rFonts w:ascii="Arial Narrow" w:hAnsi="Arial Narrow"/>
          <w:sz w:val="40"/>
          <w:szCs w:val="40"/>
        </w:rPr>
        <w:t>LOMNIČKA</w:t>
      </w:r>
      <w:r w:rsidR="00EA25B3">
        <w:rPr>
          <w:rFonts w:ascii="Arial Narrow" w:hAnsi="Arial Narrow"/>
          <w:sz w:val="40"/>
          <w:szCs w:val="40"/>
        </w:rPr>
        <w:t xml:space="preserve"> </w:t>
      </w:r>
      <w:r w:rsidR="00E4348D" w:rsidRPr="00641A4A">
        <w:rPr>
          <w:rFonts w:ascii="Arial Narrow" w:hAnsi="Arial Narrow"/>
          <w:sz w:val="40"/>
          <w:szCs w:val="40"/>
        </w:rPr>
        <w:t>28 366 Kč</w:t>
      </w:r>
      <w:r w:rsidRPr="00641A4A">
        <w:rPr>
          <w:rFonts w:ascii="Arial Narrow" w:hAnsi="Arial Narrow"/>
          <w:sz w:val="40"/>
          <w:szCs w:val="40"/>
        </w:rPr>
        <w:t xml:space="preserve">, PŘEDKLÁŠTEŘÍ </w:t>
      </w:r>
      <w:r w:rsidR="00E4348D" w:rsidRPr="00641A4A">
        <w:rPr>
          <w:rFonts w:ascii="Arial Narrow" w:hAnsi="Arial Narrow"/>
          <w:sz w:val="40"/>
          <w:szCs w:val="40"/>
        </w:rPr>
        <w:t>70 171 Kč</w:t>
      </w:r>
      <w:r w:rsidRPr="00641A4A">
        <w:rPr>
          <w:rFonts w:ascii="Arial Narrow" w:hAnsi="Arial Narrow"/>
          <w:sz w:val="40"/>
          <w:szCs w:val="40"/>
        </w:rPr>
        <w:t xml:space="preserve">, </w:t>
      </w:r>
      <w:r w:rsidR="00E4348D" w:rsidRPr="00641A4A">
        <w:rPr>
          <w:rFonts w:ascii="Arial Narrow" w:hAnsi="Arial Narrow"/>
          <w:sz w:val="40"/>
          <w:szCs w:val="40"/>
        </w:rPr>
        <w:t>ŠTĚPÁNOVICE 32 489 Kč</w:t>
      </w:r>
      <w:r w:rsidRPr="00641A4A">
        <w:rPr>
          <w:rFonts w:ascii="Arial Narrow" w:hAnsi="Arial Narrow"/>
          <w:sz w:val="40"/>
          <w:szCs w:val="40"/>
        </w:rPr>
        <w:t xml:space="preserve">, </w:t>
      </w:r>
      <w:r w:rsidR="00E4348D" w:rsidRPr="00641A4A">
        <w:rPr>
          <w:rFonts w:ascii="Arial Narrow" w:hAnsi="Arial Narrow"/>
          <w:sz w:val="40"/>
          <w:szCs w:val="40"/>
        </w:rPr>
        <w:t>TI</w:t>
      </w:r>
      <w:r w:rsidR="000861C8">
        <w:rPr>
          <w:rFonts w:ascii="Arial Narrow" w:hAnsi="Arial Narrow"/>
          <w:sz w:val="40"/>
          <w:szCs w:val="40"/>
        </w:rPr>
        <w:t>-</w:t>
      </w:r>
      <w:r w:rsidR="00E4348D" w:rsidRPr="00641A4A">
        <w:rPr>
          <w:rFonts w:ascii="Arial Narrow" w:hAnsi="Arial Narrow"/>
          <w:sz w:val="40"/>
          <w:szCs w:val="40"/>
        </w:rPr>
        <w:t>ŠNOV</w:t>
      </w:r>
      <w:r w:rsidRPr="00641A4A">
        <w:rPr>
          <w:rFonts w:ascii="Arial Narrow" w:hAnsi="Arial Narrow"/>
          <w:sz w:val="40"/>
          <w:szCs w:val="40"/>
        </w:rPr>
        <w:t xml:space="preserve"> </w:t>
      </w:r>
      <w:r w:rsidR="00E4348D" w:rsidRPr="00641A4A">
        <w:rPr>
          <w:rFonts w:ascii="Arial Narrow" w:hAnsi="Arial Narrow"/>
          <w:sz w:val="40"/>
          <w:szCs w:val="40"/>
        </w:rPr>
        <w:t>325 830 Kč</w:t>
      </w:r>
      <w:r w:rsidRPr="00641A4A">
        <w:rPr>
          <w:rFonts w:ascii="Arial Narrow" w:hAnsi="Arial Narrow"/>
          <w:sz w:val="40"/>
          <w:szCs w:val="40"/>
        </w:rPr>
        <w:t xml:space="preserve">, </w:t>
      </w:r>
      <w:r w:rsidR="00E4348D" w:rsidRPr="00641A4A">
        <w:rPr>
          <w:rFonts w:ascii="Arial Narrow" w:hAnsi="Arial Narrow"/>
          <w:sz w:val="40"/>
          <w:szCs w:val="40"/>
        </w:rPr>
        <w:t>VOHANČICE</w:t>
      </w:r>
      <w:r w:rsidRPr="00641A4A">
        <w:rPr>
          <w:rFonts w:ascii="Arial Narrow" w:hAnsi="Arial Narrow"/>
          <w:sz w:val="40"/>
          <w:szCs w:val="40"/>
        </w:rPr>
        <w:t xml:space="preserve"> </w:t>
      </w:r>
      <w:r w:rsidR="00E4348D" w:rsidRPr="00641A4A">
        <w:rPr>
          <w:rFonts w:ascii="Arial Narrow" w:hAnsi="Arial Narrow"/>
          <w:sz w:val="40"/>
          <w:szCs w:val="40"/>
        </w:rPr>
        <w:t>16 053 Kč</w:t>
      </w:r>
      <w:r w:rsidRPr="00641A4A">
        <w:rPr>
          <w:rFonts w:ascii="Arial Narrow" w:hAnsi="Arial Narrow"/>
          <w:sz w:val="40"/>
          <w:szCs w:val="40"/>
        </w:rPr>
        <w:t xml:space="preserve">, </w:t>
      </w:r>
      <w:r w:rsidR="00E4348D" w:rsidRPr="00641A4A">
        <w:rPr>
          <w:rFonts w:ascii="Arial Narrow" w:hAnsi="Arial Narrow"/>
          <w:sz w:val="40"/>
          <w:szCs w:val="40"/>
        </w:rPr>
        <w:t>ZAHRADA 10 640 Kč</w:t>
      </w:r>
      <w:r w:rsidRPr="00641A4A">
        <w:rPr>
          <w:rFonts w:ascii="Arial Narrow" w:hAnsi="Arial Narrow"/>
          <w:sz w:val="40"/>
          <w:szCs w:val="40"/>
        </w:rPr>
        <w:t xml:space="preserve">, </w:t>
      </w:r>
      <w:r w:rsidR="00E4348D" w:rsidRPr="00641A4A">
        <w:rPr>
          <w:rFonts w:ascii="Arial Narrow" w:hAnsi="Arial Narrow"/>
          <w:sz w:val="40"/>
          <w:szCs w:val="40"/>
        </w:rPr>
        <w:t>ŽELEZNÉ</w:t>
      </w:r>
      <w:r w:rsidRPr="00641A4A">
        <w:rPr>
          <w:rFonts w:ascii="Arial Narrow" w:hAnsi="Arial Narrow"/>
          <w:sz w:val="40"/>
          <w:szCs w:val="40"/>
        </w:rPr>
        <w:t xml:space="preserve"> </w:t>
      </w:r>
      <w:r w:rsidR="00E4348D" w:rsidRPr="00641A4A">
        <w:rPr>
          <w:rFonts w:ascii="Arial Narrow" w:hAnsi="Arial Narrow"/>
          <w:sz w:val="40"/>
          <w:szCs w:val="40"/>
        </w:rPr>
        <w:t>30 470 Kč</w:t>
      </w:r>
    </w:p>
    <w:p w14:paraId="135A1F67" w14:textId="77777777" w:rsidR="00115543" w:rsidRPr="00E4348D" w:rsidRDefault="00115543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3FC09ACD" w14:textId="77777777" w:rsidR="00973E96" w:rsidRDefault="00973E96" w:rsidP="00973E96">
      <w:pPr>
        <w:pStyle w:val="x-wm-msonormal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Kurz Alfa probíhá v úterý od 19:00.</w:t>
      </w:r>
    </w:p>
    <w:p w14:paraId="5AFF7BEB" w14:textId="77777777" w:rsidR="00973E96" w:rsidRPr="00E4348D" w:rsidRDefault="00973E96" w:rsidP="00973E96">
      <w:pPr>
        <w:pStyle w:val="x-wm-msonormal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V</w:t>
      </w:r>
      <w:r w:rsidRPr="00E4348D">
        <w:rPr>
          <w:rFonts w:ascii="Arial Narrow" w:hAnsi="Arial Narrow"/>
          <w:sz w:val="40"/>
          <w:szCs w:val="40"/>
        </w:rPr>
        <w:t>šechny zveme k</w:t>
      </w:r>
      <w:r w:rsidRPr="00E4348D">
        <w:rPr>
          <w:rFonts w:ascii="Arial Narrow" w:hAnsi="Arial Narrow"/>
          <w:b/>
          <w:bCs/>
          <w:sz w:val="40"/>
          <w:szCs w:val="40"/>
        </w:rPr>
        <w:t> modlitbě za Kurz Alfa</w:t>
      </w:r>
      <w:r w:rsidRPr="00E4348D">
        <w:rPr>
          <w:rFonts w:ascii="Arial Narrow" w:hAnsi="Arial Narrow"/>
          <w:sz w:val="40"/>
          <w:szCs w:val="40"/>
        </w:rPr>
        <w:t>. Můžete se připojit k tiché</w:t>
      </w:r>
      <w:r w:rsidRPr="00E4348D">
        <w:rPr>
          <w:rFonts w:ascii="Arial Narrow" w:hAnsi="Arial Narrow"/>
          <w:b/>
          <w:bCs/>
          <w:sz w:val="40"/>
          <w:szCs w:val="40"/>
        </w:rPr>
        <w:t xml:space="preserve"> adoraci v úterky večer.</w:t>
      </w:r>
      <w:r w:rsidRPr="00E4348D">
        <w:rPr>
          <w:rFonts w:ascii="Arial Narrow" w:hAnsi="Arial Narrow"/>
          <w:sz w:val="40"/>
          <w:szCs w:val="40"/>
        </w:rPr>
        <w:t xml:space="preserve"> </w:t>
      </w:r>
      <w:r w:rsidRPr="00E4348D">
        <w:rPr>
          <w:rFonts w:ascii="Arial Narrow" w:hAnsi="Arial Narrow"/>
          <w:i/>
          <w:iCs/>
          <w:sz w:val="40"/>
          <w:szCs w:val="40"/>
        </w:rPr>
        <w:t>Prosím, zapište se na modliteb. službu.</w:t>
      </w:r>
      <w:r w:rsidRPr="00E4348D">
        <w:rPr>
          <w:rFonts w:ascii="Arial Narrow" w:hAnsi="Arial Narrow"/>
          <w:sz w:val="40"/>
          <w:szCs w:val="40"/>
        </w:rPr>
        <w:t xml:space="preserve"> Děkujeme.</w:t>
      </w:r>
    </w:p>
    <w:p w14:paraId="1641D139" w14:textId="77777777" w:rsidR="00973E96" w:rsidRPr="00E4348D" w:rsidRDefault="00973E96" w:rsidP="00973E96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76042BEE" w14:textId="4D429B5D" w:rsidR="00973E96" w:rsidRDefault="00973E96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>
        <w:rPr>
          <w:rFonts w:ascii="Arial Narrow" w:hAnsi="Arial Narrow"/>
          <w:sz w:val="40"/>
          <w:szCs w:val="38"/>
        </w:rPr>
        <w:t xml:space="preserve">Modlitební </w:t>
      </w:r>
      <w:r w:rsidRPr="00E577A3">
        <w:rPr>
          <w:rFonts w:ascii="Arial Narrow" w:hAnsi="Arial Narrow"/>
          <w:b/>
          <w:bCs/>
          <w:sz w:val="40"/>
          <w:szCs w:val="38"/>
        </w:rPr>
        <w:t>setkání na</w:t>
      </w:r>
      <w:r w:rsidR="00E577A3" w:rsidRPr="00E577A3">
        <w:rPr>
          <w:rFonts w:ascii="Arial Narrow" w:hAnsi="Arial Narrow"/>
          <w:b/>
          <w:bCs/>
          <w:sz w:val="40"/>
          <w:szCs w:val="38"/>
        </w:rPr>
        <w:t>d</w:t>
      </w:r>
      <w:r w:rsidRPr="00E577A3">
        <w:rPr>
          <w:rFonts w:ascii="Arial Narrow" w:hAnsi="Arial Narrow"/>
          <w:b/>
          <w:bCs/>
          <w:sz w:val="40"/>
          <w:szCs w:val="38"/>
        </w:rPr>
        <w:t xml:space="preserve"> Biblí</w:t>
      </w:r>
      <w:r>
        <w:rPr>
          <w:rFonts w:ascii="Arial Narrow" w:hAnsi="Arial Narrow"/>
          <w:sz w:val="40"/>
          <w:szCs w:val="38"/>
        </w:rPr>
        <w:t xml:space="preserve"> bude ve středu v 19:00. Všichni jsou zvaní.</w:t>
      </w:r>
    </w:p>
    <w:p w14:paraId="19163A75" w14:textId="77777777" w:rsidR="00973E96" w:rsidRPr="00973E96" w:rsidRDefault="00973E96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668C912D" w14:textId="1ADC0F07" w:rsidR="00F3308F" w:rsidRPr="00E4348D" w:rsidRDefault="00522252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38"/>
        </w:rPr>
      </w:pPr>
      <w:r w:rsidRPr="00E4348D">
        <w:rPr>
          <w:rFonts w:ascii="Arial Narrow" w:hAnsi="Arial Narrow"/>
          <w:sz w:val="40"/>
          <w:szCs w:val="38"/>
        </w:rPr>
        <w:t>Návštěvy nemocných v </w:t>
      </w:r>
      <w:r w:rsidR="00641A4A">
        <w:rPr>
          <w:rFonts w:ascii="Arial Narrow" w:hAnsi="Arial Narrow"/>
          <w:sz w:val="40"/>
          <w:szCs w:val="38"/>
        </w:rPr>
        <w:t>Tišnově</w:t>
      </w:r>
      <w:r w:rsidRPr="00E4348D">
        <w:rPr>
          <w:rFonts w:ascii="Arial Narrow" w:hAnsi="Arial Narrow"/>
          <w:sz w:val="40"/>
          <w:szCs w:val="38"/>
        </w:rPr>
        <w:t xml:space="preserve"> budou v pátek</w:t>
      </w:r>
      <w:r w:rsidR="00F3308F" w:rsidRPr="00E4348D">
        <w:rPr>
          <w:rFonts w:ascii="Arial Narrow" w:hAnsi="Arial Narrow"/>
          <w:sz w:val="40"/>
          <w:szCs w:val="38"/>
        </w:rPr>
        <w:t>.</w:t>
      </w:r>
    </w:p>
    <w:p w14:paraId="5FED7D54" w14:textId="77777777" w:rsidR="009B5F55" w:rsidRPr="00E4348D" w:rsidRDefault="009B5F55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4B77DCA0" w14:textId="28E1C5EB" w:rsidR="009B5F55" w:rsidRPr="00E4348D" w:rsidRDefault="00973E96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38"/>
        </w:rPr>
        <w:t>Příští neděli bude v Tišnově pokřtěna Laura</w:t>
      </w:r>
      <w:r w:rsidR="00522252" w:rsidRPr="00E4348D">
        <w:rPr>
          <w:rFonts w:ascii="Arial Narrow" w:hAnsi="Arial Narrow"/>
          <w:sz w:val="40"/>
          <w:szCs w:val="38"/>
        </w:rPr>
        <w:t>.</w:t>
      </w:r>
    </w:p>
    <w:p w14:paraId="5057B7F2" w14:textId="77777777" w:rsidR="009B5F55" w:rsidRPr="00E4348D" w:rsidRDefault="009B5F55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16941C2D" w14:textId="056DA915" w:rsidR="00B17380" w:rsidRPr="00E4348D" w:rsidRDefault="00973E96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 w:rsidRPr="00E577A3">
        <w:rPr>
          <w:rFonts w:ascii="Arial Narrow" w:hAnsi="Arial Narrow" w:cs="Calibri"/>
          <w:b/>
          <w:iCs/>
          <w:sz w:val="40"/>
          <w:szCs w:val="38"/>
        </w:rPr>
        <w:t>Farní tábor</w:t>
      </w:r>
      <w:r>
        <w:rPr>
          <w:rFonts w:ascii="Arial Narrow" w:hAnsi="Arial Narrow" w:cs="Calibri"/>
          <w:bCs/>
          <w:iCs/>
          <w:sz w:val="40"/>
          <w:szCs w:val="38"/>
        </w:rPr>
        <w:t xml:space="preserve"> se uskuteční </w:t>
      </w:r>
      <w:r w:rsidRPr="00E577A3">
        <w:rPr>
          <w:rFonts w:ascii="Arial Narrow" w:hAnsi="Arial Narrow" w:cs="Calibri"/>
          <w:b/>
          <w:iCs/>
          <w:sz w:val="40"/>
          <w:szCs w:val="38"/>
        </w:rPr>
        <w:t>7. – 17. 8. 2024</w:t>
      </w:r>
      <w:r>
        <w:rPr>
          <w:rFonts w:ascii="Arial Narrow" w:hAnsi="Arial Narrow" w:cs="Calibri"/>
          <w:bCs/>
          <w:iCs/>
          <w:sz w:val="40"/>
          <w:szCs w:val="38"/>
        </w:rPr>
        <w:t>. Zveme děti 1. – 9. třídy</w:t>
      </w:r>
      <w:r w:rsidR="00B17380" w:rsidRPr="00E4348D">
        <w:rPr>
          <w:rFonts w:ascii="Arial Narrow" w:hAnsi="Arial Narrow" w:cs="Calibri"/>
          <w:bCs/>
          <w:iCs/>
          <w:sz w:val="40"/>
          <w:szCs w:val="38"/>
        </w:rPr>
        <w:t>.</w:t>
      </w:r>
    </w:p>
    <w:p w14:paraId="4B099A4D" w14:textId="77777777" w:rsidR="00B17380" w:rsidRPr="00E4348D" w:rsidRDefault="00B17380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649AB4D6" w14:textId="2669D087" w:rsidR="00115543" w:rsidRPr="00E4348D" w:rsidRDefault="00115543" w:rsidP="00E4348D">
      <w:pPr>
        <w:spacing w:after="0" w:line="240" w:lineRule="auto"/>
        <w:ind w:left="284" w:hanging="284"/>
        <w:rPr>
          <w:rFonts w:ascii="Arial Narrow" w:eastAsia="Times New Roman" w:hAnsi="Arial Narrow" w:cs="Calibri"/>
          <w:color w:val="000000"/>
          <w:sz w:val="40"/>
          <w:szCs w:val="40"/>
        </w:rPr>
      </w:pPr>
      <w:r w:rsidRPr="00E4348D">
        <w:rPr>
          <w:rFonts w:ascii="Arial Narrow" w:eastAsia="Times New Roman" w:hAnsi="Arial Narrow" w:cs="Calibri"/>
          <w:color w:val="000000"/>
          <w:sz w:val="40"/>
          <w:szCs w:val="40"/>
        </w:rPr>
        <w:t>Potvrzení o darech pro farnost Vám rádi vystavíme na vyžádání.</w:t>
      </w:r>
    </w:p>
    <w:p w14:paraId="6E7D4BD4" w14:textId="77777777" w:rsidR="001E0DE6" w:rsidRPr="006E484E" w:rsidRDefault="001E0DE6" w:rsidP="001E0DE6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sz w:val="8"/>
          <w:szCs w:val="8"/>
        </w:rPr>
      </w:pPr>
    </w:p>
    <w:p w14:paraId="57D2F1DC" w14:textId="77777777" w:rsidR="001E0DE6" w:rsidRPr="006E484E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r w:rsidRPr="006E484E">
        <w:rPr>
          <w:rFonts w:ascii="Arial Narrow" w:eastAsia="Times New Roman" w:hAnsi="Arial Narrow"/>
          <w:bCs/>
          <w:iCs/>
          <w:sz w:val="32"/>
          <w:szCs w:val="32"/>
        </w:rPr>
        <w:t>Ooo OOO ooO</w:t>
      </w:r>
    </w:p>
    <w:p w14:paraId="529569D9" w14:textId="77777777" w:rsidR="001E0DE6" w:rsidRPr="006E484E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8"/>
          <w:szCs w:val="8"/>
        </w:rPr>
      </w:pPr>
    </w:p>
    <w:p w14:paraId="46F6FA7D" w14:textId="6F3D6CA7" w:rsidR="00E4348D" w:rsidRPr="001E0DE6" w:rsidRDefault="00E4348D" w:rsidP="00973E96">
      <w:pPr>
        <w:spacing w:after="0" w:line="240" w:lineRule="auto"/>
        <w:rPr>
          <w:rFonts w:ascii="Arial Narrow" w:hAnsi="Arial Narrow" w:cs="Arial"/>
          <w:sz w:val="38"/>
          <w:szCs w:val="38"/>
        </w:rPr>
      </w:pPr>
      <w:r w:rsidRPr="001E0DE6">
        <w:rPr>
          <w:rFonts w:ascii="Arial Narrow" w:hAnsi="Arial Narrow" w:cs="Arial"/>
          <w:b/>
          <w:sz w:val="38"/>
          <w:szCs w:val="38"/>
        </w:rPr>
        <w:t>Milí přátelé,</w:t>
      </w:r>
      <w:r w:rsidR="00973E96" w:rsidRPr="001E0DE6">
        <w:rPr>
          <w:rFonts w:ascii="Arial Narrow" w:hAnsi="Arial Narrow" w:cs="Arial"/>
          <w:b/>
          <w:sz w:val="38"/>
          <w:szCs w:val="38"/>
        </w:rPr>
        <w:t xml:space="preserve"> </w:t>
      </w:r>
      <w:r w:rsidRPr="001E0DE6">
        <w:rPr>
          <w:rFonts w:ascii="Arial Narrow" w:hAnsi="Arial Narrow" w:cs="Arial"/>
          <w:sz w:val="38"/>
          <w:szCs w:val="38"/>
        </w:rPr>
        <w:t>v dnešním Markově evangeliu jsme slyšeli, že Ježíšovo učení má skutečnou moc. Tato moc však potřebuje hlasatele, aby mohla pronikat skrze svědec</w:t>
      </w:r>
      <w:r w:rsidR="001E0DE6" w:rsidRPr="001E0DE6">
        <w:rPr>
          <w:rFonts w:ascii="Arial Narrow" w:hAnsi="Arial Narrow" w:cs="Arial"/>
          <w:sz w:val="38"/>
          <w:szCs w:val="38"/>
        </w:rPr>
        <w:t>tví a službu do lidských srdcí.</w:t>
      </w:r>
    </w:p>
    <w:p w14:paraId="0BF4677A" w14:textId="0F4F1D6C" w:rsidR="00E4348D" w:rsidRPr="001E0DE6" w:rsidRDefault="00E4348D" w:rsidP="00973E96">
      <w:pPr>
        <w:spacing w:after="0" w:line="240" w:lineRule="auto"/>
        <w:ind w:firstLine="708"/>
        <w:rPr>
          <w:rFonts w:ascii="Arial Narrow" w:hAnsi="Arial Narrow" w:cs="Arial"/>
          <w:sz w:val="38"/>
          <w:szCs w:val="38"/>
        </w:rPr>
      </w:pPr>
      <w:r w:rsidRPr="001E0DE6">
        <w:rPr>
          <w:rFonts w:ascii="Arial Narrow" w:hAnsi="Arial Narrow" w:cs="Arial"/>
          <w:sz w:val="38"/>
          <w:szCs w:val="38"/>
        </w:rPr>
        <w:t>Vzhledem k tomu, že je tu opět doba spojená s životním rozhodováním nejen pro ty, kdo budou skládat maturitní zkoušku, obracím se na vás, kteří zvažujete vykročit ke kněžské službě. Jde o povolání, o němž svatý farář arský říká, že má být láskou Kristova srdce. Žijeme v době, kdy se církev může pro společnost jevit jako málo čitelná. O to více potřebujeme obětavé, odhodlané a radostné kněze.</w:t>
      </w:r>
    </w:p>
    <w:p w14:paraId="49226EF8" w14:textId="1081C720" w:rsidR="00115543" w:rsidRPr="001E0DE6" w:rsidRDefault="00E4348D" w:rsidP="00973E96">
      <w:pPr>
        <w:spacing w:after="0" w:line="240" w:lineRule="auto"/>
        <w:ind w:firstLine="708"/>
        <w:rPr>
          <w:rFonts w:ascii="Arial Narrow" w:eastAsia="Times New Roman" w:hAnsi="Arial Narrow" w:cs="Times New Roman"/>
          <w:sz w:val="38"/>
          <w:szCs w:val="38"/>
        </w:rPr>
      </w:pPr>
      <w:r w:rsidRPr="001E0DE6">
        <w:rPr>
          <w:rFonts w:ascii="Arial Narrow" w:hAnsi="Arial Narrow" w:cs="Arial"/>
          <w:sz w:val="38"/>
          <w:szCs w:val="38"/>
        </w:rPr>
        <w:t xml:space="preserve">Jako biskup bych vás, mladí muži, kteří vnímáte povolání ke kněžství, rád informoval, že přihlášku do kněžského semináře můžete zaslat poštou na sekretariát Biskupství brněnského do konce března 2024. </w:t>
      </w:r>
      <w:r w:rsidRPr="001E0DE6">
        <w:rPr>
          <w:rStyle w:val="Hypertextovodkaz"/>
          <w:rFonts w:ascii="Arial Narrow" w:hAnsi="Arial Narrow" w:cs="Arial"/>
          <w:color w:val="auto"/>
          <w:sz w:val="38"/>
          <w:szCs w:val="38"/>
          <w:u w:val="none"/>
        </w:rPr>
        <w:t>Formulář přihlášky</w:t>
      </w:r>
      <w:r w:rsidRPr="001E0DE6">
        <w:rPr>
          <w:rFonts w:ascii="Arial Narrow" w:hAnsi="Arial Narrow" w:cs="Arial"/>
          <w:sz w:val="38"/>
          <w:szCs w:val="38"/>
        </w:rPr>
        <w:t xml:space="preserve"> naleznete na webových stránkách biskupství.</w:t>
      </w:r>
      <w:r w:rsidR="00973E96" w:rsidRPr="001E0DE6">
        <w:rPr>
          <w:rFonts w:ascii="Arial Narrow" w:hAnsi="Arial Narrow" w:cs="Arial"/>
          <w:sz w:val="38"/>
          <w:szCs w:val="38"/>
        </w:rPr>
        <w:t xml:space="preserve"> </w:t>
      </w:r>
      <w:r w:rsidRPr="001E0DE6">
        <w:rPr>
          <w:rFonts w:ascii="Arial Narrow" w:hAnsi="Arial Narrow" w:cs="Arial"/>
          <w:sz w:val="38"/>
          <w:szCs w:val="38"/>
        </w:rPr>
        <w:t>V</w:t>
      </w:r>
      <w:r w:rsidR="00973E96" w:rsidRPr="001E0DE6">
        <w:rPr>
          <w:rFonts w:ascii="Arial Narrow" w:hAnsi="Arial Narrow" w:cs="Arial"/>
          <w:sz w:val="38"/>
          <w:szCs w:val="38"/>
        </w:rPr>
        <w:t> </w:t>
      </w:r>
      <w:r w:rsidRPr="001E0DE6">
        <w:rPr>
          <w:rFonts w:ascii="Arial Narrow" w:hAnsi="Arial Narrow" w:cs="Arial"/>
          <w:sz w:val="38"/>
          <w:szCs w:val="38"/>
        </w:rPr>
        <w:t xml:space="preserve">modlitbě </w:t>
      </w:r>
      <w:r w:rsidRPr="001E0DE6">
        <w:rPr>
          <w:rFonts w:ascii="Arial Narrow" w:hAnsi="Arial Narrow" w:cs="Arial"/>
          <w:i/>
          <w:sz w:val="38"/>
          <w:szCs w:val="38"/>
        </w:rPr>
        <w:t>biskup Pavel</w:t>
      </w:r>
    </w:p>
    <w:p w14:paraId="5C6D5F1F" w14:textId="77777777" w:rsidR="004221ED" w:rsidRPr="00E4348D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1E0DE6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1E0DE6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1E0DE6">
        <w:rPr>
          <w:rFonts w:ascii="Arial Narrow" w:hAnsi="Arial Narrow" w:cs="Calibri"/>
          <w:i/>
          <w:sz w:val="36"/>
          <w:szCs w:val="34"/>
        </w:rPr>
        <w:t>farář</w:t>
      </w:r>
      <w:r w:rsidR="00573204" w:rsidRPr="001E0DE6">
        <w:rPr>
          <w:rFonts w:ascii="Arial Narrow" w:hAnsi="Arial Narrow" w:cs="Calibri"/>
          <w:i/>
          <w:sz w:val="36"/>
          <w:szCs w:val="34"/>
        </w:rPr>
        <w:t>:</w:t>
      </w:r>
      <w:r w:rsidRPr="001E0DE6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1E0DE6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1E0DE6">
        <w:rPr>
          <w:rFonts w:ascii="Arial Narrow" w:hAnsi="Arial Narrow" w:cs="Calibri"/>
          <w:i/>
          <w:sz w:val="36"/>
          <w:szCs w:val="34"/>
        </w:rPr>
        <w:t> </w:t>
      </w:r>
      <w:r w:rsidR="0050516E" w:rsidRPr="001E0DE6">
        <w:rPr>
          <w:rFonts w:ascii="Arial Narrow" w:hAnsi="Arial Narrow" w:cs="Calibri"/>
          <w:i/>
          <w:sz w:val="36"/>
          <w:szCs w:val="34"/>
        </w:rPr>
        <w:t>182</w:t>
      </w:r>
      <w:r w:rsidR="00407A08" w:rsidRPr="001E0DE6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1776B88D" w:rsidR="006770AA" w:rsidRPr="001E0DE6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1E0DE6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1E0DE6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1E0DE6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facebook.com/FarnostTisnovPredklasteri</w:t>
        </w:r>
      </w:hyperlink>
    </w:p>
    <w:sectPr w:rsidR="006770AA" w:rsidRPr="001E0DE6" w:rsidSect="00614665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941B" w14:textId="77777777" w:rsidR="00614665" w:rsidRDefault="00614665" w:rsidP="006941FE">
      <w:pPr>
        <w:spacing w:after="0" w:line="240" w:lineRule="auto"/>
      </w:pPr>
      <w:r>
        <w:separator/>
      </w:r>
    </w:p>
  </w:endnote>
  <w:endnote w:type="continuationSeparator" w:id="0">
    <w:p w14:paraId="65644CF4" w14:textId="77777777" w:rsidR="00614665" w:rsidRDefault="00614665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3658" w14:textId="77777777" w:rsidR="00614665" w:rsidRDefault="00614665" w:rsidP="006941FE">
      <w:pPr>
        <w:spacing w:after="0" w:line="240" w:lineRule="auto"/>
      </w:pPr>
      <w:r>
        <w:separator/>
      </w:r>
    </w:p>
  </w:footnote>
  <w:footnote w:type="continuationSeparator" w:id="0">
    <w:p w14:paraId="0AA92BE4" w14:textId="77777777" w:rsidR="00614665" w:rsidRDefault="00614665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723629">
    <w:abstractNumId w:val="10"/>
  </w:num>
  <w:num w:numId="2" w16cid:durableId="1934824928">
    <w:abstractNumId w:val="9"/>
  </w:num>
  <w:num w:numId="3" w16cid:durableId="1859351938">
    <w:abstractNumId w:val="18"/>
  </w:num>
  <w:num w:numId="4" w16cid:durableId="1705595314">
    <w:abstractNumId w:val="11"/>
  </w:num>
  <w:num w:numId="5" w16cid:durableId="1676690439">
    <w:abstractNumId w:val="13"/>
  </w:num>
  <w:num w:numId="6" w16cid:durableId="767697850">
    <w:abstractNumId w:val="14"/>
  </w:num>
  <w:num w:numId="7" w16cid:durableId="245194330">
    <w:abstractNumId w:val="12"/>
  </w:num>
  <w:num w:numId="8" w16cid:durableId="134688860">
    <w:abstractNumId w:val="20"/>
  </w:num>
  <w:num w:numId="9" w16cid:durableId="1978995227">
    <w:abstractNumId w:val="7"/>
  </w:num>
  <w:num w:numId="10" w16cid:durableId="1501626572">
    <w:abstractNumId w:val="0"/>
  </w:num>
  <w:num w:numId="11" w16cid:durableId="1176000820">
    <w:abstractNumId w:val="1"/>
  </w:num>
  <w:num w:numId="12" w16cid:durableId="421528502">
    <w:abstractNumId w:val="2"/>
  </w:num>
  <w:num w:numId="13" w16cid:durableId="1965188275">
    <w:abstractNumId w:val="3"/>
  </w:num>
  <w:num w:numId="14" w16cid:durableId="2133668753">
    <w:abstractNumId w:val="4"/>
  </w:num>
  <w:num w:numId="15" w16cid:durableId="1491485400">
    <w:abstractNumId w:val="5"/>
  </w:num>
  <w:num w:numId="16" w16cid:durableId="1031413611">
    <w:abstractNumId w:val="6"/>
  </w:num>
  <w:num w:numId="17" w16cid:durableId="140781043">
    <w:abstractNumId w:val="8"/>
  </w:num>
  <w:num w:numId="18" w16cid:durableId="1291865981">
    <w:abstractNumId w:val="15"/>
  </w:num>
  <w:num w:numId="19" w16cid:durableId="23794622">
    <w:abstractNumId w:val="19"/>
  </w:num>
  <w:num w:numId="20" w16cid:durableId="1747724135">
    <w:abstractNumId w:val="16"/>
  </w:num>
  <w:num w:numId="21" w16cid:durableId="6550383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81A"/>
    <w:rsid w:val="00056CF4"/>
    <w:rsid w:val="00056E7B"/>
    <w:rsid w:val="00057513"/>
    <w:rsid w:val="00057B3C"/>
    <w:rsid w:val="00057B54"/>
    <w:rsid w:val="00057C53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A03CA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76C"/>
    <w:rsid w:val="001B7810"/>
    <w:rsid w:val="001B7DCC"/>
    <w:rsid w:val="001C02D8"/>
    <w:rsid w:val="001C0404"/>
    <w:rsid w:val="001C066E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DD2"/>
    <w:rsid w:val="00212EDD"/>
    <w:rsid w:val="00213542"/>
    <w:rsid w:val="0021363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5B"/>
    <w:rsid w:val="00253884"/>
    <w:rsid w:val="00253A0E"/>
    <w:rsid w:val="00253B4A"/>
    <w:rsid w:val="00253D3C"/>
    <w:rsid w:val="002546D0"/>
    <w:rsid w:val="00254B7E"/>
    <w:rsid w:val="00254EE2"/>
    <w:rsid w:val="00255123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51E0"/>
    <w:rsid w:val="002F539E"/>
    <w:rsid w:val="002F5450"/>
    <w:rsid w:val="002F55D5"/>
    <w:rsid w:val="002F572E"/>
    <w:rsid w:val="002F5877"/>
    <w:rsid w:val="002F5920"/>
    <w:rsid w:val="002F5F01"/>
    <w:rsid w:val="002F79E3"/>
    <w:rsid w:val="002F7F07"/>
    <w:rsid w:val="00300562"/>
    <w:rsid w:val="003006A0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A3C"/>
    <w:rsid w:val="00306B74"/>
    <w:rsid w:val="00306BB1"/>
    <w:rsid w:val="0030719D"/>
    <w:rsid w:val="00307C4B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C8C"/>
    <w:rsid w:val="003661C1"/>
    <w:rsid w:val="00366316"/>
    <w:rsid w:val="00366654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D73"/>
    <w:rsid w:val="00447FBB"/>
    <w:rsid w:val="00450060"/>
    <w:rsid w:val="00450894"/>
    <w:rsid w:val="00450CDF"/>
    <w:rsid w:val="00451AAD"/>
    <w:rsid w:val="004522D6"/>
    <w:rsid w:val="004523D0"/>
    <w:rsid w:val="00452C0A"/>
    <w:rsid w:val="00452CB1"/>
    <w:rsid w:val="004535F2"/>
    <w:rsid w:val="00453816"/>
    <w:rsid w:val="004538AE"/>
    <w:rsid w:val="0045473B"/>
    <w:rsid w:val="00454CD3"/>
    <w:rsid w:val="00454D48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6321"/>
    <w:rsid w:val="004764B5"/>
    <w:rsid w:val="004764EF"/>
    <w:rsid w:val="0047654D"/>
    <w:rsid w:val="0047682D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48C"/>
    <w:rsid w:val="00486BCD"/>
    <w:rsid w:val="00486C39"/>
    <w:rsid w:val="00486EF5"/>
    <w:rsid w:val="004907EA"/>
    <w:rsid w:val="004908A8"/>
    <w:rsid w:val="00490C32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CE"/>
    <w:rsid w:val="004A557D"/>
    <w:rsid w:val="004A59B9"/>
    <w:rsid w:val="004A5CEB"/>
    <w:rsid w:val="004A5FD1"/>
    <w:rsid w:val="004A61D9"/>
    <w:rsid w:val="004A62EF"/>
    <w:rsid w:val="004A62F2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75B"/>
    <w:rsid w:val="00502AF9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85C"/>
    <w:rsid w:val="00522866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E34"/>
    <w:rsid w:val="005F5056"/>
    <w:rsid w:val="005F5B8E"/>
    <w:rsid w:val="005F6416"/>
    <w:rsid w:val="005F6769"/>
    <w:rsid w:val="005F6B45"/>
    <w:rsid w:val="005F6CCC"/>
    <w:rsid w:val="005F6F62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665"/>
    <w:rsid w:val="00614ACD"/>
    <w:rsid w:val="00614DEA"/>
    <w:rsid w:val="00615718"/>
    <w:rsid w:val="00615BFC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613"/>
    <w:rsid w:val="006D4D7C"/>
    <w:rsid w:val="006D54BF"/>
    <w:rsid w:val="006D5545"/>
    <w:rsid w:val="006D5556"/>
    <w:rsid w:val="006D595D"/>
    <w:rsid w:val="006D5F08"/>
    <w:rsid w:val="006D6A84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9D6"/>
    <w:rsid w:val="00703B79"/>
    <w:rsid w:val="00703BAB"/>
    <w:rsid w:val="00704113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333"/>
    <w:rsid w:val="00755662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E86"/>
    <w:rsid w:val="00781730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CB7"/>
    <w:rsid w:val="007B2F0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A5A"/>
    <w:rsid w:val="00872DB8"/>
    <w:rsid w:val="008730CA"/>
    <w:rsid w:val="008735F7"/>
    <w:rsid w:val="008736B4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7461"/>
    <w:rsid w:val="0094748F"/>
    <w:rsid w:val="0094781E"/>
    <w:rsid w:val="009479E3"/>
    <w:rsid w:val="00947E10"/>
    <w:rsid w:val="0095042F"/>
    <w:rsid w:val="0095077B"/>
    <w:rsid w:val="009509B3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A8E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7E8"/>
    <w:rsid w:val="00A41858"/>
    <w:rsid w:val="00A420C3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2031"/>
    <w:rsid w:val="00B42069"/>
    <w:rsid w:val="00B420F1"/>
    <w:rsid w:val="00B4210D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F5C"/>
    <w:rsid w:val="00C44FE9"/>
    <w:rsid w:val="00C45007"/>
    <w:rsid w:val="00C45212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DC5"/>
    <w:rsid w:val="00D91F3E"/>
    <w:rsid w:val="00D9203A"/>
    <w:rsid w:val="00D926F5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537B"/>
    <w:rsid w:val="00DE56F1"/>
    <w:rsid w:val="00DE570D"/>
    <w:rsid w:val="00DE5A00"/>
    <w:rsid w:val="00DE5EF2"/>
    <w:rsid w:val="00DE64BD"/>
    <w:rsid w:val="00DE68C5"/>
    <w:rsid w:val="00DE698C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DA2"/>
    <w:rsid w:val="00E03E37"/>
    <w:rsid w:val="00E03E98"/>
    <w:rsid w:val="00E040B1"/>
    <w:rsid w:val="00E04718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7A3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5C6"/>
    <w:rsid w:val="00E67654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FD06-0C0C-4622-A223-FE78A194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14</cp:revision>
  <cp:lastPrinted>2023-04-21T20:53:00Z</cp:lastPrinted>
  <dcterms:created xsi:type="dcterms:W3CDTF">2024-01-25T11:51:00Z</dcterms:created>
  <dcterms:modified xsi:type="dcterms:W3CDTF">2024-01-26T16:32:00Z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