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382D52CA" w:rsidR="00C43DF9" w:rsidRPr="00E4348D" w:rsidRDefault="00486218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5</w:t>
      </w:r>
      <w:r w:rsidR="006E559E" w:rsidRPr="00E4348D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08200E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</w:t>
      </w:r>
      <w:r w:rsidR="00BE147A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E4348D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E4348D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E4348D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E4348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56"/>
          <w:szCs w:val="40"/>
        </w:rPr>
      </w:pPr>
    </w:p>
    <w:p w14:paraId="7EC2C54F" w14:textId="29DCA4A6" w:rsidR="00B1545C" w:rsidRPr="00E4348D" w:rsidRDefault="00486218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5</w:t>
      </w:r>
      <w:r w:rsidR="003B6F24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</w:t>
      </w:r>
      <w:r w:rsidR="00862AB2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 </w:t>
      </w:r>
      <w:r w:rsidR="003B6F24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mezidobí</w:t>
      </w:r>
    </w:p>
    <w:p w14:paraId="151142D6" w14:textId="6264CC81" w:rsidR="006520D3" w:rsidRPr="00486218" w:rsidRDefault="00486218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486218">
        <w:rPr>
          <w:rFonts w:ascii="Arial Narrow" w:hAnsi="Arial Narrow"/>
          <w:b/>
          <w:i/>
          <w:iCs/>
          <w:sz w:val="40"/>
          <w:szCs w:val="40"/>
        </w:rPr>
        <w:t>Sytím se neklidem do úsvitu.</w:t>
      </w:r>
    </w:p>
    <w:p w14:paraId="455B147E" w14:textId="528F56CC" w:rsidR="00275417" w:rsidRPr="00562AB5" w:rsidRDefault="00275417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51D34896" w14:textId="77777777" w:rsidR="00486218" w:rsidRPr="00E4348D" w:rsidRDefault="00486218" w:rsidP="00486218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E4348D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E4348D">
        <w:rPr>
          <w:rFonts w:ascii="Arial Narrow" w:eastAsia="Times New Roman" w:hAnsi="Arial Narrow" w:cs="Calibri"/>
          <w:sz w:val="38"/>
          <w:szCs w:val="38"/>
        </w:rPr>
        <w:t>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>za farníky</w:t>
      </w:r>
    </w:p>
    <w:p w14:paraId="3194871F" w14:textId="77777777" w:rsidR="00486218" w:rsidRPr="00E4348D" w:rsidRDefault="00486218" w:rsidP="00486218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4</w:t>
      </w:r>
      <w:r w:rsidRPr="00E4348D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2</w:t>
      </w:r>
      <w:r w:rsidRPr="00E4348D">
        <w:rPr>
          <w:rFonts w:ascii="Arial Narrow" w:hAnsi="Arial Narrow"/>
          <w:b/>
          <w:sz w:val="38"/>
          <w:szCs w:val="38"/>
        </w:rPr>
        <w:t>.</w:t>
      </w:r>
      <w:r w:rsidRPr="00E4348D"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  <w:t>8:45 TIŠN.</w:t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za </w:t>
      </w:r>
      <w:r>
        <w:rPr>
          <w:rFonts w:ascii="Arial Narrow" w:hAnsi="Arial Narrow"/>
          <w:sz w:val="38"/>
          <w:szCs w:val="38"/>
        </w:rPr>
        <w:t>rodinu Šebkovu</w:t>
      </w:r>
    </w:p>
    <w:p w14:paraId="2A1087EE" w14:textId="77777777" w:rsidR="00486218" w:rsidRPr="00E4348D" w:rsidRDefault="00486218" w:rsidP="00486218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E4348D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</w:p>
    <w:p w14:paraId="573B7CDE" w14:textId="77777777" w:rsidR="00486218" w:rsidRPr="00E4348D" w:rsidRDefault="00486218" w:rsidP="00486218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za + Zděnka Skřivánka a Boží ochranu pro dceru Lucii</w:t>
      </w:r>
    </w:p>
    <w:p w14:paraId="6A91C851" w14:textId="77777777" w:rsidR="00C84544" w:rsidRPr="00E4348D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38D6DF64" w:rsidR="00C84544" w:rsidRPr="00E4348D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E4348D">
        <w:rPr>
          <w:rFonts w:ascii="Arial Narrow" w:eastAsia="Times New Roman" w:hAnsi="Arial Narrow"/>
          <w:sz w:val="38"/>
          <w:szCs w:val="38"/>
        </w:rPr>
        <w:t>pondělí</w:t>
      </w:r>
      <w:r w:rsidRPr="00E4348D">
        <w:rPr>
          <w:rFonts w:ascii="Arial Narrow" w:eastAsia="Times New Roman" w:hAnsi="Arial Narrow"/>
          <w:sz w:val="38"/>
          <w:szCs w:val="38"/>
        </w:rPr>
        <w:tab/>
      </w:r>
      <w:r w:rsidRPr="00E4348D">
        <w:rPr>
          <w:rFonts w:ascii="Arial Narrow" w:eastAsia="Times New Roman" w:hAnsi="Arial Narrow"/>
          <w:sz w:val="38"/>
          <w:szCs w:val="38"/>
        </w:rPr>
        <w:tab/>
      </w:r>
      <w:r w:rsidR="00F9308C" w:rsidRPr="00E4348D">
        <w:rPr>
          <w:rFonts w:ascii="Arial Narrow" w:eastAsia="Times New Roman" w:hAnsi="Arial Narrow"/>
          <w:sz w:val="38"/>
          <w:szCs w:val="38"/>
        </w:rPr>
        <w:t>8:00</w:t>
      </w:r>
      <w:r w:rsidRPr="00E4348D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E4348D">
        <w:rPr>
          <w:rFonts w:ascii="Arial Narrow" w:eastAsia="Times New Roman" w:hAnsi="Arial Narrow"/>
          <w:sz w:val="38"/>
          <w:szCs w:val="38"/>
        </w:rPr>
        <w:tab/>
      </w:r>
      <w:r w:rsidR="00B6603C" w:rsidRPr="00E4348D">
        <w:rPr>
          <w:rFonts w:ascii="Arial Narrow" w:eastAsia="Times New Roman" w:hAnsi="Arial Narrow"/>
          <w:sz w:val="38"/>
          <w:szCs w:val="38"/>
        </w:rPr>
        <w:tab/>
      </w:r>
      <w:r w:rsidR="00503165">
        <w:rPr>
          <w:rFonts w:ascii="Arial Narrow" w:eastAsia="Times New Roman" w:hAnsi="Arial Narrow"/>
          <w:sz w:val="38"/>
          <w:szCs w:val="38"/>
        </w:rPr>
        <w:t>za Martu a rodinu</w:t>
      </w:r>
    </w:p>
    <w:p w14:paraId="41897A0B" w14:textId="44F56EA8" w:rsidR="00C84544" w:rsidRPr="00E4348D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="00433212" w:rsidRPr="00E4348D">
        <w:rPr>
          <w:rFonts w:ascii="Arial Narrow" w:hAnsi="Arial Narrow"/>
          <w:sz w:val="38"/>
          <w:szCs w:val="38"/>
        </w:rPr>
        <w:t>17</w:t>
      </w:r>
      <w:r w:rsidRPr="00E4348D">
        <w:rPr>
          <w:rFonts w:ascii="Arial Narrow" w:hAnsi="Arial Narrow"/>
          <w:sz w:val="38"/>
          <w:szCs w:val="38"/>
        </w:rPr>
        <w:t xml:space="preserve">:30 </w:t>
      </w:r>
      <w:r w:rsidR="00433212" w:rsidRPr="00E4348D">
        <w:rPr>
          <w:rFonts w:ascii="Arial Narrow" w:hAnsi="Arial Narrow"/>
          <w:sz w:val="38"/>
          <w:szCs w:val="38"/>
        </w:rPr>
        <w:t>PŘED.</w:t>
      </w:r>
      <w:r w:rsidRPr="00E4348D">
        <w:rPr>
          <w:rFonts w:ascii="Arial Narrow" w:hAnsi="Arial Narrow"/>
          <w:sz w:val="38"/>
          <w:szCs w:val="38"/>
        </w:rPr>
        <w:tab/>
      </w:r>
    </w:p>
    <w:p w14:paraId="577DC2E5" w14:textId="17E74F64" w:rsidR="00862AB2" w:rsidRPr="00E4348D" w:rsidRDefault="00862AB2" w:rsidP="00E4348D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6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E4348D">
        <w:rPr>
          <w:rFonts w:ascii="Arial Narrow" w:eastAsia="Times New Roman" w:hAnsi="Arial Narrow" w:cs="Calibri"/>
          <w:sz w:val="38"/>
          <w:szCs w:val="38"/>
        </w:rPr>
        <w:t>terý</w:t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  <w:t>6:30 PŘED</w:t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  <w:t>BOHOSLUŽBA SLOVA</w:t>
      </w:r>
    </w:p>
    <w:p w14:paraId="1A5AC0B3" w14:textId="4011451E" w:rsidR="00570A18" w:rsidRPr="00E4348D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E4348D">
        <w:rPr>
          <w:rFonts w:ascii="Arial Narrow" w:hAnsi="Arial Narrow"/>
          <w:sz w:val="38"/>
          <w:szCs w:val="38"/>
        </w:rPr>
        <w:t>:</w:t>
      </w:r>
      <w:r w:rsidR="006520D3" w:rsidRPr="00E4348D">
        <w:rPr>
          <w:rFonts w:ascii="Arial Narrow" w:hAnsi="Arial Narrow"/>
          <w:sz w:val="38"/>
          <w:szCs w:val="38"/>
        </w:rPr>
        <w:t>30</w:t>
      </w:r>
      <w:r w:rsidR="00570A18" w:rsidRPr="00E4348D">
        <w:rPr>
          <w:rFonts w:ascii="Arial Narrow" w:hAnsi="Arial Narrow"/>
          <w:sz w:val="38"/>
          <w:szCs w:val="38"/>
        </w:rPr>
        <w:t xml:space="preserve"> TIŠN.</w:t>
      </w:r>
      <w:r w:rsidR="00570A18" w:rsidRPr="00E4348D">
        <w:rPr>
          <w:rFonts w:ascii="Arial Narrow" w:hAnsi="Arial Narrow"/>
          <w:sz w:val="38"/>
          <w:szCs w:val="38"/>
        </w:rPr>
        <w:tab/>
      </w:r>
      <w:r w:rsidR="00570A18" w:rsidRPr="00E4348D">
        <w:rPr>
          <w:rFonts w:ascii="Arial Narrow" w:hAnsi="Arial Narrow"/>
          <w:sz w:val="38"/>
          <w:szCs w:val="38"/>
        </w:rPr>
        <w:tab/>
      </w:r>
      <w:r w:rsidR="00C54B55">
        <w:rPr>
          <w:rFonts w:ascii="Arial Narrow" w:hAnsi="Arial Narrow"/>
          <w:sz w:val="38"/>
          <w:szCs w:val="38"/>
        </w:rPr>
        <w:t>za paní Janu a její rodinu</w:t>
      </w:r>
    </w:p>
    <w:p w14:paraId="03E2227B" w14:textId="2D90ED99" w:rsidR="00416C84" w:rsidRPr="00E4348D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E4348D">
        <w:rPr>
          <w:rFonts w:ascii="Arial Narrow" w:eastAsia="Times New Roman" w:hAnsi="Arial Narrow" w:cs="Calibri"/>
          <w:sz w:val="38"/>
          <w:szCs w:val="38"/>
        </w:rPr>
        <w:t>třed</w:t>
      </w:r>
      <w:r w:rsidRPr="00E4348D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503165">
        <w:rPr>
          <w:rFonts w:ascii="Arial Narrow" w:eastAsia="Times New Roman" w:hAnsi="Arial Narrow" w:cs="Calibri"/>
          <w:sz w:val="38"/>
          <w:szCs w:val="38"/>
        </w:rPr>
        <w:t>za dary Ducha Svatého pro Marii</w:t>
      </w:r>
    </w:p>
    <w:p w14:paraId="27FF6DBF" w14:textId="2EB023D7" w:rsidR="00802D5A" w:rsidRPr="00E4348D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="00140D49" w:rsidRPr="00CF0C56">
        <w:rPr>
          <w:rFonts w:ascii="Arial Narrow" w:hAnsi="Arial Narrow"/>
          <w:sz w:val="38"/>
          <w:szCs w:val="38"/>
        </w:rPr>
        <w:t>18:0</w:t>
      </w:r>
      <w:r w:rsidRPr="00CF0C56">
        <w:rPr>
          <w:rFonts w:ascii="Arial Narrow" w:hAnsi="Arial Narrow"/>
          <w:sz w:val="38"/>
          <w:szCs w:val="38"/>
        </w:rPr>
        <w:t>0</w:t>
      </w:r>
      <w:r w:rsidRPr="00E4348D">
        <w:rPr>
          <w:rFonts w:ascii="Arial Narrow" w:hAnsi="Arial Narrow"/>
          <w:sz w:val="38"/>
          <w:szCs w:val="38"/>
        </w:rPr>
        <w:t xml:space="preserve"> </w:t>
      </w:r>
      <w:r w:rsidR="00486218">
        <w:rPr>
          <w:rFonts w:ascii="Arial Narrow" w:hAnsi="Arial Narrow"/>
          <w:sz w:val="38"/>
          <w:szCs w:val="38"/>
        </w:rPr>
        <w:t>BŘEZINA</w:t>
      </w:r>
    </w:p>
    <w:p w14:paraId="0ACDB39B" w14:textId="04E2F32A" w:rsidR="00C85A6C" w:rsidRPr="00E4348D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E4348D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E4348D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E4348D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E4348D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E4348D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E4348D">
        <w:rPr>
          <w:rFonts w:ascii="Arial Narrow" w:eastAsia="Times New Roman" w:hAnsi="Arial Narrow" w:cs="Calibri"/>
          <w:bCs/>
          <w:sz w:val="38"/>
          <w:szCs w:val="38"/>
        </w:rPr>
        <w:tab/>
      </w:r>
      <w:r w:rsidR="00F9308C" w:rsidRPr="00E4348D">
        <w:rPr>
          <w:rFonts w:ascii="Arial Narrow" w:eastAsia="Times New Roman" w:hAnsi="Arial Narrow" w:cs="Calibri"/>
          <w:bCs/>
          <w:sz w:val="38"/>
          <w:szCs w:val="38"/>
        </w:rPr>
        <w:t xml:space="preserve">za * a + </w:t>
      </w:r>
      <w:r w:rsidR="00C54B55">
        <w:rPr>
          <w:rFonts w:ascii="Arial Narrow" w:eastAsia="Times New Roman" w:hAnsi="Arial Narrow" w:cs="Calibri"/>
          <w:bCs/>
          <w:sz w:val="38"/>
          <w:szCs w:val="38"/>
        </w:rPr>
        <w:t>bratry a sestry cisterciáckého řádu</w:t>
      </w:r>
    </w:p>
    <w:p w14:paraId="7E0BB237" w14:textId="536CD12C" w:rsidR="007D3F03" w:rsidRPr="00E4348D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E4348D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E4348D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E4348D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697677">
        <w:rPr>
          <w:rFonts w:ascii="Arial Narrow" w:eastAsia="Times New Roman" w:hAnsi="Arial Narrow" w:cs="Calibri"/>
          <w:i/>
          <w:sz w:val="36"/>
          <w:szCs w:val="38"/>
        </w:rPr>
        <w:t xml:space="preserve"> a za</w:t>
      </w:r>
      <w:r w:rsidR="0025372F">
        <w:rPr>
          <w:rFonts w:ascii="Arial Narrow" w:eastAsia="Times New Roman" w:hAnsi="Arial Narrow" w:cs="Calibri"/>
          <w:i/>
          <w:sz w:val="36"/>
          <w:szCs w:val="38"/>
        </w:rPr>
        <w:t xml:space="preserve"> rodiny</w:t>
      </w:r>
    </w:p>
    <w:p w14:paraId="6D737329" w14:textId="43151769" w:rsidR="00F9308C" w:rsidRPr="00697677" w:rsidRDefault="00C54B55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p</w:t>
      </w:r>
      <w:r w:rsidR="00C85A6C" w:rsidRPr="00C54B55">
        <w:rPr>
          <w:rFonts w:ascii="Arial Narrow" w:hAnsi="Arial Narrow"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</w:r>
      <w:r w:rsidR="00697677"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 xml:space="preserve"> </w:t>
      </w:r>
      <w:r w:rsidRPr="00C54B55">
        <w:rPr>
          <w:rFonts w:ascii="Arial Narrow" w:hAnsi="Arial Narrow"/>
          <w:i/>
          <w:sz w:val="36"/>
          <w:szCs w:val="38"/>
        </w:rPr>
        <w:t>6</w:t>
      </w:r>
      <w:r w:rsidR="00F9308C" w:rsidRPr="00C54B55">
        <w:rPr>
          <w:rFonts w:ascii="Arial Narrow" w:hAnsi="Arial Narrow"/>
          <w:b/>
          <w:i/>
          <w:sz w:val="36"/>
          <w:szCs w:val="38"/>
        </w:rPr>
        <w:t>:</w:t>
      </w:r>
      <w:r w:rsidR="00F9308C" w:rsidRPr="00C54B55">
        <w:rPr>
          <w:rFonts w:ascii="Arial Narrow" w:hAnsi="Arial Narrow"/>
          <w:i/>
          <w:sz w:val="36"/>
          <w:szCs w:val="38"/>
        </w:rPr>
        <w:t>30 PŘED.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 w:rsidRPr="00C54B55">
        <w:rPr>
          <w:rFonts w:ascii="Arial Narrow" w:hAnsi="Arial Narrow"/>
          <w:i/>
          <w:sz w:val="36"/>
          <w:szCs w:val="38"/>
        </w:rPr>
        <w:t>BOHOSLUŽBA SLOVA</w:t>
      </w:r>
    </w:p>
    <w:p w14:paraId="11FB9FCA" w14:textId="75BD97B3" w:rsidR="00E4087B" w:rsidRPr="00E4348D" w:rsidRDefault="00F9308C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="00E4087B" w:rsidRPr="00E4348D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E4348D">
        <w:rPr>
          <w:rFonts w:ascii="Arial Narrow" w:hAnsi="Arial Narrow"/>
          <w:i/>
          <w:sz w:val="36"/>
          <w:szCs w:val="38"/>
        </w:rPr>
        <w:t>1</w:t>
      </w:r>
      <w:r w:rsidR="00C54B55">
        <w:rPr>
          <w:rFonts w:ascii="Arial Narrow" w:hAnsi="Arial Narrow"/>
          <w:i/>
          <w:sz w:val="36"/>
          <w:szCs w:val="38"/>
        </w:rPr>
        <w:t>7</w:t>
      </w:r>
      <w:r w:rsidR="00047919" w:rsidRPr="00E4348D">
        <w:rPr>
          <w:rFonts w:ascii="Arial Narrow" w:hAnsi="Arial Narrow"/>
          <w:i/>
          <w:sz w:val="36"/>
          <w:szCs w:val="38"/>
        </w:rPr>
        <w:t>:30 TIŠN.</w:t>
      </w:r>
      <w:r w:rsidR="00047919" w:rsidRPr="00E4348D">
        <w:rPr>
          <w:rFonts w:ascii="Arial Narrow" w:hAnsi="Arial Narrow"/>
          <w:i/>
          <w:sz w:val="36"/>
          <w:szCs w:val="38"/>
        </w:rPr>
        <w:tab/>
      </w:r>
      <w:r w:rsidR="00047919" w:rsidRPr="00E4348D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E4348D">
        <w:rPr>
          <w:rFonts w:ascii="Arial Narrow" w:hAnsi="Arial Narrow"/>
          <w:i/>
          <w:sz w:val="36"/>
          <w:szCs w:val="38"/>
        </w:rPr>
        <w:t>za mír</w:t>
      </w:r>
      <w:r w:rsidR="00481240">
        <w:rPr>
          <w:rFonts w:ascii="Arial Narrow" w:hAnsi="Arial Narrow"/>
          <w:i/>
          <w:sz w:val="36"/>
          <w:szCs w:val="38"/>
        </w:rPr>
        <w:t xml:space="preserve"> a ochranu lid. života</w:t>
      </w:r>
    </w:p>
    <w:p w14:paraId="3D19FCDE" w14:textId="7A2FEBAA" w:rsidR="0059343B" w:rsidRPr="00E4348D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Pr="00C54B55">
        <w:rPr>
          <w:rFonts w:ascii="Arial Narrow" w:hAnsi="Arial Narrow"/>
          <w:sz w:val="38"/>
          <w:szCs w:val="38"/>
        </w:rPr>
        <w:t>1</w:t>
      </w:r>
      <w:r w:rsidR="00C54B55" w:rsidRPr="00C54B55">
        <w:rPr>
          <w:rFonts w:ascii="Arial Narrow" w:hAnsi="Arial Narrow"/>
          <w:sz w:val="38"/>
          <w:szCs w:val="38"/>
        </w:rPr>
        <w:t>8</w:t>
      </w:r>
      <w:r w:rsidRPr="00C54B55">
        <w:rPr>
          <w:rFonts w:ascii="Arial Narrow" w:hAnsi="Arial Narrow"/>
          <w:sz w:val="38"/>
          <w:szCs w:val="38"/>
        </w:rPr>
        <w:t>:00 TIŠN.</w:t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="00C54B55">
        <w:rPr>
          <w:rFonts w:ascii="Arial Narrow" w:hAnsi="Arial Narrow"/>
          <w:sz w:val="38"/>
          <w:szCs w:val="38"/>
        </w:rPr>
        <w:t>za ochranu lidského života</w:t>
      </w:r>
    </w:p>
    <w:p w14:paraId="16764D31" w14:textId="3EEF6059" w:rsidR="00C85A6C" w:rsidRDefault="006520D3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486218">
        <w:rPr>
          <w:rFonts w:ascii="Arial Narrow" w:hAnsi="Arial Narrow" w:cs="Calibri"/>
          <w:sz w:val="38"/>
          <w:szCs w:val="38"/>
        </w:rPr>
        <w:t>s</w:t>
      </w:r>
      <w:r w:rsidR="00C85A6C" w:rsidRPr="00486218">
        <w:rPr>
          <w:rFonts w:ascii="Arial Narrow" w:hAnsi="Arial Narrow" w:cs="Calibri"/>
          <w:sz w:val="38"/>
          <w:szCs w:val="38"/>
        </w:rPr>
        <w:t>obota</w:t>
      </w:r>
      <w:r w:rsidR="00845064" w:rsidRPr="00486218">
        <w:rPr>
          <w:rFonts w:ascii="Arial Narrow" w:hAnsi="Arial Narrow" w:cs="Calibri"/>
          <w:sz w:val="38"/>
          <w:szCs w:val="38"/>
        </w:rPr>
        <w:tab/>
      </w:r>
      <w:r w:rsidR="00486218">
        <w:rPr>
          <w:rFonts w:ascii="Arial Narrow" w:hAnsi="Arial Narrow" w:cs="Calibri"/>
          <w:sz w:val="38"/>
          <w:szCs w:val="38"/>
        </w:rPr>
        <w:tab/>
      </w:r>
      <w:r w:rsidR="00433212" w:rsidRPr="00E4348D">
        <w:rPr>
          <w:rFonts w:ascii="Arial Narrow" w:hAnsi="Arial Narrow" w:cs="Calibri"/>
          <w:sz w:val="38"/>
          <w:szCs w:val="38"/>
        </w:rPr>
        <w:t>6</w:t>
      </w:r>
      <w:r w:rsidR="004D3723" w:rsidRPr="00E4348D">
        <w:rPr>
          <w:rFonts w:ascii="Arial Narrow" w:hAnsi="Arial Narrow" w:cs="Calibri"/>
          <w:sz w:val="38"/>
          <w:szCs w:val="38"/>
        </w:rPr>
        <w:t>:30 PŘED.</w:t>
      </w:r>
      <w:r w:rsidR="004D3723" w:rsidRPr="00E4348D">
        <w:rPr>
          <w:rFonts w:ascii="Arial Narrow" w:hAnsi="Arial Narrow" w:cs="Calibri"/>
          <w:sz w:val="38"/>
          <w:szCs w:val="38"/>
        </w:rPr>
        <w:tab/>
      </w:r>
    </w:p>
    <w:p w14:paraId="48B1BE03" w14:textId="768CC7DF" w:rsidR="004A4885" w:rsidRPr="00486218" w:rsidRDefault="00CE4A2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486218">
        <w:rPr>
          <w:rFonts w:ascii="Arial Narrow" w:hAnsi="Arial Narrow"/>
          <w:sz w:val="38"/>
          <w:szCs w:val="38"/>
        </w:rPr>
        <w:tab/>
      </w:r>
      <w:r w:rsidRPr="00486218">
        <w:rPr>
          <w:rFonts w:ascii="Arial Narrow" w:hAnsi="Arial Narrow"/>
          <w:sz w:val="38"/>
          <w:szCs w:val="38"/>
        </w:rPr>
        <w:tab/>
      </w:r>
      <w:r w:rsidRPr="00486218">
        <w:rPr>
          <w:rFonts w:ascii="Arial Narrow" w:hAnsi="Arial Narrow"/>
          <w:sz w:val="38"/>
          <w:szCs w:val="38"/>
        </w:rPr>
        <w:tab/>
      </w:r>
      <w:r w:rsidR="00D70FC9" w:rsidRPr="00486218">
        <w:rPr>
          <w:rFonts w:ascii="Arial Narrow" w:hAnsi="Arial Narrow"/>
          <w:sz w:val="38"/>
          <w:szCs w:val="38"/>
        </w:rPr>
        <w:tab/>
      </w:r>
      <w:r w:rsidR="004A4885" w:rsidRPr="00486218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486218">
        <w:rPr>
          <w:rFonts w:ascii="Arial Narrow" w:hAnsi="Arial Narrow"/>
          <w:sz w:val="38"/>
          <w:szCs w:val="38"/>
        </w:rPr>
        <w:t>PENZION</w:t>
      </w:r>
    </w:p>
    <w:p w14:paraId="3F0579ED" w14:textId="6162F893" w:rsidR="00BB237E" w:rsidRPr="00E4348D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bCs/>
          <w:i/>
          <w:sz w:val="36"/>
          <w:szCs w:val="38"/>
        </w:rPr>
        <w:tab/>
      </w:r>
      <w:r w:rsidRPr="00E4348D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E4348D">
        <w:rPr>
          <w:rFonts w:ascii="Arial Narrow" w:hAnsi="Arial Narrow"/>
          <w:b/>
          <w:i/>
          <w:sz w:val="36"/>
          <w:szCs w:val="38"/>
        </w:rPr>
        <w:tab/>
      </w:r>
      <w:r w:rsidR="00854511" w:rsidRPr="00481240">
        <w:rPr>
          <w:rFonts w:ascii="Arial Narrow" w:hAnsi="Arial Narrow"/>
          <w:b/>
          <w:bCs/>
          <w:i/>
          <w:sz w:val="36"/>
          <w:szCs w:val="38"/>
        </w:rPr>
        <w:tab/>
      </w:r>
      <w:r w:rsidR="00697677" w:rsidRPr="00481240">
        <w:rPr>
          <w:rFonts w:ascii="Arial Narrow" w:hAnsi="Arial Narrow"/>
          <w:b/>
          <w:bCs/>
          <w:i/>
          <w:sz w:val="36"/>
          <w:szCs w:val="38"/>
        </w:rPr>
        <w:t>ADORACE</w:t>
      </w:r>
      <w:r w:rsidR="00697677">
        <w:rPr>
          <w:rFonts w:ascii="Arial Narrow" w:hAnsi="Arial Narrow"/>
          <w:i/>
          <w:sz w:val="36"/>
          <w:szCs w:val="38"/>
        </w:rPr>
        <w:t xml:space="preserve"> tichá s příležitostí ke svaté zpovědi do 20:00</w:t>
      </w:r>
    </w:p>
    <w:p w14:paraId="537C1BEA" w14:textId="77777777" w:rsidR="00C85A6C" w:rsidRPr="00E4348D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4B1CBE6B" w:rsidR="00C85A6C" w:rsidRPr="00E4348D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E4348D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C54B55">
        <w:rPr>
          <w:rFonts w:ascii="Arial Narrow" w:eastAsia="Times New Roman" w:hAnsi="Arial Narrow" w:cs="Calibri"/>
          <w:sz w:val="38"/>
          <w:szCs w:val="38"/>
        </w:rPr>
        <w:t>za + rodiče Žákovy</w:t>
      </w:r>
    </w:p>
    <w:p w14:paraId="07218E35" w14:textId="504C934B" w:rsidR="00455524" w:rsidRPr="00E4348D" w:rsidRDefault="00486218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11</w:t>
      </w:r>
      <w:r w:rsidR="00C1186B" w:rsidRPr="00E4348D">
        <w:rPr>
          <w:rFonts w:ascii="Arial Narrow" w:hAnsi="Arial Narrow"/>
          <w:b/>
          <w:sz w:val="38"/>
          <w:szCs w:val="38"/>
        </w:rPr>
        <w:t>.</w:t>
      </w:r>
      <w:r w:rsidR="00697677">
        <w:rPr>
          <w:rFonts w:ascii="Arial Narrow" w:hAnsi="Arial Narrow"/>
          <w:b/>
          <w:sz w:val="38"/>
          <w:szCs w:val="38"/>
        </w:rPr>
        <w:t xml:space="preserve"> 2</w:t>
      </w:r>
      <w:r w:rsidR="004A4885" w:rsidRPr="00E4348D">
        <w:rPr>
          <w:rFonts w:ascii="Arial Narrow" w:hAnsi="Arial Narrow"/>
          <w:b/>
          <w:sz w:val="38"/>
          <w:szCs w:val="38"/>
        </w:rPr>
        <w:t>.</w:t>
      </w:r>
      <w:r w:rsidR="00697677">
        <w:rPr>
          <w:rFonts w:ascii="Arial Narrow" w:hAnsi="Arial Narrow"/>
          <w:b/>
          <w:sz w:val="38"/>
          <w:szCs w:val="38"/>
        </w:rPr>
        <w:tab/>
      </w:r>
      <w:r w:rsidR="00E57886" w:rsidRPr="00E4348D">
        <w:rPr>
          <w:rFonts w:ascii="Arial Narrow" w:hAnsi="Arial Narrow"/>
          <w:b/>
          <w:sz w:val="38"/>
          <w:szCs w:val="38"/>
        </w:rPr>
        <w:tab/>
      </w:r>
      <w:r w:rsidR="00455524" w:rsidRPr="00E4348D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E4348D">
        <w:rPr>
          <w:rFonts w:ascii="Arial Narrow" w:hAnsi="Arial Narrow"/>
          <w:sz w:val="38"/>
          <w:szCs w:val="38"/>
        </w:rPr>
        <w:tab/>
      </w:r>
      <w:r w:rsidR="00455524" w:rsidRPr="00E4348D">
        <w:rPr>
          <w:rFonts w:ascii="Arial Narrow" w:hAnsi="Arial Narrow"/>
          <w:sz w:val="38"/>
          <w:szCs w:val="38"/>
        </w:rPr>
        <w:tab/>
      </w:r>
      <w:r w:rsidR="00C54B55" w:rsidRPr="00E4348D">
        <w:rPr>
          <w:rFonts w:ascii="Arial Narrow" w:hAnsi="Arial Narrow"/>
          <w:sz w:val="38"/>
          <w:szCs w:val="38"/>
        </w:rPr>
        <w:t>za farníky</w:t>
      </w:r>
    </w:p>
    <w:p w14:paraId="76C295B5" w14:textId="06A3416A" w:rsidR="00C85A6C" w:rsidRPr="00E4348D" w:rsidRDefault="00455524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="00C1186B" w:rsidRPr="00E4348D">
        <w:rPr>
          <w:rFonts w:ascii="Arial Narrow" w:hAnsi="Arial Narrow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E4348D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C54B55">
        <w:rPr>
          <w:rFonts w:ascii="Arial Narrow" w:eastAsia="Times New Roman" w:hAnsi="Arial Narrow" w:cs="Calibri"/>
          <w:sz w:val="38"/>
          <w:szCs w:val="38"/>
        </w:rPr>
        <w:t>za + Marii Krásenskou a rodinu</w:t>
      </w:r>
    </w:p>
    <w:p w14:paraId="24DCD494" w14:textId="4B871C6D" w:rsidR="000E1CC3" w:rsidRPr="00E4348D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E4348D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97677">
        <w:rPr>
          <w:rFonts w:ascii="Arial Narrow" w:eastAsia="Times New Roman" w:hAnsi="Arial Narrow" w:cs="Calibri"/>
          <w:sz w:val="38"/>
          <w:szCs w:val="38"/>
        </w:rPr>
        <w:t xml:space="preserve">za + </w:t>
      </w:r>
      <w:r w:rsidR="00C54B55">
        <w:rPr>
          <w:rFonts w:ascii="Arial Narrow" w:eastAsia="Times New Roman" w:hAnsi="Arial Narrow" w:cs="Calibri"/>
          <w:sz w:val="38"/>
          <w:szCs w:val="38"/>
        </w:rPr>
        <w:t>manžela Jozefa, rodiče a prarodiče</w:t>
      </w:r>
    </w:p>
    <w:p w14:paraId="22251272" w14:textId="77777777" w:rsidR="00427442" w:rsidRPr="00E4348D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5521082F" w14:textId="5794AD51" w:rsidR="00486218" w:rsidRDefault="00486218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b/>
          <w:sz w:val="40"/>
          <w:szCs w:val="38"/>
        </w:rPr>
        <w:t xml:space="preserve">pondělí </w:t>
      </w:r>
      <w:r>
        <w:rPr>
          <w:rFonts w:ascii="Arial Narrow" w:hAnsi="Arial Narrow"/>
          <w:sz w:val="40"/>
          <w:szCs w:val="38"/>
        </w:rPr>
        <w:t>PAMÁTKA SV. AGÁTY, panny a mučednice</w:t>
      </w:r>
    </w:p>
    <w:p w14:paraId="7DC9EED6" w14:textId="40E42364" w:rsidR="00486218" w:rsidRPr="00486218" w:rsidRDefault="00486218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b/>
          <w:sz w:val="40"/>
          <w:szCs w:val="38"/>
        </w:rPr>
        <w:t xml:space="preserve">úterý </w:t>
      </w:r>
      <w:r>
        <w:rPr>
          <w:rFonts w:ascii="Arial Narrow" w:hAnsi="Arial Narrow"/>
          <w:sz w:val="40"/>
          <w:szCs w:val="38"/>
        </w:rPr>
        <w:t>PAMÁTKA SV. PAVLA MIKIHO A DRUHŮ, japonských mučedníků</w:t>
      </w:r>
    </w:p>
    <w:p w14:paraId="50156CEA" w14:textId="2C10E833" w:rsidR="003B6F24" w:rsidRPr="00E4348D" w:rsidRDefault="00486218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b/>
          <w:sz w:val="40"/>
          <w:szCs w:val="38"/>
        </w:rPr>
        <w:t>čtvrtek</w:t>
      </w:r>
      <w:r w:rsidR="003B6F24" w:rsidRPr="00E4348D">
        <w:rPr>
          <w:rFonts w:ascii="Arial Narrow" w:hAnsi="Arial Narrow"/>
          <w:sz w:val="40"/>
          <w:szCs w:val="38"/>
        </w:rPr>
        <w:t xml:space="preserve"> SV. </w:t>
      </w:r>
      <w:r w:rsidR="009448B4">
        <w:rPr>
          <w:rFonts w:ascii="Arial Narrow" w:hAnsi="Arial Narrow"/>
          <w:sz w:val="40"/>
          <w:szCs w:val="38"/>
        </w:rPr>
        <w:t>J</w:t>
      </w:r>
      <w:r>
        <w:rPr>
          <w:rFonts w:ascii="Arial Narrow" w:hAnsi="Arial Narrow"/>
          <w:sz w:val="40"/>
          <w:szCs w:val="38"/>
        </w:rPr>
        <w:t>OSEFÍNY BAKHITY, panny</w:t>
      </w:r>
    </w:p>
    <w:p w14:paraId="05363C93" w14:textId="202E4544" w:rsidR="009448B4" w:rsidRDefault="009448B4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sz w:val="38"/>
          <w:szCs w:val="38"/>
        </w:rPr>
      </w:pPr>
      <w:r w:rsidRPr="009448B4">
        <w:rPr>
          <w:rFonts w:ascii="Arial Narrow" w:hAnsi="Arial Narrow"/>
          <w:b/>
          <w:sz w:val="40"/>
          <w:szCs w:val="38"/>
        </w:rPr>
        <w:t>sobota</w:t>
      </w:r>
      <w:r>
        <w:rPr>
          <w:rFonts w:ascii="Arial Narrow" w:hAnsi="Arial Narrow"/>
          <w:sz w:val="40"/>
          <w:szCs w:val="38"/>
        </w:rPr>
        <w:t xml:space="preserve"> </w:t>
      </w:r>
      <w:r w:rsidR="00486218">
        <w:rPr>
          <w:rFonts w:ascii="Arial Narrow" w:hAnsi="Arial Narrow"/>
          <w:sz w:val="40"/>
          <w:szCs w:val="38"/>
        </w:rPr>
        <w:t xml:space="preserve">PAMÁTKA </w:t>
      </w:r>
      <w:r>
        <w:rPr>
          <w:rFonts w:ascii="Arial Narrow" w:hAnsi="Arial Narrow"/>
          <w:sz w:val="40"/>
          <w:szCs w:val="38"/>
        </w:rPr>
        <w:t xml:space="preserve">SV. </w:t>
      </w:r>
      <w:r w:rsidR="00486218">
        <w:rPr>
          <w:rFonts w:ascii="Arial Narrow" w:hAnsi="Arial Narrow"/>
          <w:sz w:val="40"/>
          <w:szCs w:val="38"/>
        </w:rPr>
        <w:t>SCHOLASTIKY, panny</w:t>
      </w:r>
    </w:p>
    <w:p w14:paraId="08C0289A" w14:textId="6229034E" w:rsidR="00486218" w:rsidRDefault="00486218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486218">
        <w:rPr>
          <w:rFonts w:ascii="Arial Narrow" w:hAnsi="Arial Narrow"/>
          <w:b/>
          <w:sz w:val="38"/>
          <w:szCs w:val="38"/>
        </w:rPr>
        <w:t>neděle</w:t>
      </w:r>
      <w:r>
        <w:rPr>
          <w:rFonts w:ascii="Arial Narrow" w:hAnsi="Arial Narrow"/>
          <w:sz w:val="38"/>
          <w:szCs w:val="38"/>
        </w:rPr>
        <w:t xml:space="preserve"> SVĚTOVÝ DEN NEMOCNÝCH</w:t>
      </w:r>
    </w:p>
    <w:p w14:paraId="73800316" w14:textId="77777777" w:rsidR="00FF384F" w:rsidRPr="0011548F" w:rsidRDefault="00FF384F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</w:p>
    <w:p w14:paraId="6E8C843B" w14:textId="77777777" w:rsidR="0061603A" w:rsidRDefault="0061603A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</w:p>
    <w:p w14:paraId="253C3F6E" w14:textId="2ED3A36F" w:rsidR="00115543" w:rsidRDefault="00FF384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>
        <w:rPr>
          <w:rFonts w:ascii="Arial Narrow" w:hAnsi="Arial Narrow" w:cs="Calibri"/>
          <w:bCs/>
          <w:iCs/>
          <w:sz w:val="40"/>
          <w:szCs w:val="38"/>
        </w:rPr>
        <w:lastRenderedPageBreak/>
        <w:t>V černouškovi se během Vánoc nastřádalo v Tišnově 2 627 Kč a v</w:t>
      </w:r>
      <w:r w:rsidR="006B181A">
        <w:rPr>
          <w:rFonts w:ascii="Arial Narrow" w:hAnsi="Arial Narrow" w:cs="Calibri"/>
          <w:bCs/>
          <w:iCs/>
          <w:sz w:val="40"/>
          <w:szCs w:val="38"/>
        </w:rPr>
        <w:t> </w:t>
      </w:r>
      <w:r>
        <w:rPr>
          <w:rFonts w:ascii="Arial Narrow" w:hAnsi="Arial Narrow" w:cs="Calibri"/>
          <w:bCs/>
          <w:iCs/>
          <w:sz w:val="40"/>
          <w:szCs w:val="38"/>
        </w:rPr>
        <w:t>Před</w:t>
      </w:r>
      <w:r w:rsidR="006B181A">
        <w:rPr>
          <w:rFonts w:ascii="Arial Narrow" w:hAnsi="Arial Narrow" w:cs="Calibri"/>
          <w:bCs/>
          <w:iCs/>
          <w:sz w:val="40"/>
          <w:szCs w:val="38"/>
        </w:rPr>
        <w:t>-</w:t>
      </w:r>
      <w:r>
        <w:rPr>
          <w:rFonts w:ascii="Arial Narrow" w:hAnsi="Arial Narrow" w:cs="Calibri"/>
          <w:bCs/>
          <w:iCs/>
          <w:sz w:val="40"/>
          <w:szCs w:val="38"/>
        </w:rPr>
        <w:t>klášteří 2 005 Kč. Za Vaše dary, které pošleme na adopci na dálku, děkujeme.</w:t>
      </w:r>
    </w:p>
    <w:p w14:paraId="38BF9B4C" w14:textId="77777777" w:rsidR="00780ADF" w:rsidRPr="00780ADF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9B59704" w14:textId="3556A2DB" w:rsidR="00780ADF" w:rsidRPr="00E4348D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>
        <w:rPr>
          <w:rFonts w:ascii="Arial Narrow" w:hAnsi="Arial Narrow" w:cs="Calibri"/>
          <w:bCs/>
          <w:iCs/>
          <w:sz w:val="40"/>
          <w:szCs w:val="38"/>
        </w:rPr>
        <w:t xml:space="preserve">Během turistické sezony bychom rádi </w:t>
      </w:r>
      <w:r w:rsidR="00106792">
        <w:rPr>
          <w:rFonts w:ascii="Arial Narrow" w:hAnsi="Arial Narrow" w:cs="Calibri"/>
          <w:bCs/>
          <w:iCs/>
          <w:sz w:val="40"/>
          <w:szCs w:val="38"/>
        </w:rPr>
        <w:t xml:space="preserve">nechávali 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o víkendech navečer otevřenou baziliku v Předklášteří k volnému vstupu </w:t>
      </w:r>
      <w:r w:rsidR="00B47451">
        <w:rPr>
          <w:rFonts w:ascii="Arial Narrow" w:hAnsi="Arial Narrow" w:cs="Calibri"/>
          <w:bCs/>
          <w:iCs/>
          <w:sz w:val="40"/>
          <w:szCs w:val="38"/>
        </w:rPr>
        <w:t xml:space="preserve">poutníků, </w:t>
      </w:r>
      <w:r>
        <w:rPr>
          <w:rFonts w:ascii="Arial Narrow" w:hAnsi="Arial Narrow" w:cs="Calibri"/>
          <w:bCs/>
          <w:iCs/>
          <w:sz w:val="40"/>
          <w:szCs w:val="38"/>
        </w:rPr>
        <w:t>turistů</w:t>
      </w:r>
      <w:r w:rsidR="00B47451">
        <w:rPr>
          <w:rFonts w:ascii="Arial Narrow" w:hAnsi="Arial Narrow" w:cs="Calibri"/>
          <w:bCs/>
          <w:iCs/>
          <w:sz w:val="40"/>
          <w:szCs w:val="38"/>
        </w:rPr>
        <w:t>..</w:t>
      </w:r>
      <w:r>
        <w:rPr>
          <w:rFonts w:ascii="Arial Narrow" w:hAnsi="Arial Narrow" w:cs="Calibri"/>
          <w:bCs/>
          <w:iCs/>
          <w:sz w:val="40"/>
          <w:szCs w:val="38"/>
        </w:rPr>
        <w:t>. Prosíme</w:t>
      </w:r>
      <w:r w:rsidR="00B47451">
        <w:rPr>
          <w:rFonts w:ascii="Arial Narrow" w:hAnsi="Arial Narrow" w:cs="Calibri"/>
          <w:bCs/>
          <w:iCs/>
          <w:sz w:val="40"/>
          <w:szCs w:val="38"/>
        </w:rPr>
        <w:t xml:space="preserve"> Vás,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k</w:t>
      </w:r>
      <w:r w:rsidR="00B47451">
        <w:rPr>
          <w:rFonts w:ascii="Arial Narrow" w:hAnsi="Arial Narrow" w:cs="Calibri"/>
          <w:bCs/>
          <w:iCs/>
          <w:sz w:val="40"/>
          <w:szCs w:val="38"/>
        </w:rPr>
        <w:t>teří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byste byli ochotni jako </w:t>
      </w:r>
      <w:r w:rsidRPr="00481240">
        <w:rPr>
          <w:rFonts w:ascii="Arial Narrow" w:hAnsi="Arial Narrow" w:cs="Calibri"/>
          <w:b/>
          <w:iCs/>
          <w:sz w:val="40"/>
          <w:szCs w:val="38"/>
        </w:rPr>
        <w:t>dobrovolníci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příležitostně baziliku hlídat, </w:t>
      </w:r>
      <w:r w:rsidR="00B47451">
        <w:rPr>
          <w:rFonts w:ascii="Arial Narrow" w:hAnsi="Arial Narrow" w:cs="Calibri"/>
          <w:bCs/>
          <w:iCs/>
          <w:sz w:val="40"/>
          <w:szCs w:val="38"/>
        </w:rPr>
        <w:t>abyste se přihlásili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na faře. Jednalo by se o soboty a neděle v časech 16:45 – 19:00. Děkujeme.</w:t>
      </w:r>
    </w:p>
    <w:p w14:paraId="135A1F67" w14:textId="77777777" w:rsidR="00115543" w:rsidRPr="00E4348D" w:rsidRDefault="00115543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55F49BAC" w14:textId="77777777" w:rsidR="006B181A" w:rsidRPr="00E4348D" w:rsidRDefault="006B181A" w:rsidP="006B181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481240">
        <w:rPr>
          <w:rFonts w:ascii="Arial Narrow" w:hAnsi="Arial Narrow" w:cs="Calibri"/>
          <w:b/>
          <w:iCs/>
          <w:sz w:val="40"/>
          <w:szCs w:val="38"/>
        </w:rPr>
        <w:t>Farní tábor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se uskuteční 7. – 17. 8. 2024. Zveme děti 1. – 9. třídy</w:t>
      </w:r>
      <w:r w:rsidRPr="00E4348D">
        <w:rPr>
          <w:rFonts w:ascii="Arial Narrow" w:hAnsi="Arial Narrow" w:cs="Calibri"/>
          <w:bCs/>
          <w:iCs/>
          <w:sz w:val="40"/>
          <w:szCs w:val="38"/>
        </w:rPr>
        <w:t>.</w:t>
      </w:r>
    </w:p>
    <w:p w14:paraId="2405013C" w14:textId="77777777" w:rsidR="006B181A" w:rsidRPr="00E4348D" w:rsidRDefault="006B181A" w:rsidP="006B181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6F0D15EA" w14:textId="77777777" w:rsidR="006B181A" w:rsidRPr="00E4348D" w:rsidRDefault="006B181A" w:rsidP="006B181A">
      <w:pPr>
        <w:spacing w:after="0" w:line="240" w:lineRule="auto"/>
        <w:ind w:left="284" w:hanging="284"/>
        <w:rPr>
          <w:rFonts w:ascii="Arial Narrow" w:eastAsia="Times New Roman" w:hAnsi="Arial Narrow" w:cs="Calibri"/>
          <w:color w:val="000000"/>
          <w:sz w:val="40"/>
          <w:szCs w:val="40"/>
        </w:rPr>
      </w:pPr>
      <w:r w:rsidRPr="00E4348D">
        <w:rPr>
          <w:rFonts w:ascii="Arial Narrow" w:eastAsia="Times New Roman" w:hAnsi="Arial Narrow" w:cs="Calibri"/>
          <w:color w:val="000000"/>
          <w:sz w:val="40"/>
          <w:szCs w:val="40"/>
        </w:rPr>
        <w:t>Potvrzení o darech pro farnost Vám rádi vystavíme na vyžádání.</w:t>
      </w:r>
    </w:p>
    <w:p w14:paraId="640E97E9" w14:textId="77777777" w:rsidR="006B181A" w:rsidRPr="006E484E" w:rsidRDefault="006B181A" w:rsidP="006B181A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8"/>
          <w:szCs w:val="8"/>
        </w:rPr>
      </w:pPr>
    </w:p>
    <w:p w14:paraId="4B77DCA0" w14:textId="0F1A9BE4" w:rsidR="009B5F55" w:rsidRDefault="002C0A2A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2C0A2A">
        <w:rPr>
          <w:rFonts w:ascii="Arial Narrow" w:hAnsi="Arial Narrow"/>
          <w:b/>
          <w:sz w:val="40"/>
          <w:szCs w:val="38"/>
        </w:rPr>
        <w:t>Sbírka na farní sál a na obnovu baziliky</w:t>
      </w:r>
      <w:r>
        <w:rPr>
          <w:rFonts w:ascii="Arial Narrow" w:hAnsi="Arial Narrow"/>
          <w:sz w:val="40"/>
          <w:szCs w:val="38"/>
        </w:rPr>
        <w:t xml:space="preserve"> bude příští neděli</w:t>
      </w:r>
      <w:r w:rsidR="00522252" w:rsidRPr="00E4348D">
        <w:rPr>
          <w:rFonts w:ascii="Arial Narrow" w:hAnsi="Arial Narrow"/>
          <w:sz w:val="40"/>
          <w:szCs w:val="38"/>
        </w:rPr>
        <w:t>.</w:t>
      </w:r>
    </w:p>
    <w:p w14:paraId="65BE387E" w14:textId="77777777" w:rsidR="00B20AA1" w:rsidRDefault="00B20AA1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4D8A2452" w14:textId="77777777" w:rsidR="00B20AA1" w:rsidRDefault="00B20AA1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3708BDCB" w14:textId="77777777" w:rsidR="00B20AA1" w:rsidRDefault="00B20AA1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47A042DE" w14:textId="77777777" w:rsidR="00B20AA1" w:rsidRDefault="00B20AA1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6A3219C2" w14:textId="77777777" w:rsidR="00B20AA1" w:rsidRDefault="00B20AA1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5B6CDC81" w14:textId="77777777" w:rsidR="00AD671A" w:rsidRPr="00E4348D" w:rsidRDefault="00AD671A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</w:p>
    <w:p w14:paraId="5057B7F2" w14:textId="77777777" w:rsidR="009B5F55" w:rsidRPr="00E4348D" w:rsidRDefault="009B5F55" w:rsidP="006B181A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7D2F1DC" w14:textId="77777777" w:rsidR="001E0DE6" w:rsidRPr="006E484E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6E484E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29569D9" w14:textId="77777777" w:rsidR="001E0DE6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1F1322E3" w14:textId="77777777" w:rsidR="00B20AA1" w:rsidRDefault="00B20AA1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3C2E1829" w14:textId="77777777" w:rsidR="00B20AA1" w:rsidRDefault="00B20AA1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4F61B17D" w14:textId="77777777" w:rsidR="00B20AA1" w:rsidRDefault="00B20AA1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7EAFBD93" w14:textId="77777777" w:rsidR="00B20AA1" w:rsidRDefault="00B20AA1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71E2E505" w14:textId="77777777" w:rsidR="00B20AA1" w:rsidRDefault="00B20AA1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173E19B9" w14:textId="4B344566" w:rsidR="00371E14" w:rsidRDefault="00371E14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  <w:r>
        <w:rPr>
          <w:rFonts w:ascii="Arial Narrow" w:eastAsia="Times New Roman" w:hAnsi="Arial Narrow"/>
          <w:bCs/>
          <w:iCs/>
          <w:sz w:val="40"/>
          <w:szCs w:val="40"/>
        </w:rPr>
        <w:t>„Ze všech starostí, které jsem si dělal, většina vůbec nepřišla. Ale každý smích, který mi přinesli přátelé, omladil můj život a upevnil mé zdraví.“</w:t>
      </w:r>
    </w:p>
    <w:p w14:paraId="2F57274F" w14:textId="3541DF0B" w:rsidR="00371E14" w:rsidRDefault="00371E14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  <w:r w:rsidRPr="00371E14">
        <w:rPr>
          <w:rFonts w:ascii="Arial Narrow" w:eastAsia="Times New Roman" w:hAnsi="Arial Narrow"/>
          <w:bCs/>
          <w:i/>
          <w:iCs/>
          <w:sz w:val="40"/>
          <w:szCs w:val="40"/>
        </w:rPr>
        <w:t>Humor za kostelem IV</w:t>
      </w:r>
    </w:p>
    <w:p w14:paraId="2878DE23" w14:textId="77777777" w:rsidR="00B20AA1" w:rsidRDefault="00B20AA1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</w:p>
    <w:p w14:paraId="3FEEBF27" w14:textId="77777777" w:rsidR="00B20AA1" w:rsidRDefault="00B20AA1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</w:p>
    <w:p w14:paraId="45281E39" w14:textId="77777777" w:rsidR="00B20AA1" w:rsidRDefault="00B20AA1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</w:p>
    <w:p w14:paraId="2F1C4F7E" w14:textId="77777777" w:rsidR="00B20AA1" w:rsidRDefault="00B20AA1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</w:p>
    <w:p w14:paraId="6C2265FE" w14:textId="77777777" w:rsidR="00B20AA1" w:rsidRPr="00371E14" w:rsidRDefault="00B20AA1" w:rsidP="00371E14">
      <w:pPr>
        <w:widowControl w:val="0"/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40"/>
          <w:szCs w:val="40"/>
        </w:rPr>
      </w:pPr>
    </w:p>
    <w:p w14:paraId="5C6D5F1F" w14:textId="77777777" w:rsidR="004221ED" w:rsidRPr="00E4348D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1E0DE6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1E0DE6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1E0DE6">
        <w:rPr>
          <w:rFonts w:ascii="Arial Narrow" w:hAnsi="Arial Narrow" w:cs="Calibri"/>
          <w:i/>
          <w:sz w:val="36"/>
          <w:szCs w:val="34"/>
        </w:rPr>
        <w:t>farář</w:t>
      </w:r>
      <w:r w:rsidR="00573204" w:rsidRPr="001E0DE6">
        <w:rPr>
          <w:rFonts w:ascii="Arial Narrow" w:hAnsi="Arial Narrow" w:cs="Calibri"/>
          <w:i/>
          <w:sz w:val="36"/>
          <w:szCs w:val="34"/>
        </w:rPr>
        <w:t>:</w:t>
      </w:r>
      <w:r w:rsidRPr="001E0DE6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1E0DE6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1E0DE6">
        <w:rPr>
          <w:rFonts w:ascii="Arial Narrow" w:hAnsi="Arial Narrow" w:cs="Calibri"/>
          <w:i/>
          <w:sz w:val="36"/>
          <w:szCs w:val="34"/>
        </w:rPr>
        <w:t> </w:t>
      </w:r>
      <w:r w:rsidR="0050516E" w:rsidRPr="001E0DE6">
        <w:rPr>
          <w:rFonts w:ascii="Arial Narrow" w:hAnsi="Arial Narrow" w:cs="Calibri"/>
          <w:i/>
          <w:sz w:val="36"/>
          <w:szCs w:val="34"/>
        </w:rPr>
        <w:t>182</w:t>
      </w:r>
      <w:r w:rsidR="00407A08" w:rsidRPr="001E0DE6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1E0DE6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1E0DE6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1E0DE6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1E0DE6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1E0DE6" w:rsidSect="00303462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77CB" w14:textId="77777777" w:rsidR="00303462" w:rsidRDefault="00303462" w:rsidP="006941FE">
      <w:pPr>
        <w:spacing w:after="0" w:line="240" w:lineRule="auto"/>
      </w:pPr>
      <w:r>
        <w:separator/>
      </w:r>
    </w:p>
  </w:endnote>
  <w:endnote w:type="continuationSeparator" w:id="0">
    <w:p w14:paraId="6335F9CC" w14:textId="77777777" w:rsidR="00303462" w:rsidRDefault="00303462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F906" w14:textId="77777777" w:rsidR="00303462" w:rsidRDefault="00303462" w:rsidP="006941FE">
      <w:pPr>
        <w:spacing w:after="0" w:line="240" w:lineRule="auto"/>
      </w:pPr>
      <w:r>
        <w:separator/>
      </w:r>
    </w:p>
  </w:footnote>
  <w:footnote w:type="continuationSeparator" w:id="0">
    <w:p w14:paraId="143BCB40" w14:textId="77777777" w:rsidR="00303462" w:rsidRDefault="00303462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50714">
    <w:abstractNumId w:val="10"/>
  </w:num>
  <w:num w:numId="2" w16cid:durableId="974457086">
    <w:abstractNumId w:val="9"/>
  </w:num>
  <w:num w:numId="3" w16cid:durableId="1413619993">
    <w:abstractNumId w:val="18"/>
  </w:num>
  <w:num w:numId="4" w16cid:durableId="934745694">
    <w:abstractNumId w:val="11"/>
  </w:num>
  <w:num w:numId="5" w16cid:durableId="1983196978">
    <w:abstractNumId w:val="13"/>
  </w:num>
  <w:num w:numId="6" w16cid:durableId="558713407">
    <w:abstractNumId w:val="14"/>
  </w:num>
  <w:num w:numId="7" w16cid:durableId="759327133">
    <w:abstractNumId w:val="12"/>
  </w:num>
  <w:num w:numId="8" w16cid:durableId="1878547703">
    <w:abstractNumId w:val="20"/>
  </w:num>
  <w:num w:numId="9" w16cid:durableId="533158935">
    <w:abstractNumId w:val="7"/>
  </w:num>
  <w:num w:numId="10" w16cid:durableId="804735911">
    <w:abstractNumId w:val="0"/>
  </w:num>
  <w:num w:numId="11" w16cid:durableId="568732189">
    <w:abstractNumId w:val="1"/>
  </w:num>
  <w:num w:numId="12" w16cid:durableId="539902493">
    <w:abstractNumId w:val="2"/>
  </w:num>
  <w:num w:numId="13" w16cid:durableId="439762752">
    <w:abstractNumId w:val="3"/>
  </w:num>
  <w:num w:numId="14" w16cid:durableId="1863787729">
    <w:abstractNumId w:val="4"/>
  </w:num>
  <w:num w:numId="15" w16cid:durableId="1072771569">
    <w:abstractNumId w:val="5"/>
  </w:num>
  <w:num w:numId="16" w16cid:durableId="191502970">
    <w:abstractNumId w:val="6"/>
  </w:num>
  <w:num w:numId="17" w16cid:durableId="992173699">
    <w:abstractNumId w:val="8"/>
  </w:num>
  <w:num w:numId="18" w16cid:durableId="1842432385">
    <w:abstractNumId w:val="15"/>
  </w:num>
  <w:num w:numId="19" w16cid:durableId="1696155118">
    <w:abstractNumId w:val="19"/>
  </w:num>
  <w:num w:numId="20" w16cid:durableId="174880985">
    <w:abstractNumId w:val="16"/>
  </w:num>
  <w:num w:numId="21" w16cid:durableId="1837380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613"/>
    <w:rsid w:val="006D4D7C"/>
    <w:rsid w:val="006D54BF"/>
    <w:rsid w:val="006D5545"/>
    <w:rsid w:val="006D5556"/>
    <w:rsid w:val="006D595D"/>
    <w:rsid w:val="006D5F08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B77E-66A9-4F43-934D-A83CC584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18</cp:revision>
  <cp:lastPrinted>2023-04-21T20:53:00Z</cp:lastPrinted>
  <dcterms:created xsi:type="dcterms:W3CDTF">2024-02-01T17:13:00Z</dcterms:created>
  <dcterms:modified xsi:type="dcterms:W3CDTF">2024-02-03T16:14:00Z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