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360ACA5C" w:rsidR="00C43DF9" w:rsidRPr="00562C59" w:rsidRDefault="00526B23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 w:rsidRPr="00562C59">
        <w:rPr>
          <w:rFonts w:ascii="Arial Narrow" w:eastAsia="Times New Roman" w:hAnsi="Arial Narrow" w:cs="Calibri"/>
          <w:b/>
          <w:bCs/>
          <w:sz w:val="48"/>
          <w:szCs w:val="48"/>
        </w:rPr>
        <w:t>6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 w:rsidRPr="00562C59">
        <w:rPr>
          <w:rFonts w:ascii="Arial Narrow" w:eastAsia="Times New Roman" w:hAnsi="Arial Narrow" w:cs="Calibri"/>
          <w:b/>
          <w:bCs/>
          <w:sz w:val="48"/>
          <w:szCs w:val="48"/>
        </w:rPr>
        <w:t>11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486218" w:rsidRPr="00562C59">
        <w:rPr>
          <w:rFonts w:ascii="Arial Narrow" w:eastAsia="Times New Roman" w:hAnsi="Arial Narrow" w:cs="Calibri"/>
          <w:b/>
          <w:bCs/>
          <w:sz w:val="48"/>
          <w:szCs w:val="48"/>
        </w:rPr>
        <w:t>2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562C59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72"/>
          <w:szCs w:val="40"/>
        </w:rPr>
      </w:pPr>
    </w:p>
    <w:p w14:paraId="7EC2C54F" w14:textId="01EA2007" w:rsidR="00B1545C" w:rsidRPr="00562C59" w:rsidRDefault="00526B23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>6</w:t>
      </w:r>
      <w:r w:rsidR="003B6F24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</w:t>
      </w:r>
      <w:r w:rsidR="00862AB2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> </w:t>
      </w:r>
      <w:r w:rsidR="003B6F24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>mezidobí</w:t>
      </w:r>
    </w:p>
    <w:p w14:paraId="455B147E" w14:textId="53BE2B87" w:rsidR="00275417" w:rsidRPr="00562C59" w:rsidRDefault="00526B23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562C59">
        <w:rPr>
          <w:rFonts w:ascii="Arial Narrow" w:hAnsi="Arial Narrow"/>
          <w:b/>
          <w:i/>
          <w:iCs/>
          <w:sz w:val="40"/>
          <w:szCs w:val="40"/>
        </w:rPr>
        <w:t>Malomocný bude bydlet sám a zdržovat se mimo tábor.</w:t>
      </w:r>
    </w:p>
    <w:p w14:paraId="4198CD6F" w14:textId="77777777" w:rsidR="00526B23" w:rsidRPr="00562C59" w:rsidRDefault="00526B23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71FC5915" w14:textId="77777777" w:rsidR="00526B23" w:rsidRPr="00562C59" w:rsidRDefault="00526B23" w:rsidP="00526B23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>za + rodiče Žákovy</w:t>
      </w:r>
    </w:p>
    <w:p w14:paraId="78F27270" w14:textId="77777777" w:rsidR="00526B23" w:rsidRPr="00562C59" w:rsidRDefault="00526B23" w:rsidP="00526B2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>11. 2.</w:t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  <w:t>8:45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>za farníky</w:t>
      </w:r>
    </w:p>
    <w:p w14:paraId="081D1D9D" w14:textId="77777777" w:rsidR="00526B23" w:rsidRPr="00562C59" w:rsidRDefault="00526B23" w:rsidP="00526B2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>za + Marii Krásenskou a rodinu</w:t>
      </w:r>
    </w:p>
    <w:p w14:paraId="6005CB4D" w14:textId="77777777" w:rsidR="00526B23" w:rsidRPr="00562C59" w:rsidRDefault="00526B23" w:rsidP="00526B2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>za + manžela Jozefa, rodiče a prarodiče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71593E18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562C59">
        <w:rPr>
          <w:rFonts w:ascii="Arial Narrow" w:eastAsia="Times New Roman" w:hAnsi="Arial Narrow"/>
          <w:sz w:val="38"/>
          <w:szCs w:val="38"/>
        </w:rPr>
        <w:t>pondělí</w:t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="00F9308C" w:rsidRPr="00562C59">
        <w:rPr>
          <w:rFonts w:ascii="Arial Narrow" w:eastAsia="Times New Roman" w:hAnsi="Arial Narrow"/>
          <w:sz w:val="38"/>
          <w:szCs w:val="38"/>
        </w:rPr>
        <w:t>8:00</w:t>
      </w:r>
      <w:r w:rsidRPr="00562C59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503165" w:rsidRPr="00562C59">
        <w:rPr>
          <w:rFonts w:ascii="Arial Narrow" w:eastAsia="Times New Roman" w:hAnsi="Arial Narrow"/>
          <w:sz w:val="38"/>
          <w:szCs w:val="38"/>
        </w:rPr>
        <w:t>za rodinu</w:t>
      </w:r>
      <w:r w:rsidR="00F42C87" w:rsidRPr="00562C59">
        <w:rPr>
          <w:rFonts w:ascii="Arial Narrow" w:eastAsia="Times New Roman" w:hAnsi="Arial Narrow"/>
          <w:sz w:val="38"/>
          <w:szCs w:val="38"/>
        </w:rPr>
        <w:t xml:space="preserve"> Hamingerovu</w:t>
      </w:r>
    </w:p>
    <w:p w14:paraId="41897A0B" w14:textId="44F56EA8" w:rsidR="00C84544" w:rsidRPr="00562C59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433212" w:rsidRPr="00562C59">
        <w:rPr>
          <w:rFonts w:ascii="Arial Narrow" w:hAnsi="Arial Narrow"/>
          <w:sz w:val="38"/>
          <w:szCs w:val="38"/>
        </w:rPr>
        <w:t>17</w:t>
      </w:r>
      <w:r w:rsidRPr="00562C59">
        <w:rPr>
          <w:rFonts w:ascii="Arial Narrow" w:hAnsi="Arial Narrow"/>
          <w:sz w:val="38"/>
          <w:szCs w:val="38"/>
        </w:rPr>
        <w:t xml:space="preserve">:30 </w:t>
      </w:r>
      <w:r w:rsidR="00433212" w:rsidRPr="00562C59">
        <w:rPr>
          <w:rFonts w:ascii="Arial Narrow" w:hAnsi="Arial Narrow"/>
          <w:sz w:val="38"/>
          <w:szCs w:val="38"/>
        </w:rPr>
        <w:t>PŘED.</w:t>
      </w:r>
      <w:r w:rsidRPr="00562C59">
        <w:rPr>
          <w:rFonts w:ascii="Arial Narrow" w:hAnsi="Arial Narrow"/>
          <w:sz w:val="38"/>
          <w:szCs w:val="38"/>
        </w:rPr>
        <w:tab/>
      </w:r>
    </w:p>
    <w:p w14:paraId="577DC2E5" w14:textId="7D8F787D" w:rsidR="00862AB2" w:rsidRPr="00796E8B" w:rsidRDefault="00862AB2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562C59">
        <w:rPr>
          <w:rFonts w:ascii="Arial Narrow" w:eastAsia="Times New Roman" w:hAnsi="Arial Narrow" w:cs="Calibri"/>
          <w:sz w:val="38"/>
          <w:szCs w:val="38"/>
        </w:rPr>
        <w:t>terý</w:t>
      </w:r>
      <w:r w:rsidR="00796E8B">
        <w:rPr>
          <w:rFonts w:ascii="Arial Narrow" w:eastAsia="Times New Roman" w:hAnsi="Arial Narrow" w:cs="Calibri"/>
          <w:i/>
          <w:sz w:val="36"/>
          <w:szCs w:val="38"/>
        </w:rPr>
        <w:tab/>
      </w:r>
      <w:r w:rsidR="00796E8B">
        <w:rPr>
          <w:rFonts w:ascii="Arial Narrow" w:eastAsia="Times New Roman" w:hAnsi="Arial Narrow" w:cs="Calibri"/>
          <w:i/>
          <w:sz w:val="36"/>
          <w:szCs w:val="38"/>
        </w:rPr>
        <w:tab/>
      </w:r>
      <w:r w:rsidR="00796E8B" w:rsidRPr="00796E8B">
        <w:rPr>
          <w:rFonts w:ascii="Arial Narrow" w:eastAsia="Times New Roman" w:hAnsi="Arial Narrow" w:cs="Calibri"/>
          <w:sz w:val="38"/>
          <w:szCs w:val="38"/>
        </w:rPr>
        <w:t xml:space="preserve"> 15:00</w:t>
      </w:r>
      <w:r w:rsidR="00796E8B">
        <w:rPr>
          <w:rFonts w:ascii="Arial Narrow" w:eastAsia="Times New Roman" w:hAnsi="Arial Narrow" w:cs="Calibri"/>
          <w:sz w:val="38"/>
          <w:szCs w:val="38"/>
        </w:rPr>
        <w:t xml:space="preserve"> PŘED.</w:t>
      </w:r>
      <w:r w:rsidR="00796E8B">
        <w:rPr>
          <w:rFonts w:ascii="Arial Narrow" w:eastAsia="Times New Roman" w:hAnsi="Arial Narrow" w:cs="Calibri"/>
          <w:sz w:val="38"/>
          <w:szCs w:val="38"/>
        </w:rPr>
        <w:tab/>
        <w:t>POHŘEB</w:t>
      </w:r>
    </w:p>
    <w:p w14:paraId="1A5AC0B3" w14:textId="4AA61FD4" w:rsidR="00570A18" w:rsidRDefault="00862AB2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562C59">
        <w:rPr>
          <w:rFonts w:ascii="Arial Narrow" w:hAnsi="Arial Narrow"/>
          <w:sz w:val="38"/>
          <w:szCs w:val="38"/>
        </w:rPr>
        <w:t>:</w:t>
      </w:r>
      <w:r w:rsidR="006520D3" w:rsidRPr="00562C59">
        <w:rPr>
          <w:rFonts w:ascii="Arial Narrow" w:hAnsi="Arial Narrow"/>
          <w:sz w:val="38"/>
          <w:szCs w:val="38"/>
        </w:rPr>
        <w:t>30</w:t>
      </w:r>
      <w:r w:rsidR="00570A18" w:rsidRPr="00562C59">
        <w:rPr>
          <w:rFonts w:ascii="Arial Narrow" w:hAnsi="Arial Narrow"/>
          <w:sz w:val="38"/>
          <w:szCs w:val="38"/>
        </w:rPr>
        <w:t xml:space="preserve"> TIŠN.</w:t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>za rodinu</w:t>
      </w:r>
      <w:r w:rsidR="00F42C87" w:rsidRPr="00562C59">
        <w:rPr>
          <w:rFonts w:ascii="Arial Narrow" w:hAnsi="Arial Narrow"/>
          <w:sz w:val="38"/>
          <w:szCs w:val="38"/>
        </w:rPr>
        <w:t xml:space="preserve"> Wurmovu</w:t>
      </w:r>
    </w:p>
    <w:p w14:paraId="436AEB19" w14:textId="77C9F0F3" w:rsidR="007E36F1" w:rsidRP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18:30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b/>
          <w:i/>
          <w:iCs/>
          <w:sz w:val="36"/>
          <w:szCs w:val="36"/>
        </w:rPr>
        <w:t xml:space="preserve">ADORACE za Kurz Alfa </w:t>
      </w:r>
      <w:r w:rsidRPr="007E36F1">
        <w:rPr>
          <w:rFonts w:ascii="Arial Narrow" w:eastAsia="Times New Roman" w:hAnsi="Arial Narrow" w:cs="Calibri"/>
          <w:bCs/>
          <w:i/>
          <w:iCs/>
          <w:sz w:val="36"/>
          <w:szCs w:val="36"/>
        </w:rPr>
        <w:t>(tichá, do 21:30)</w:t>
      </w:r>
    </w:p>
    <w:p w14:paraId="03E2227B" w14:textId="7B146CA4" w:rsidR="00416C84" w:rsidRPr="00562C59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s</w:t>
      </w:r>
      <w:r w:rsidR="009E48E1" w:rsidRPr="00562C59">
        <w:rPr>
          <w:rFonts w:ascii="Arial Narrow" w:eastAsia="Times New Roman" w:hAnsi="Arial Narrow" w:cs="Calibri"/>
          <w:b/>
          <w:sz w:val="38"/>
          <w:szCs w:val="38"/>
        </w:rPr>
        <w:t>třed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a</w:t>
      </w:r>
      <w:r w:rsidR="00416C8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562C59">
        <w:rPr>
          <w:rFonts w:ascii="Arial Narrow" w:eastAsia="Times New Roman" w:hAnsi="Arial Narrow" w:cs="Calibri"/>
          <w:b/>
          <w:sz w:val="38"/>
          <w:szCs w:val="38"/>
        </w:rPr>
        <w:t>8:00 TIŠN.</w:t>
      </w:r>
      <w:r w:rsidR="00416C8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F42C87" w:rsidRPr="00562C59">
        <w:rPr>
          <w:rFonts w:ascii="Arial Narrow" w:eastAsia="Times New Roman" w:hAnsi="Arial Narrow" w:cs="Calibri"/>
          <w:sz w:val="38"/>
          <w:szCs w:val="38"/>
        </w:rPr>
        <w:t>za Ivu Kalábovou</w:t>
      </w:r>
    </w:p>
    <w:p w14:paraId="27FF6DBF" w14:textId="08B8C8B1" w:rsidR="00802D5A" w:rsidRPr="00562C59" w:rsidRDefault="00802D5A" w:rsidP="00E4348D">
      <w:pPr>
        <w:widowControl w:val="0"/>
        <w:spacing w:after="0" w:line="240" w:lineRule="auto"/>
        <w:rPr>
          <w:rFonts w:ascii="Arial Narrow" w:hAnsi="Arial Narrow"/>
          <w:b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562C59">
        <w:rPr>
          <w:rFonts w:ascii="Arial Narrow" w:hAnsi="Arial Narrow"/>
          <w:b/>
          <w:sz w:val="38"/>
          <w:szCs w:val="38"/>
        </w:rPr>
        <w:t>18:0</w:t>
      </w:r>
      <w:r w:rsidRPr="00562C59">
        <w:rPr>
          <w:rFonts w:ascii="Arial Narrow" w:hAnsi="Arial Narrow"/>
          <w:b/>
          <w:sz w:val="38"/>
          <w:szCs w:val="38"/>
        </w:rPr>
        <w:t xml:space="preserve">0 </w:t>
      </w:r>
      <w:r w:rsidR="00F42C87" w:rsidRPr="00562C59">
        <w:rPr>
          <w:rFonts w:ascii="Arial Narrow" w:hAnsi="Arial Narrow"/>
          <w:b/>
          <w:sz w:val="38"/>
          <w:szCs w:val="38"/>
        </w:rPr>
        <w:t xml:space="preserve">BAZILIKA </w:t>
      </w:r>
    </w:p>
    <w:p w14:paraId="0ACDB39B" w14:textId="0BA2A03D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562C59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562C59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ab/>
      </w:r>
      <w:r w:rsidR="00F9308C"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za </w:t>
      </w:r>
      <w:r w:rsidR="00F42C87" w:rsidRPr="00562C59">
        <w:rPr>
          <w:rFonts w:ascii="Arial Narrow" w:eastAsia="Times New Roman" w:hAnsi="Arial Narrow" w:cs="Calibri"/>
          <w:bCs/>
          <w:sz w:val="38"/>
          <w:szCs w:val="38"/>
        </w:rPr>
        <w:t>pracovníky kláštera</w:t>
      </w:r>
    </w:p>
    <w:p w14:paraId="7E0BB237" w14:textId="2E6F370F" w:rsidR="007D3F03" w:rsidRPr="00562C59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562C59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562C59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562C59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697677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a za</w:t>
      </w:r>
      <w:r w:rsidR="0025372F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D83997" w:rsidRPr="00562C59">
        <w:rPr>
          <w:rFonts w:ascii="Arial Narrow" w:eastAsia="Times New Roman" w:hAnsi="Arial Narrow" w:cs="Calibri"/>
          <w:i/>
          <w:sz w:val="36"/>
          <w:szCs w:val="38"/>
        </w:rPr>
        <w:t>manželství</w:t>
      </w:r>
    </w:p>
    <w:p w14:paraId="6D737329" w14:textId="43151769" w:rsidR="00F9308C" w:rsidRPr="00562C59" w:rsidRDefault="00C54B55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>p</w:t>
      </w:r>
      <w:r w:rsidR="00C85A6C" w:rsidRPr="00562C59">
        <w:rPr>
          <w:rFonts w:ascii="Arial Narrow" w:hAnsi="Arial Narrow"/>
          <w:sz w:val="38"/>
          <w:szCs w:val="38"/>
        </w:rPr>
        <w:t>átek</w:t>
      </w:r>
      <w:r w:rsidRPr="00562C59">
        <w:rPr>
          <w:rFonts w:ascii="Arial Narrow" w:hAnsi="Arial Narrow"/>
          <w:sz w:val="38"/>
          <w:szCs w:val="38"/>
        </w:rPr>
        <w:tab/>
      </w:r>
      <w:r w:rsidR="00697677"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 xml:space="preserve"> </w:t>
      </w:r>
      <w:r w:rsidRPr="00562C59">
        <w:rPr>
          <w:rFonts w:ascii="Arial Narrow" w:hAnsi="Arial Narrow"/>
          <w:i/>
          <w:sz w:val="36"/>
          <w:szCs w:val="38"/>
        </w:rPr>
        <w:t>6</w:t>
      </w:r>
      <w:r w:rsidR="00F9308C" w:rsidRPr="00562C59">
        <w:rPr>
          <w:rFonts w:ascii="Arial Narrow" w:hAnsi="Arial Narrow"/>
          <w:b/>
          <w:i/>
          <w:sz w:val="36"/>
          <w:szCs w:val="38"/>
        </w:rPr>
        <w:t>:</w:t>
      </w:r>
      <w:r w:rsidR="00F9308C" w:rsidRPr="00562C59">
        <w:rPr>
          <w:rFonts w:ascii="Arial Narrow" w:hAnsi="Arial Narrow"/>
          <w:i/>
          <w:sz w:val="36"/>
          <w:szCs w:val="38"/>
        </w:rPr>
        <w:t>30 PŘED.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>BOHOSLUŽBA SLOVA</w:t>
      </w:r>
    </w:p>
    <w:p w14:paraId="11FB9FCA" w14:textId="1A425D9C" w:rsidR="00E4087B" w:rsidRPr="00562C59" w:rsidRDefault="00F9308C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="00E4087B" w:rsidRPr="00562C59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562C59">
        <w:rPr>
          <w:rFonts w:ascii="Arial Narrow" w:hAnsi="Arial Narrow"/>
          <w:i/>
          <w:sz w:val="36"/>
          <w:szCs w:val="38"/>
        </w:rPr>
        <w:t>1</w:t>
      </w:r>
      <w:r w:rsidR="00C54B55" w:rsidRPr="00562C59">
        <w:rPr>
          <w:rFonts w:ascii="Arial Narrow" w:hAnsi="Arial Narrow"/>
          <w:i/>
          <w:sz w:val="36"/>
          <w:szCs w:val="38"/>
        </w:rPr>
        <w:t>7</w:t>
      </w:r>
      <w:r w:rsidR="00047919" w:rsidRPr="00562C59">
        <w:rPr>
          <w:rFonts w:ascii="Arial Narrow" w:hAnsi="Arial Narrow"/>
          <w:i/>
          <w:sz w:val="36"/>
          <w:szCs w:val="38"/>
        </w:rPr>
        <w:t>:30 TIŠN.</w:t>
      </w:r>
      <w:r w:rsidR="00047919" w:rsidRPr="00562C59">
        <w:rPr>
          <w:rFonts w:ascii="Arial Narrow" w:hAnsi="Arial Narrow"/>
          <w:i/>
          <w:sz w:val="36"/>
          <w:szCs w:val="38"/>
        </w:rPr>
        <w:tab/>
      </w:r>
      <w:r w:rsidR="00047919" w:rsidRPr="00562C59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562C59">
        <w:rPr>
          <w:rFonts w:ascii="Arial Narrow" w:hAnsi="Arial Narrow"/>
          <w:i/>
          <w:sz w:val="36"/>
          <w:szCs w:val="38"/>
        </w:rPr>
        <w:t>za mír</w:t>
      </w:r>
      <w:r w:rsidR="00481240" w:rsidRPr="00562C59">
        <w:rPr>
          <w:rFonts w:ascii="Arial Narrow" w:hAnsi="Arial Narrow"/>
          <w:i/>
          <w:sz w:val="36"/>
          <w:szCs w:val="38"/>
        </w:rPr>
        <w:t xml:space="preserve"> </w:t>
      </w:r>
    </w:p>
    <w:p w14:paraId="3D19FCDE" w14:textId="574A9795" w:rsidR="0059343B" w:rsidRPr="00562C59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1</w:t>
      </w:r>
      <w:r w:rsidR="00C54B55" w:rsidRPr="00562C59">
        <w:rPr>
          <w:rFonts w:ascii="Arial Narrow" w:hAnsi="Arial Narrow"/>
          <w:sz w:val="38"/>
          <w:szCs w:val="38"/>
        </w:rPr>
        <w:t>8</w:t>
      </w:r>
      <w:r w:rsidRPr="00562C59">
        <w:rPr>
          <w:rFonts w:ascii="Arial Narrow" w:hAnsi="Arial Narrow"/>
          <w:sz w:val="38"/>
          <w:szCs w:val="38"/>
        </w:rPr>
        <w:t>:00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>PRO MLÁDEŽ za+Antonína Sedláčka, manželku Marii</w:t>
      </w:r>
    </w:p>
    <w:p w14:paraId="16764D31" w14:textId="0115334D" w:rsidR="00C85A6C" w:rsidRPr="00562C59" w:rsidRDefault="006520D3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562C59">
        <w:rPr>
          <w:rFonts w:ascii="Arial Narrow" w:hAnsi="Arial Narrow" w:cs="Calibri"/>
          <w:sz w:val="38"/>
          <w:szCs w:val="38"/>
        </w:rPr>
        <w:t>s</w:t>
      </w:r>
      <w:r w:rsidR="00C85A6C" w:rsidRPr="00562C59">
        <w:rPr>
          <w:rFonts w:ascii="Arial Narrow" w:hAnsi="Arial Narrow" w:cs="Calibri"/>
          <w:sz w:val="38"/>
          <w:szCs w:val="38"/>
        </w:rPr>
        <w:t>obota</w:t>
      </w:r>
      <w:r w:rsidR="00845064" w:rsidRPr="00562C59">
        <w:rPr>
          <w:rFonts w:ascii="Arial Narrow" w:hAnsi="Arial Narrow" w:cs="Calibri"/>
          <w:sz w:val="38"/>
          <w:szCs w:val="38"/>
        </w:rPr>
        <w:tab/>
      </w:r>
      <w:r w:rsidR="00486218" w:rsidRPr="00562C59">
        <w:rPr>
          <w:rFonts w:ascii="Arial Narrow" w:hAnsi="Arial Narrow" w:cs="Calibri"/>
          <w:sz w:val="38"/>
          <w:szCs w:val="38"/>
        </w:rPr>
        <w:tab/>
      </w:r>
      <w:r w:rsidR="00433212" w:rsidRPr="00562C59">
        <w:rPr>
          <w:rFonts w:ascii="Arial Narrow" w:hAnsi="Arial Narrow" w:cs="Calibri"/>
          <w:sz w:val="38"/>
          <w:szCs w:val="38"/>
        </w:rPr>
        <w:t>6</w:t>
      </w:r>
      <w:r w:rsidR="004D3723" w:rsidRPr="00562C59">
        <w:rPr>
          <w:rFonts w:ascii="Arial Narrow" w:hAnsi="Arial Narrow" w:cs="Calibri"/>
          <w:sz w:val="38"/>
          <w:szCs w:val="38"/>
        </w:rPr>
        <w:t>:30 PŘED.</w:t>
      </w:r>
      <w:r w:rsidR="004D3723" w:rsidRPr="00562C59">
        <w:rPr>
          <w:rFonts w:ascii="Arial Narrow" w:hAnsi="Arial Narrow" w:cs="Calibri"/>
          <w:sz w:val="38"/>
          <w:szCs w:val="38"/>
        </w:rPr>
        <w:tab/>
      </w:r>
      <w:r w:rsidR="00F42C87" w:rsidRPr="00562C59">
        <w:rPr>
          <w:rFonts w:ascii="Arial Narrow" w:hAnsi="Arial Narrow" w:cs="Calibri"/>
          <w:sz w:val="38"/>
          <w:szCs w:val="38"/>
        </w:rPr>
        <w:t>za + rod.,sestru, švagra a rodinu Zemanovu a Šimkovu</w:t>
      </w:r>
    </w:p>
    <w:p w14:paraId="1E804820" w14:textId="1D551006" w:rsidR="00F42C87" w:rsidRPr="00562C59" w:rsidRDefault="00F42C87" w:rsidP="00E4348D">
      <w:pPr>
        <w:widowControl w:val="0"/>
        <w:spacing w:after="0" w:line="240" w:lineRule="auto"/>
        <w:rPr>
          <w:rFonts w:ascii="Arial Narrow" w:hAnsi="Arial Narrow" w:cs="Calibri"/>
          <w:i/>
          <w:sz w:val="36"/>
          <w:szCs w:val="38"/>
        </w:rPr>
      </w:pP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  <w:t xml:space="preserve"> 16:00 DD</w:t>
      </w: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</w:r>
      <w:r w:rsidRPr="00562C59">
        <w:rPr>
          <w:rFonts w:ascii="Arial Narrow" w:hAnsi="Arial Narrow" w:cs="Calibri"/>
          <w:i/>
          <w:sz w:val="36"/>
          <w:szCs w:val="38"/>
        </w:rPr>
        <w:tab/>
        <w:t>bohoslužba slova</w:t>
      </w:r>
    </w:p>
    <w:p w14:paraId="48B1BE03" w14:textId="768CC7DF" w:rsidR="004A4885" w:rsidRPr="00562C59" w:rsidRDefault="00CE4A2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D70FC9" w:rsidRPr="00562C59">
        <w:rPr>
          <w:rFonts w:ascii="Arial Narrow" w:hAnsi="Arial Narrow"/>
          <w:sz w:val="38"/>
          <w:szCs w:val="38"/>
        </w:rPr>
        <w:tab/>
      </w:r>
      <w:r w:rsidR="004A4885" w:rsidRPr="00562C59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562C59">
        <w:rPr>
          <w:rFonts w:ascii="Arial Narrow" w:hAnsi="Arial Narrow"/>
          <w:sz w:val="38"/>
          <w:szCs w:val="38"/>
        </w:rPr>
        <w:t>PENZION</w:t>
      </w:r>
    </w:p>
    <w:p w14:paraId="3F0579ED" w14:textId="361D4F06" w:rsidR="00BB237E" w:rsidRPr="00562C59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562C59">
        <w:rPr>
          <w:rFonts w:ascii="Arial Narrow" w:hAnsi="Arial Narrow"/>
          <w:b/>
          <w:i/>
          <w:sz w:val="36"/>
          <w:szCs w:val="38"/>
        </w:rPr>
        <w:tab/>
      </w:r>
      <w:r w:rsidR="00854511" w:rsidRPr="00562C59">
        <w:rPr>
          <w:rFonts w:ascii="Arial Narrow" w:hAnsi="Arial Narrow"/>
          <w:b/>
          <w:bCs/>
          <w:i/>
          <w:sz w:val="36"/>
          <w:szCs w:val="38"/>
        </w:rPr>
        <w:tab/>
      </w:r>
      <w:r w:rsidR="00796E8B">
        <w:rPr>
          <w:rFonts w:ascii="Arial Narrow" w:hAnsi="Arial Narrow"/>
          <w:b/>
          <w:bCs/>
          <w:i/>
          <w:sz w:val="36"/>
          <w:szCs w:val="38"/>
        </w:rPr>
        <w:t>CHVÁLY</w:t>
      </w:r>
    </w:p>
    <w:p w14:paraId="537C1BEA" w14:textId="77777777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1A77418E" w:rsidR="00C85A6C" w:rsidRPr="00562C59" w:rsidRDefault="004A48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54B55" w:rsidRPr="00562C59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F42C87" w:rsidRPr="00562C59">
        <w:rPr>
          <w:rFonts w:ascii="Arial Narrow" w:eastAsia="Times New Roman" w:hAnsi="Arial Narrow" w:cs="Calibri"/>
          <w:sz w:val="38"/>
          <w:szCs w:val="38"/>
        </w:rPr>
        <w:t>r</w:t>
      </w:r>
      <w:r w:rsidR="00C54B55" w:rsidRPr="00562C59">
        <w:rPr>
          <w:rFonts w:ascii="Arial Narrow" w:eastAsia="Times New Roman" w:hAnsi="Arial Narrow" w:cs="Calibri"/>
          <w:sz w:val="38"/>
          <w:szCs w:val="38"/>
        </w:rPr>
        <w:t>odi</w:t>
      </w:r>
      <w:r w:rsidR="00F42C87" w:rsidRPr="00562C59">
        <w:rPr>
          <w:rFonts w:ascii="Arial Narrow" w:eastAsia="Times New Roman" w:hAnsi="Arial Narrow" w:cs="Calibri"/>
          <w:sz w:val="38"/>
          <w:szCs w:val="38"/>
        </w:rPr>
        <w:t>nu Navrátilovu a Zemanovu</w:t>
      </w:r>
    </w:p>
    <w:p w14:paraId="07218E35" w14:textId="52F94E71" w:rsidR="00455524" w:rsidRPr="00562C59" w:rsidRDefault="00486218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>1</w:t>
      </w:r>
      <w:r w:rsidR="00F42C87" w:rsidRPr="00562C59">
        <w:rPr>
          <w:rFonts w:ascii="Arial Narrow" w:hAnsi="Arial Narrow"/>
          <w:b/>
          <w:sz w:val="38"/>
          <w:szCs w:val="38"/>
        </w:rPr>
        <w:t>8</w:t>
      </w:r>
      <w:r w:rsidR="00C1186B" w:rsidRPr="00562C59">
        <w:rPr>
          <w:rFonts w:ascii="Arial Narrow" w:hAnsi="Arial Narrow"/>
          <w:b/>
          <w:sz w:val="38"/>
          <w:szCs w:val="38"/>
        </w:rPr>
        <w:t>.</w:t>
      </w:r>
      <w:r w:rsidR="00697677" w:rsidRPr="00562C59">
        <w:rPr>
          <w:rFonts w:ascii="Arial Narrow" w:hAnsi="Arial Narrow"/>
          <w:b/>
          <w:sz w:val="38"/>
          <w:szCs w:val="38"/>
        </w:rPr>
        <w:t xml:space="preserve"> 2</w:t>
      </w:r>
      <w:r w:rsidR="004A4885" w:rsidRPr="00562C59">
        <w:rPr>
          <w:rFonts w:ascii="Arial Narrow" w:hAnsi="Arial Narrow"/>
          <w:b/>
          <w:sz w:val="38"/>
          <w:szCs w:val="38"/>
        </w:rPr>
        <w:t>.</w:t>
      </w:r>
      <w:r w:rsidR="00697677" w:rsidRPr="00562C59">
        <w:rPr>
          <w:rFonts w:ascii="Arial Narrow" w:hAnsi="Arial Narrow"/>
          <w:b/>
          <w:sz w:val="38"/>
          <w:szCs w:val="38"/>
        </w:rPr>
        <w:tab/>
      </w:r>
      <w:r w:rsidR="00E57886" w:rsidRPr="00562C59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ab/>
        <w:t>8:45 TIŠN.</w:t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F42C87" w:rsidRPr="00562C59">
        <w:rPr>
          <w:rFonts w:ascii="Arial Narrow" w:hAnsi="Arial Narrow"/>
          <w:sz w:val="38"/>
          <w:szCs w:val="38"/>
        </w:rPr>
        <w:t>+ maminku, dvoje rodiče a * rodinu</w:t>
      </w:r>
      <w:r w:rsidR="00562C59" w:rsidRPr="00A966A7">
        <w:rPr>
          <w:rFonts w:ascii="Arial Narrow" w:hAnsi="Arial Narrow"/>
          <w:i/>
          <w:sz w:val="36"/>
          <w:szCs w:val="38"/>
        </w:rPr>
        <w:t>(</w:t>
      </w:r>
      <w:r w:rsidR="00562C59" w:rsidRPr="00A966A7">
        <w:rPr>
          <w:rFonts w:ascii="Arial Narrow" w:hAnsi="Arial Narrow"/>
          <w:b/>
          <w:bCs/>
          <w:i/>
          <w:sz w:val="36"/>
          <w:szCs w:val="38"/>
        </w:rPr>
        <w:t>obn.manž.slib</w:t>
      </w:r>
      <w:r w:rsidR="00920EDD" w:rsidRPr="00A966A7">
        <w:rPr>
          <w:rFonts w:ascii="Arial Narrow" w:hAnsi="Arial Narrow"/>
          <w:b/>
          <w:bCs/>
          <w:i/>
          <w:sz w:val="36"/>
          <w:szCs w:val="38"/>
        </w:rPr>
        <w:t>ů</w:t>
      </w:r>
      <w:r w:rsidR="00562C59" w:rsidRPr="00A966A7">
        <w:rPr>
          <w:rFonts w:ascii="Arial Narrow" w:hAnsi="Arial Narrow"/>
          <w:i/>
          <w:sz w:val="36"/>
          <w:szCs w:val="38"/>
        </w:rPr>
        <w:t>)</w:t>
      </w:r>
    </w:p>
    <w:p w14:paraId="76C295B5" w14:textId="16491505" w:rsidR="00C85A6C" w:rsidRPr="00A966A7" w:rsidRDefault="00455524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="00C1186B" w:rsidRPr="00562C59">
        <w:rPr>
          <w:rFonts w:ascii="Arial Narrow" w:hAnsi="Arial Narrow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54B55" w:rsidRPr="00562C59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F42C87" w:rsidRPr="00562C59">
        <w:rPr>
          <w:rFonts w:ascii="Arial Narrow" w:hAnsi="Arial Narrow"/>
          <w:sz w:val="38"/>
          <w:szCs w:val="38"/>
        </w:rPr>
        <w:t>farníky</w:t>
      </w:r>
      <w:r w:rsidR="00F42C87" w:rsidRPr="00562C59">
        <w:rPr>
          <w:rFonts w:ascii="Arial Narrow" w:hAnsi="Arial Narrow"/>
          <w:i/>
          <w:sz w:val="36"/>
          <w:szCs w:val="38"/>
        </w:rPr>
        <w:t xml:space="preserve"> </w:t>
      </w:r>
      <w:r w:rsidR="00DF779B" w:rsidRPr="00562C59">
        <w:rPr>
          <w:rFonts w:ascii="Arial Narrow" w:hAnsi="Arial Narrow"/>
          <w:i/>
          <w:sz w:val="36"/>
          <w:szCs w:val="38"/>
        </w:rPr>
        <w:t>(</w:t>
      </w:r>
      <w:r w:rsidR="00DF779B" w:rsidRPr="00A966A7">
        <w:rPr>
          <w:rFonts w:ascii="Arial Narrow" w:hAnsi="Arial Narrow"/>
          <w:i/>
          <w:sz w:val="36"/>
          <w:szCs w:val="38"/>
        </w:rPr>
        <w:t xml:space="preserve">po mši svaté </w:t>
      </w:r>
      <w:r w:rsidR="00DF779B" w:rsidRPr="00A966A7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="00DF779B" w:rsidRPr="00A966A7">
        <w:rPr>
          <w:rFonts w:ascii="Arial Narrow" w:hAnsi="Arial Narrow"/>
          <w:i/>
          <w:sz w:val="36"/>
          <w:szCs w:val="38"/>
        </w:rPr>
        <w:t>)</w:t>
      </w:r>
    </w:p>
    <w:p w14:paraId="6E837BEB" w14:textId="3B9CD809" w:rsidR="00DF779B" w:rsidRPr="00562C59" w:rsidRDefault="00DF779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920EDD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(manželé)</w:t>
      </w:r>
    </w:p>
    <w:p w14:paraId="24DCD494" w14:textId="4216D039" w:rsidR="000E1CC3" w:rsidRPr="00562C59" w:rsidRDefault="000E1CC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562C59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97677" w:rsidRPr="00562C59">
        <w:rPr>
          <w:rFonts w:ascii="Arial Narrow" w:eastAsia="Times New Roman" w:hAnsi="Arial Narrow" w:cs="Calibri"/>
          <w:sz w:val="38"/>
          <w:szCs w:val="38"/>
        </w:rPr>
        <w:t xml:space="preserve">za + </w:t>
      </w:r>
      <w:r w:rsidR="00F42C87" w:rsidRPr="00562C59">
        <w:rPr>
          <w:rFonts w:ascii="Arial Narrow" w:eastAsia="Times New Roman" w:hAnsi="Arial Narrow" w:cs="Calibri"/>
          <w:sz w:val="38"/>
          <w:szCs w:val="38"/>
        </w:rPr>
        <w:t>Vladimíra Junce, dvoje rodiče a sestru</w:t>
      </w:r>
    </w:p>
    <w:p w14:paraId="22251272" w14:textId="77777777" w:rsidR="00427442" w:rsidRPr="00562C59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769A9661" w14:textId="77777777" w:rsidR="00DF779B" w:rsidRPr="00562C59" w:rsidRDefault="00DF779B" w:rsidP="00DF779B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>neděle</w:t>
      </w:r>
      <w:r w:rsidRPr="00562C59">
        <w:rPr>
          <w:rFonts w:ascii="Arial Narrow" w:hAnsi="Arial Narrow"/>
          <w:sz w:val="38"/>
          <w:szCs w:val="38"/>
        </w:rPr>
        <w:t xml:space="preserve"> SVĚTOVÝ DEN NEMOCNÝCH</w:t>
      </w:r>
    </w:p>
    <w:p w14:paraId="123B934E" w14:textId="11DE7792" w:rsidR="00DF779B" w:rsidRDefault="00DF779B" w:rsidP="00DF779B">
      <w:pPr>
        <w:widowControl w:val="0"/>
        <w:spacing w:after="0" w:line="240" w:lineRule="auto"/>
        <w:ind w:left="284" w:hanging="284"/>
        <w:rPr>
          <w:rFonts w:ascii="Arial Narrow" w:hAnsi="Arial Narrow" w:cs="Calibri"/>
          <w:sz w:val="40"/>
          <w:szCs w:val="40"/>
        </w:rPr>
      </w:pPr>
      <w:r w:rsidRPr="00562C59">
        <w:rPr>
          <w:rFonts w:ascii="Arial Narrow" w:hAnsi="Arial Narrow"/>
          <w:b/>
          <w:sz w:val="40"/>
          <w:szCs w:val="40"/>
        </w:rPr>
        <w:t>POPELEČNÍ STŘEDA</w:t>
      </w:r>
      <w:r w:rsidRPr="00562C59">
        <w:rPr>
          <w:rFonts w:ascii="Arial Narrow" w:hAnsi="Arial Narrow"/>
          <w:sz w:val="40"/>
          <w:szCs w:val="40"/>
        </w:rPr>
        <w:t xml:space="preserve"> začátek doby postní</w:t>
      </w:r>
      <w:r w:rsidRPr="00562C59">
        <w:rPr>
          <w:rFonts w:ascii="Arial Narrow" w:hAnsi="Arial Narrow"/>
          <w:b/>
          <w:sz w:val="40"/>
          <w:szCs w:val="40"/>
        </w:rPr>
        <w:t xml:space="preserve">, </w:t>
      </w:r>
      <w:r w:rsidRPr="00562C59">
        <w:rPr>
          <w:rFonts w:ascii="Arial Narrow" w:hAnsi="Arial Narrow"/>
          <w:sz w:val="40"/>
          <w:szCs w:val="40"/>
        </w:rPr>
        <w:t xml:space="preserve">den přísného půstu od ma-sa a újmy. </w:t>
      </w:r>
      <w:r w:rsidRPr="00562C59">
        <w:rPr>
          <w:rFonts w:ascii="Arial Narrow" w:hAnsi="Arial Narrow" w:cs="Calibri"/>
          <w:b/>
          <w:sz w:val="40"/>
          <w:szCs w:val="40"/>
        </w:rPr>
        <w:t>Popelec</w:t>
      </w:r>
      <w:r w:rsidRPr="00562C59">
        <w:rPr>
          <w:rFonts w:ascii="Arial Narrow" w:hAnsi="Arial Narrow" w:cs="Calibri"/>
          <w:sz w:val="40"/>
          <w:szCs w:val="40"/>
        </w:rPr>
        <w:t xml:space="preserve"> budeme letos udělovat jako loni sypáním na hlavu.</w:t>
      </w:r>
    </w:p>
    <w:p w14:paraId="25AF074D" w14:textId="77777777" w:rsidR="007E36F1" w:rsidRPr="00562C59" w:rsidRDefault="007E36F1" w:rsidP="00DF779B">
      <w:pPr>
        <w:widowControl w:val="0"/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</w:p>
    <w:p w14:paraId="54A44D0D" w14:textId="77777777" w:rsidR="006D0B7D" w:rsidRDefault="00D83997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40"/>
          <w:szCs w:val="40"/>
        </w:rPr>
      </w:pPr>
      <w:r w:rsidRPr="00562C59">
        <w:rPr>
          <w:rFonts w:ascii="Arial Narrow" w:hAnsi="Arial Narrow" w:cs="Calibri"/>
          <w:b/>
          <w:bCs/>
          <w:iCs/>
          <w:sz w:val="40"/>
          <w:szCs w:val="38"/>
        </w:rPr>
        <w:lastRenderedPageBreak/>
        <w:t>Národní týden manželství 12. – 18. 2.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</w:t>
      </w:r>
      <w:r w:rsidR="00562C59">
        <w:rPr>
          <w:rFonts w:ascii="Arial Narrow" w:hAnsi="Arial Narrow" w:cs="Calibri"/>
          <w:bCs/>
          <w:iCs/>
          <w:sz w:val="40"/>
          <w:szCs w:val="38"/>
        </w:rPr>
        <w:t>Zveme k modlitbě za manžele.</w:t>
      </w:r>
      <w:r w:rsidR="007E36F1">
        <w:rPr>
          <w:rFonts w:ascii="Arial Narrow" w:hAnsi="Arial Narrow" w:cs="Calibri"/>
          <w:bCs/>
          <w:iCs/>
          <w:sz w:val="40"/>
          <w:szCs w:val="38"/>
        </w:rPr>
        <w:t xml:space="preserve"> </w:t>
      </w:r>
      <w:r w:rsidR="00562C59">
        <w:rPr>
          <w:rFonts w:ascii="Arial Narrow" w:hAnsi="Arial Narrow"/>
          <w:bCs/>
          <w:sz w:val="40"/>
          <w:szCs w:val="40"/>
        </w:rPr>
        <w:t>Napište svou zkušenost s manželstvím viz web nebo nástěnka vzadu.</w:t>
      </w:r>
      <w:r w:rsidR="007E36F1">
        <w:rPr>
          <w:rFonts w:ascii="Arial Narrow" w:hAnsi="Arial Narrow"/>
          <w:bCs/>
          <w:sz w:val="40"/>
          <w:szCs w:val="40"/>
        </w:rPr>
        <w:t xml:space="preserve"> </w:t>
      </w:r>
      <w:r w:rsidR="007E36F1" w:rsidRPr="00920EDD">
        <w:rPr>
          <w:rFonts w:ascii="Arial Narrow" w:hAnsi="Arial Narrow"/>
          <w:bCs/>
          <w:i/>
          <w:iCs/>
          <w:sz w:val="40"/>
          <w:szCs w:val="40"/>
        </w:rPr>
        <w:t>Obnova manželských</w:t>
      </w:r>
      <w:r w:rsidR="007E36F1" w:rsidRPr="00920EDD">
        <w:rPr>
          <w:rFonts w:ascii="Arial Narrow" w:hAnsi="Arial Narrow"/>
          <w:bCs/>
          <w:sz w:val="40"/>
          <w:szCs w:val="40"/>
        </w:rPr>
        <w:t xml:space="preserve"> slibů</w:t>
      </w:r>
      <w:r w:rsidR="007E36F1">
        <w:rPr>
          <w:rFonts w:ascii="Arial Narrow" w:hAnsi="Arial Narrow"/>
          <w:bCs/>
          <w:sz w:val="40"/>
          <w:szCs w:val="40"/>
        </w:rPr>
        <w:t xml:space="preserve"> bude příští neděli při mši svaté v 8:45. </w:t>
      </w:r>
    </w:p>
    <w:p w14:paraId="5A064689" w14:textId="7F0DEF5A" w:rsidR="00D83997" w:rsidRPr="00D83997" w:rsidRDefault="00562C59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6D0B7D">
        <w:rPr>
          <w:rFonts w:ascii="Arial Narrow" w:hAnsi="Arial Narrow"/>
          <w:b/>
          <w:sz w:val="40"/>
          <w:szCs w:val="40"/>
        </w:rPr>
        <w:t>Přednáška o manželství</w:t>
      </w:r>
      <w:r>
        <w:rPr>
          <w:rFonts w:ascii="Arial Narrow" w:hAnsi="Arial Narrow"/>
          <w:bCs/>
          <w:sz w:val="40"/>
          <w:szCs w:val="40"/>
        </w:rPr>
        <w:t xml:space="preserve"> proběhne příští neděli po křížové cestě na faře. </w:t>
      </w:r>
      <w:r w:rsidRPr="006D0B7D">
        <w:rPr>
          <w:rFonts w:ascii="Arial Narrow" w:hAnsi="Arial Narrow"/>
          <w:bCs/>
          <w:i/>
          <w:iCs/>
          <w:sz w:val="40"/>
          <w:szCs w:val="40"/>
        </w:rPr>
        <w:t>Zveme manželské páry.</w:t>
      </w:r>
    </w:p>
    <w:p w14:paraId="04D7437A" w14:textId="77777777" w:rsidR="00796E8B" w:rsidRPr="00796E8B" w:rsidRDefault="00796E8B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53C3F6E" w14:textId="30AD352E" w:rsidR="00115543" w:rsidRPr="00562C59" w:rsidRDefault="00796E8B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40"/>
        </w:rPr>
      </w:pPr>
      <w:r w:rsidRPr="006D0B7D">
        <w:rPr>
          <w:rFonts w:ascii="Arial Narrow" w:hAnsi="Arial Narrow" w:cs="Calibri"/>
          <w:b/>
          <w:iCs/>
          <w:sz w:val="40"/>
          <w:szCs w:val="40"/>
        </w:rPr>
        <w:t>Chlapi na kolenou, chlapi sobě</w:t>
      </w:r>
      <w:r>
        <w:rPr>
          <w:rFonts w:ascii="Arial Narrow" w:hAnsi="Arial Narrow" w:cs="Calibri"/>
          <w:bCs/>
          <w:iCs/>
          <w:sz w:val="40"/>
          <w:szCs w:val="40"/>
        </w:rPr>
        <w:t xml:space="preserve"> se uskuteční v pátek </w:t>
      </w:r>
      <w:r w:rsidR="00920EDD">
        <w:rPr>
          <w:rFonts w:ascii="Arial Narrow" w:hAnsi="Arial Narrow" w:cs="Calibri"/>
          <w:bCs/>
          <w:iCs/>
          <w:sz w:val="40"/>
          <w:szCs w:val="40"/>
        </w:rPr>
        <w:t xml:space="preserve">16. 2. </w:t>
      </w:r>
      <w:r>
        <w:rPr>
          <w:rFonts w:ascii="Arial Narrow" w:hAnsi="Arial Narrow" w:cs="Calibri"/>
          <w:bCs/>
          <w:iCs/>
          <w:sz w:val="40"/>
          <w:szCs w:val="40"/>
        </w:rPr>
        <w:t>po mši svaté</w:t>
      </w:r>
      <w:r w:rsidR="00FF384F" w:rsidRPr="00562C59">
        <w:rPr>
          <w:rFonts w:ascii="Arial Narrow" w:hAnsi="Arial Narrow" w:cs="Calibri"/>
          <w:bCs/>
          <w:iCs/>
          <w:sz w:val="40"/>
          <w:szCs w:val="40"/>
        </w:rPr>
        <w:t>.</w:t>
      </w:r>
      <w:r>
        <w:rPr>
          <w:rFonts w:ascii="Arial Narrow" w:hAnsi="Arial Narrow" w:cs="Calibri"/>
          <w:bCs/>
          <w:iCs/>
          <w:sz w:val="40"/>
          <w:szCs w:val="40"/>
        </w:rPr>
        <w:t xml:space="preserve"> </w:t>
      </w:r>
      <w:r w:rsidRPr="00920EDD">
        <w:rPr>
          <w:rFonts w:ascii="Arial Narrow" w:hAnsi="Arial Narrow" w:cs="Calibri"/>
          <w:bCs/>
          <w:i/>
          <w:sz w:val="40"/>
          <w:szCs w:val="40"/>
        </w:rPr>
        <w:t>Zveme muže.</w:t>
      </w:r>
    </w:p>
    <w:p w14:paraId="0A41B4F6" w14:textId="77777777" w:rsidR="008F0514" w:rsidRPr="00562C59" w:rsidRDefault="008F0514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15C7EEB4" w14:textId="7FDDF8A7" w:rsidR="008F0514" w:rsidRPr="00920EDD" w:rsidRDefault="008F0514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iCs/>
          <w:sz w:val="40"/>
          <w:szCs w:val="40"/>
        </w:rPr>
      </w:pPr>
      <w:r w:rsidRPr="00920EDD">
        <w:rPr>
          <w:rFonts w:ascii="Arial Narrow" w:hAnsi="Arial Narrow"/>
          <w:b/>
          <w:bCs/>
          <w:sz w:val="40"/>
          <w:szCs w:val="40"/>
        </w:rPr>
        <w:t>Klub maminek a dětí</w:t>
      </w:r>
      <w:r>
        <w:rPr>
          <w:rFonts w:ascii="Arial Narrow" w:hAnsi="Arial Narrow"/>
          <w:sz w:val="40"/>
          <w:szCs w:val="40"/>
        </w:rPr>
        <w:t xml:space="preserve"> se opět schází na faře každou středu v 9:00 – 11:00</w:t>
      </w:r>
      <w:r w:rsidR="00920EDD">
        <w:rPr>
          <w:rFonts w:ascii="Arial Narrow" w:hAnsi="Arial Narrow"/>
          <w:sz w:val="40"/>
          <w:szCs w:val="40"/>
        </w:rPr>
        <w:t>.</w:t>
      </w:r>
      <w:r>
        <w:rPr>
          <w:rFonts w:ascii="Arial Narrow" w:hAnsi="Arial Narrow"/>
          <w:sz w:val="40"/>
          <w:szCs w:val="40"/>
        </w:rPr>
        <w:t xml:space="preserve"> </w:t>
      </w:r>
      <w:r w:rsidRPr="00920EDD">
        <w:rPr>
          <w:rFonts w:ascii="Arial Narrow" w:hAnsi="Arial Narrow"/>
          <w:i/>
          <w:iCs/>
          <w:sz w:val="40"/>
          <w:szCs w:val="40"/>
        </w:rPr>
        <w:t>Zveme všechny maminky a jejich děti.</w:t>
      </w:r>
    </w:p>
    <w:p w14:paraId="321D1EBF" w14:textId="77777777" w:rsidR="008F0514" w:rsidRPr="00562C59" w:rsidRDefault="008F0514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2231576F" w14:textId="77777777" w:rsidR="008F0514" w:rsidRPr="00562C59" w:rsidRDefault="008F0514" w:rsidP="008F0514">
      <w:pPr>
        <w:spacing w:after="0" w:line="240" w:lineRule="auto"/>
        <w:ind w:left="284" w:hanging="284"/>
        <w:rPr>
          <w:rFonts w:ascii="Arial Narrow" w:eastAsia="Times New Roman" w:hAnsi="Arial Narrow" w:cs="Calibri"/>
          <w:sz w:val="40"/>
          <w:szCs w:val="40"/>
        </w:rPr>
      </w:pPr>
      <w:r w:rsidRPr="00920EDD">
        <w:rPr>
          <w:rFonts w:ascii="Arial Narrow" w:eastAsia="Times New Roman" w:hAnsi="Arial Narrow" w:cs="Calibri"/>
          <w:b/>
          <w:bCs/>
          <w:sz w:val="40"/>
          <w:szCs w:val="40"/>
        </w:rPr>
        <w:t>Malý průvodce postní dobou</w:t>
      </w:r>
      <w:r w:rsidRPr="00562C59">
        <w:rPr>
          <w:rFonts w:ascii="Arial Narrow" w:eastAsia="Times New Roman" w:hAnsi="Arial Narrow" w:cs="Calibri"/>
          <w:sz w:val="40"/>
          <w:szCs w:val="40"/>
        </w:rPr>
        <w:t xml:space="preserve"> je vzadu na stole za 6 Kč (lze také stáhnout jako aplikaci).</w:t>
      </w:r>
    </w:p>
    <w:p w14:paraId="59F41331" w14:textId="77777777" w:rsidR="008F0514" w:rsidRPr="00562C59" w:rsidRDefault="008F0514" w:rsidP="008F0514">
      <w:pPr>
        <w:spacing w:after="0" w:line="240" w:lineRule="auto"/>
        <w:rPr>
          <w:rFonts w:ascii="Arial Narrow" w:eastAsia="Times New Roman" w:hAnsi="Arial Narrow" w:cs="Calibri"/>
          <w:sz w:val="8"/>
          <w:szCs w:val="8"/>
        </w:rPr>
      </w:pPr>
    </w:p>
    <w:p w14:paraId="03911ECA" w14:textId="77777777" w:rsidR="008F0514" w:rsidRPr="00562C59" w:rsidRDefault="008F0514" w:rsidP="008F0514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 w:rsidRPr="00920EDD">
        <w:rPr>
          <w:rFonts w:ascii="Arial Narrow" w:eastAsia="Times New Roman" w:hAnsi="Arial Narrow" w:cs="Calibri"/>
          <w:b/>
          <w:bCs/>
          <w:sz w:val="40"/>
          <w:szCs w:val="40"/>
        </w:rPr>
        <w:t>Pokladničky</w:t>
      </w:r>
      <w:r w:rsidRPr="00562C59">
        <w:rPr>
          <w:rFonts w:ascii="Arial Narrow" w:eastAsia="Times New Roman" w:hAnsi="Arial Narrow" w:cs="Calibri"/>
          <w:sz w:val="40"/>
          <w:szCs w:val="40"/>
        </w:rPr>
        <w:t xml:space="preserve"> k postní almužně najdete vzadu na stole nejpozději na popeleční středu.</w:t>
      </w:r>
    </w:p>
    <w:p w14:paraId="38BF9B4C" w14:textId="77777777" w:rsidR="00780ADF" w:rsidRPr="00562C59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9B59704" w14:textId="3556A2DB" w:rsidR="00780ADF" w:rsidRPr="00562C59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Během turistické sezony bychom rádi </w:t>
      </w:r>
      <w:r w:rsidR="00106792" w:rsidRPr="00562C59">
        <w:rPr>
          <w:rFonts w:ascii="Arial Narrow" w:hAnsi="Arial Narrow" w:cs="Calibri"/>
          <w:bCs/>
          <w:iCs/>
          <w:sz w:val="40"/>
          <w:szCs w:val="38"/>
        </w:rPr>
        <w:t xml:space="preserve">nechávali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o víkendech navečer otevřenou baziliku v Předklášteří k volnému vstupu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poutníků,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turistů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..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. Prosíme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 Vás,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k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teří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byste byli ochotni jako </w:t>
      </w:r>
      <w:r w:rsidRPr="00562C59">
        <w:rPr>
          <w:rFonts w:ascii="Arial Narrow" w:hAnsi="Arial Narrow" w:cs="Calibri"/>
          <w:b/>
          <w:iCs/>
          <w:sz w:val="40"/>
          <w:szCs w:val="38"/>
        </w:rPr>
        <w:t>dobrovolníci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příležitostně baziliku hlídat,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abyste se přihlásili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na faře. Jednalo by se o soboty a neděle v časech 16:45 – 19:00. Děkujeme.</w:t>
      </w:r>
    </w:p>
    <w:p w14:paraId="5B6CDC81" w14:textId="77777777" w:rsidR="00AD671A" w:rsidRPr="00562C59" w:rsidRDefault="00AD671A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5057B7F2" w14:textId="77777777" w:rsidR="009B5F55" w:rsidRPr="00562C59" w:rsidRDefault="009B5F55" w:rsidP="006B181A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7D2F1DC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562C59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29569D9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5951497F" w14:textId="3AC98D49" w:rsidR="00FC26CD" w:rsidRPr="00FC26CD" w:rsidRDefault="00FC26CD" w:rsidP="00FC26CD">
      <w:pPr>
        <w:spacing w:after="0" w:line="240" w:lineRule="auto"/>
        <w:ind w:firstLine="284"/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Z Pastýřského</w:t>
      </w:r>
      <w:r w:rsidRPr="00FC26CD">
        <w:rPr>
          <w:rFonts w:ascii="Arial Narrow" w:hAnsi="Arial Narrow" w:cs="Arial"/>
          <w:b/>
          <w:sz w:val="40"/>
          <w:szCs w:val="40"/>
        </w:rPr>
        <w:t xml:space="preserve"> list</w:t>
      </w:r>
      <w:r>
        <w:rPr>
          <w:rFonts w:ascii="Arial Narrow" w:hAnsi="Arial Narrow" w:cs="Arial"/>
          <w:b/>
          <w:sz w:val="40"/>
          <w:szCs w:val="40"/>
        </w:rPr>
        <w:t>u</w:t>
      </w:r>
      <w:r w:rsidRPr="00FC26CD">
        <w:rPr>
          <w:rFonts w:ascii="Arial Narrow" w:hAnsi="Arial Narrow" w:cs="Arial"/>
          <w:b/>
          <w:sz w:val="40"/>
          <w:szCs w:val="40"/>
        </w:rPr>
        <w:t xml:space="preserve"> pro neděli před začátkem postní doby 2024</w:t>
      </w:r>
    </w:p>
    <w:p w14:paraId="3D47DBDD" w14:textId="6AD9BCFF" w:rsidR="00FC26CD" w:rsidRDefault="00FC26CD" w:rsidP="00FC26CD">
      <w:pPr>
        <w:pStyle w:val="Prosttext"/>
        <w:ind w:firstLine="284"/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</w:pPr>
      <w:r w:rsidRPr="00FC26CD">
        <w:rPr>
          <w:rFonts w:ascii="Arial Narrow" w:hAnsi="Arial Narrow" w:cs="Arial"/>
          <w:sz w:val="40"/>
          <w:szCs w:val="40"/>
        </w:rPr>
        <w:t>Drazí bratři a sestry, dnes slavíme Světový den nemocných a myslíme na ně ve svých modlitbách. Vám, drazí nemocní, vyprošujeme brzké uzdravení, je-li to Boží vůle. Pokud je vaším údělem nést kříž, pak vyprošujeme nejen sílu k jeho nesení, ale i vědomí, že v Božích očích má nesmí</w:t>
      </w:r>
      <w:r>
        <w:rPr>
          <w:rFonts w:ascii="Arial Narrow" w:hAnsi="Arial Narrow" w:cs="Arial"/>
          <w:sz w:val="40"/>
          <w:szCs w:val="40"/>
        </w:rPr>
        <w:t>-</w:t>
      </w:r>
      <w:r w:rsidRPr="00FC26CD">
        <w:rPr>
          <w:rFonts w:ascii="Arial Narrow" w:hAnsi="Arial Narrow" w:cs="Arial"/>
          <w:sz w:val="40"/>
          <w:szCs w:val="40"/>
        </w:rPr>
        <w:t>rnou cenu každý okamžik, který jsme prožili ve spojení s Kristem. Při této příležitosti také děkujeme všem, kteří se o nemocné starají, kteří jim s</w:t>
      </w:r>
      <w:r>
        <w:rPr>
          <w:rFonts w:ascii="Arial Narrow" w:hAnsi="Arial Narrow" w:cs="Arial"/>
          <w:sz w:val="40"/>
          <w:szCs w:val="40"/>
        </w:rPr>
        <w:t> </w:t>
      </w:r>
      <w:r w:rsidRPr="00FC26CD">
        <w:rPr>
          <w:rFonts w:ascii="Arial Narrow" w:hAnsi="Arial Narrow" w:cs="Arial"/>
          <w:sz w:val="40"/>
          <w:szCs w:val="40"/>
        </w:rPr>
        <w:t>lá</w:t>
      </w:r>
      <w:r>
        <w:rPr>
          <w:rFonts w:ascii="Arial Narrow" w:hAnsi="Arial Narrow" w:cs="Arial"/>
          <w:sz w:val="40"/>
          <w:szCs w:val="40"/>
        </w:rPr>
        <w:t>-</w:t>
      </w:r>
      <w:r w:rsidRPr="00FC26CD">
        <w:rPr>
          <w:rFonts w:ascii="Arial Narrow" w:hAnsi="Arial Narrow" w:cs="Arial"/>
          <w:sz w:val="40"/>
          <w:szCs w:val="40"/>
        </w:rPr>
        <w:t>skou pomáhají, a připomínáme slova papeže Františka z poselství k</w:t>
      </w:r>
      <w:r>
        <w:rPr>
          <w:rFonts w:ascii="Arial Narrow" w:hAnsi="Arial Narrow" w:cs="Arial"/>
          <w:sz w:val="40"/>
          <w:szCs w:val="40"/>
        </w:rPr>
        <w:t> </w:t>
      </w:r>
      <w:r w:rsidRPr="00FC26CD">
        <w:rPr>
          <w:rFonts w:ascii="Arial Narrow" w:hAnsi="Arial Narrow" w:cs="Arial"/>
          <w:sz w:val="40"/>
          <w:szCs w:val="40"/>
        </w:rPr>
        <w:t>dne</w:t>
      </w:r>
      <w:r>
        <w:rPr>
          <w:rFonts w:ascii="Arial Narrow" w:hAnsi="Arial Narrow" w:cs="Arial"/>
          <w:sz w:val="40"/>
          <w:szCs w:val="40"/>
        </w:rPr>
        <w:t>-</w:t>
      </w:r>
      <w:r w:rsidRPr="00FC26CD">
        <w:rPr>
          <w:rFonts w:ascii="Arial Narrow" w:hAnsi="Arial Narrow" w:cs="Arial"/>
          <w:sz w:val="40"/>
          <w:szCs w:val="40"/>
        </w:rPr>
        <w:t xml:space="preserve">šnímu dni nemocných: </w:t>
      </w:r>
      <w:r w:rsidRPr="00FC26CD">
        <w:rPr>
          <w:rFonts w:ascii="Arial Narrow" w:hAnsi="Arial Narrow" w:cs="Arial"/>
          <w:i/>
          <w:color w:val="000000"/>
          <w:sz w:val="40"/>
          <w:szCs w:val="40"/>
          <w:shd w:val="clear" w:color="auto" w:fill="FFFFFF"/>
        </w:rPr>
        <w:t>Nejlepší terapií pro nemocné je nabídnout jim naši lásku a společenství</w:t>
      </w:r>
      <w:r w:rsidR="00A966A7">
        <w:rPr>
          <w:rFonts w:ascii="Arial Narrow" w:hAnsi="Arial Narrow" w:cs="Arial"/>
          <w:i/>
          <w:color w:val="000000"/>
          <w:sz w:val="40"/>
          <w:szCs w:val="40"/>
          <w:shd w:val="clear" w:color="auto" w:fill="FFFFFF"/>
        </w:rPr>
        <w:t>,</w:t>
      </w:r>
      <w:r w:rsidRPr="00FC26CD">
        <w:rPr>
          <w:rFonts w:ascii="Arial Narrow" w:hAnsi="Arial Narrow" w:cs="Arial"/>
          <w:i/>
          <w:color w:val="000000"/>
          <w:sz w:val="40"/>
          <w:szCs w:val="40"/>
          <w:shd w:val="clear" w:color="auto" w:fill="FFFFFF"/>
        </w:rPr>
        <w:t xml:space="preserve"> navzdory tempu našeho vlastního zběsilého života</w:t>
      </w:r>
      <w:r w:rsidRPr="00FC26CD"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  <w:t>.</w:t>
      </w:r>
    </w:p>
    <w:p w14:paraId="3D5AD9EA" w14:textId="77777777" w:rsidR="00796E8B" w:rsidRPr="00FC26CD" w:rsidRDefault="00796E8B" w:rsidP="00FC26CD">
      <w:pPr>
        <w:pStyle w:val="Prosttext"/>
        <w:ind w:firstLine="284"/>
        <w:rPr>
          <w:rFonts w:ascii="Arial Narrow" w:hAnsi="Arial Narrow"/>
          <w:sz w:val="40"/>
          <w:szCs w:val="40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562C59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farář</w:t>
      </w:r>
      <w:r w:rsidR="00573204" w:rsidRPr="00562C59">
        <w:rPr>
          <w:rFonts w:ascii="Arial Narrow" w:hAnsi="Arial Narrow" w:cs="Calibri"/>
          <w:i/>
          <w:sz w:val="36"/>
          <w:szCs w:val="34"/>
        </w:rPr>
        <w:t>:</w:t>
      </w:r>
      <w:r w:rsidRPr="00562C59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562C59">
        <w:rPr>
          <w:rFonts w:ascii="Arial Narrow" w:hAnsi="Arial Narrow" w:cs="Calibri"/>
          <w:i/>
          <w:sz w:val="36"/>
          <w:szCs w:val="34"/>
        </w:rPr>
        <w:t> </w:t>
      </w:r>
      <w:r w:rsidR="0050516E" w:rsidRPr="00562C59">
        <w:rPr>
          <w:rFonts w:ascii="Arial Narrow" w:hAnsi="Arial Narrow" w:cs="Calibri"/>
          <w:i/>
          <w:sz w:val="36"/>
          <w:szCs w:val="34"/>
        </w:rPr>
        <w:t>182</w:t>
      </w:r>
      <w:r w:rsidR="00407A08" w:rsidRPr="00562C59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562C59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562C59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562C59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562C59" w:rsidSect="00D83147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E230" w14:textId="77777777" w:rsidR="00D83147" w:rsidRDefault="00D83147" w:rsidP="006941FE">
      <w:pPr>
        <w:spacing w:after="0" w:line="240" w:lineRule="auto"/>
      </w:pPr>
      <w:r>
        <w:separator/>
      </w:r>
    </w:p>
  </w:endnote>
  <w:endnote w:type="continuationSeparator" w:id="0">
    <w:p w14:paraId="2456FE43" w14:textId="77777777" w:rsidR="00D83147" w:rsidRDefault="00D83147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4996" w14:textId="77777777" w:rsidR="00D83147" w:rsidRDefault="00D83147" w:rsidP="006941FE">
      <w:pPr>
        <w:spacing w:after="0" w:line="240" w:lineRule="auto"/>
      </w:pPr>
      <w:r>
        <w:separator/>
      </w:r>
    </w:p>
  </w:footnote>
  <w:footnote w:type="continuationSeparator" w:id="0">
    <w:p w14:paraId="3E5E0C6B" w14:textId="77777777" w:rsidR="00D83147" w:rsidRDefault="00D83147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06877">
    <w:abstractNumId w:val="10"/>
  </w:num>
  <w:num w:numId="2" w16cid:durableId="1237784675">
    <w:abstractNumId w:val="9"/>
  </w:num>
  <w:num w:numId="3" w16cid:durableId="1109204788">
    <w:abstractNumId w:val="18"/>
  </w:num>
  <w:num w:numId="4" w16cid:durableId="457918384">
    <w:abstractNumId w:val="11"/>
  </w:num>
  <w:num w:numId="5" w16cid:durableId="169032920">
    <w:abstractNumId w:val="13"/>
  </w:num>
  <w:num w:numId="6" w16cid:durableId="1128209605">
    <w:abstractNumId w:val="14"/>
  </w:num>
  <w:num w:numId="7" w16cid:durableId="1634557035">
    <w:abstractNumId w:val="12"/>
  </w:num>
  <w:num w:numId="8" w16cid:durableId="754983515">
    <w:abstractNumId w:val="20"/>
  </w:num>
  <w:num w:numId="9" w16cid:durableId="1139374902">
    <w:abstractNumId w:val="7"/>
  </w:num>
  <w:num w:numId="10" w16cid:durableId="520553607">
    <w:abstractNumId w:val="0"/>
  </w:num>
  <w:num w:numId="11" w16cid:durableId="895897894">
    <w:abstractNumId w:val="1"/>
  </w:num>
  <w:num w:numId="12" w16cid:durableId="2035155090">
    <w:abstractNumId w:val="2"/>
  </w:num>
  <w:num w:numId="13" w16cid:durableId="1728604007">
    <w:abstractNumId w:val="3"/>
  </w:num>
  <w:num w:numId="14" w16cid:durableId="104082883">
    <w:abstractNumId w:val="4"/>
  </w:num>
  <w:num w:numId="15" w16cid:durableId="1014575336">
    <w:abstractNumId w:val="5"/>
  </w:num>
  <w:num w:numId="16" w16cid:durableId="220677800">
    <w:abstractNumId w:val="6"/>
  </w:num>
  <w:num w:numId="17" w16cid:durableId="14234036">
    <w:abstractNumId w:val="8"/>
  </w:num>
  <w:num w:numId="18" w16cid:durableId="1770159213">
    <w:abstractNumId w:val="15"/>
  </w:num>
  <w:num w:numId="19" w16cid:durableId="983050592">
    <w:abstractNumId w:val="19"/>
  </w:num>
  <w:num w:numId="20" w16cid:durableId="336007031">
    <w:abstractNumId w:val="16"/>
  </w:num>
  <w:num w:numId="21" w16cid:durableId="7809514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B7D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613"/>
    <w:rsid w:val="006D4D7C"/>
    <w:rsid w:val="006D54BF"/>
    <w:rsid w:val="006D5545"/>
    <w:rsid w:val="006D5556"/>
    <w:rsid w:val="006D595D"/>
    <w:rsid w:val="006D5F08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333"/>
    <w:rsid w:val="00755662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EDD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6A7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2031"/>
    <w:rsid w:val="00B42069"/>
    <w:rsid w:val="00B420F1"/>
    <w:rsid w:val="00B4210D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147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18CF-8E43-434B-9BBF-AEBE23B1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9</cp:revision>
  <cp:lastPrinted>2023-04-21T20:53:00Z</cp:lastPrinted>
  <dcterms:created xsi:type="dcterms:W3CDTF">2024-02-06T17:36:00Z</dcterms:created>
  <dcterms:modified xsi:type="dcterms:W3CDTF">2024-02-09T15:29:00Z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