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03746036" w:rsidR="00C43DF9" w:rsidRPr="00562C59" w:rsidRDefault="00076F0A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7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18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486218" w:rsidRPr="00562C59">
        <w:rPr>
          <w:rFonts w:ascii="Arial Narrow" w:eastAsia="Times New Roman" w:hAnsi="Arial Narrow" w:cs="Calibri"/>
          <w:b/>
          <w:bCs/>
          <w:sz w:val="48"/>
          <w:szCs w:val="48"/>
        </w:rPr>
        <w:t>2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562C59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72"/>
          <w:szCs w:val="40"/>
        </w:rPr>
      </w:pPr>
    </w:p>
    <w:p w14:paraId="7EC2C54F" w14:textId="133051CF" w:rsidR="00B1545C" w:rsidRPr="00562C59" w:rsidRDefault="00076F0A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1</w:t>
      </w:r>
      <w:r w:rsidR="003B6F24" w:rsidRPr="00562C59"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. neděle </w:t>
      </w: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postní</w:t>
      </w:r>
    </w:p>
    <w:p w14:paraId="4198CD6F" w14:textId="18DDB5C0" w:rsidR="00526B23" w:rsidRPr="008B6395" w:rsidRDefault="00076F0A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8B6395">
        <w:rPr>
          <w:rFonts w:ascii="Arial Narrow" w:hAnsi="Arial Narrow"/>
          <w:b/>
          <w:i/>
          <w:iCs/>
          <w:sz w:val="40"/>
          <w:szCs w:val="40"/>
        </w:rPr>
        <w:t>Boží smlouva s Noemem zachráněným od potopy.</w:t>
      </w:r>
    </w:p>
    <w:p w14:paraId="0C92459E" w14:textId="77777777" w:rsidR="00076F0A" w:rsidRPr="00562C59" w:rsidRDefault="00076F0A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687ED03C" w14:textId="77777777" w:rsidR="00076F0A" w:rsidRPr="00562C59" w:rsidRDefault="00076F0A" w:rsidP="00076F0A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>za rodinu Navrátilovu a Zemanovu</w:t>
      </w:r>
    </w:p>
    <w:p w14:paraId="64077E43" w14:textId="77777777" w:rsidR="00076F0A" w:rsidRPr="00562C59" w:rsidRDefault="00076F0A" w:rsidP="00076F0A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>18. 2.</w:t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  <w:t>8:45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>za + maminku, dvoje rodiče a * rodinu</w:t>
      </w:r>
      <w:r>
        <w:rPr>
          <w:rFonts w:ascii="Arial Narrow" w:hAnsi="Arial Narrow"/>
          <w:sz w:val="38"/>
          <w:szCs w:val="38"/>
        </w:rPr>
        <w:t xml:space="preserve"> </w:t>
      </w:r>
      <w:r w:rsidRPr="00562C59">
        <w:rPr>
          <w:rFonts w:ascii="Arial Narrow" w:hAnsi="Arial Narrow"/>
          <w:i/>
          <w:sz w:val="36"/>
          <w:szCs w:val="38"/>
          <w:u w:val="single"/>
        </w:rPr>
        <w:t>(obn.manž.slibu)</w:t>
      </w:r>
    </w:p>
    <w:p w14:paraId="0E83C2D5" w14:textId="77777777" w:rsidR="00076F0A" w:rsidRPr="00562C59" w:rsidRDefault="00076F0A" w:rsidP="00076F0A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Pr="00562C59">
        <w:rPr>
          <w:rFonts w:ascii="Arial Narrow" w:hAnsi="Arial Narrow"/>
          <w:sz w:val="38"/>
          <w:szCs w:val="38"/>
        </w:rPr>
        <w:t>farníky</w:t>
      </w:r>
      <w:r w:rsidRPr="00562C59">
        <w:rPr>
          <w:rFonts w:ascii="Arial Narrow" w:hAnsi="Arial Narrow"/>
          <w:i/>
          <w:sz w:val="36"/>
          <w:szCs w:val="38"/>
        </w:rPr>
        <w:t xml:space="preserve"> (</w:t>
      </w:r>
      <w:r w:rsidRPr="00562C59">
        <w:rPr>
          <w:rFonts w:ascii="Arial Narrow" w:hAnsi="Arial Narrow"/>
          <w:i/>
          <w:sz w:val="36"/>
          <w:szCs w:val="38"/>
          <w:u w:val="single"/>
        </w:rPr>
        <w:t xml:space="preserve">po mši svaté </w:t>
      </w:r>
      <w:r w:rsidRPr="00F96496">
        <w:rPr>
          <w:rFonts w:ascii="Arial Narrow" w:hAnsi="Arial Narrow"/>
          <w:b/>
          <w:bCs/>
          <w:i/>
          <w:sz w:val="36"/>
          <w:szCs w:val="38"/>
          <w:u w:val="single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>)</w:t>
      </w:r>
    </w:p>
    <w:p w14:paraId="6FD62DD5" w14:textId="77777777" w:rsidR="00076F0A" w:rsidRPr="00562C59" w:rsidRDefault="00076F0A" w:rsidP="00076F0A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(manželé)</w:t>
      </w:r>
    </w:p>
    <w:p w14:paraId="06A93706" w14:textId="77777777" w:rsidR="00076F0A" w:rsidRPr="00562C59" w:rsidRDefault="00076F0A" w:rsidP="00076F0A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18:30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>za + Vladimíra Junce, dvoje rodiče a sestru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52C0EF7E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562C59">
        <w:rPr>
          <w:rFonts w:ascii="Arial Narrow" w:eastAsia="Times New Roman" w:hAnsi="Arial Narrow"/>
          <w:sz w:val="38"/>
          <w:szCs w:val="38"/>
        </w:rPr>
        <w:t>pondělí</w:t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Pr="00562C59">
        <w:rPr>
          <w:rFonts w:ascii="Arial Narrow" w:eastAsia="Times New Roman" w:hAnsi="Arial Narrow"/>
          <w:sz w:val="38"/>
          <w:szCs w:val="38"/>
        </w:rPr>
        <w:tab/>
      </w:r>
      <w:r w:rsidR="00F9308C" w:rsidRPr="00562C59">
        <w:rPr>
          <w:rFonts w:ascii="Arial Narrow" w:eastAsia="Times New Roman" w:hAnsi="Arial Narrow"/>
          <w:sz w:val="38"/>
          <w:szCs w:val="38"/>
        </w:rPr>
        <w:t>8:00</w:t>
      </w:r>
      <w:r w:rsidRPr="00562C59">
        <w:rPr>
          <w:rFonts w:ascii="Arial Narrow" w:eastAsia="Times New Roman" w:hAnsi="Arial Narrow"/>
          <w:sz w:val="38"/>
          <w:szCs w:val="38"/>
        </w:rPr>
        <w:t xml:space="preserve"> TIŠN.</w:t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B6603C" w:rsidRPr="00562C59">
        <w:rPr>
          <w:rFonts w:ascii="Arial Narrow" w:eastAsia="Times New Roman" w:hAnsi="Arial Narrow"/>
          <w:sz w:val="38"/>
          <w:szCs w:val="38"/>
        </w:rPr>
        <w:tab/>
      </w:r>
      <w:r w:rsidR="00503165" w:rsidRPr="00562C59">
        <w:rPr>
          <w:rFonts w:ascii="Arial Narrow" w:eastAsia="Times New Roman" w:hAnsi="Arial Narrow"/>
          <w:sz w:val="38"/>
          <w:szCs w:val="38"/>
        </w:rPr>
        <w:t xml:space="preserve">za </w:t>
      </w:r>
      <w:r w:rsidR="00E20BFC">
        <w:rPr>
          <w:rFonts w:ascii="Arial Narrow" w:eastAsia="Times New Roman" w:hAnsi="Arial Narrow"/>
          <w:sz w:val="38"/>
          <w:szCs w:val="38"/>
        </w:rPr>
        <w:t>+ manžela Pavla</w:t>
      </w:r>
    </w:p>
    <w:p w14:paraId="41897A0B" w14:textId="33071A7C" w:rsidR="00C84544" w:rsidRPr="00562C59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</w:t>
      </w:r>
      <w:r w:rsidR="00433212" w:rsidRPr="00562C59">
        <w:rPr>
          <w:rFonts w:ascii="Arial Narrow" w:hAnsi="Arial Narrow"/>
          <w:sz w:val="38"/>
          <w:szCs w:val="38"/>
        </w:rPr>
        <w:t>17</w:t>
      </w:r>
      <w:r w:rsidRPr="00562C59">
        <w:rPr>
          <w:rFonts w:ascii="Arial Narrow" w:hAnsi="Arial Narrow"/>
          <w:sz w:val="38"/>
          <w:szCs w:val="38"/>
        </w:rPr>
        <w:t xml:space="preserve">:30 </w:t>
      </w:r>
      <w:r w:rsidR="00433212" w:rsidRPr="00562C59">
        <w:rPr>
          <w:rFonts w:ascii="Arial Narrow" w:hAnsi="Arial Narrow"/>
          <w:sz w:val="38"/>
          <w:szCs w:val="38"/>
        </w:rPr>
        <w:t>PŘED.</w:t>
      </w:r>
      <w:r w:rsidRPr="00562C59">
        <w:rPr>
          <w:rFonts w:ascii="Arial Narrow" w:hAnsi="Arial Narrow"/>
          <w:sz w:val="38"/>
          <w:szCs w:val="38"/>
        </w:rPr>
        <w:tab/>
      </w:r>
      <w:r w:rsidR="00E20BFC">
        <w:rPr>
          <w:rFonts w:ascii="Arial Narrow" w:hAnsi="Arial Narrow"/>
          <w:sz w:val="38"/>
          <w:szCs w:val="38"/>
        </w:rPr>
        <w:t>za Milana Krčka a syna Ivoše</w:t>
      </w:r>
    </w:p>
    <w:p w14:paraId="1A5AC0B3" w14:textId="65509ABB" w:rsidR="00570A18" w:rsidRDefault="00862AB2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ú</w:t>
      </w:r>
      <w:r w:rsidR="009E48E1" w:rsidRPr="00562C59">
        <w:rPr>
          <w:rFonts w:ascii="Arial Narrow" w:eastAsia="Times New Roman" w:hAnsi="Arial Narrow" w:cs="Calibri"/>
          <w:sz w:val="38"/>
          <w:szCs w:val="38"/>
        </w:rPr>
        <w:t>terý</w:t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6520D3"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17</w:t>
      </w:r>
      <w:r w:rsidR="00570A18" w:rsidRPr="00562C59">
        <w:rPr>
          <w:rFonts w:ascii="Arial Narrow" w:hAnsi="Arial Narrow"/>
          <w:sz w:val="38"/>
          <w:szCs w:val="38"/>
        </w:rPr>
        <w:t>:</w:t>
      </w:r>
      <w:r w:rsidR="006520D3" w:rsidRPr="00562C59">
        <w:rPr>
          <w:rFonts w:ascii="Arial Narrow" w:hAnsi="Arial Narrow"/>
          <w:sz w:val="38"/>
          <w:szCs w:val="38"/>
        </w:rPr>
        <w:t>30</w:t>
      </w:r>
      <w:r w:rsidR="00570A18" w:rsidRPr="00562C59">
        <w:rPr>
          <w:rFonts w:ascii="Arial Narrow" w:hAnsi="Arial Narrow"/>
          <w:sz w:val="38"/>
          <w:szCs w:val="38"/>
        </w:rPr>
        <w:t xml:space="preserve"> TIŠN.</w:t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570A18"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>za rodinu</w:t>
      </w:r>
      <w:r w:rsidR="00F42C87" w:rsidRPr="00562C59">
        <w:rPr>
          <w:rFonts w:ascii="Arial Narrow" w:hAnsi="Arial Narrow"/>
          <w:sz w:val="38"/>
          <w:szCs w:val="38"/>
        </w:rPr>
        <w:t xml:space="preserve"> </w:t>
      </w:r>
      <w:r w:rsidR="00E20BFC">
        <w:rPr>
          <w:rFonts w:ascii="Arial Narrow" w:hAnsi="Arial Narrow"/>
          <w:sz w:val="38"/>
          <w:szCs w:val="38"/>
        </w:rPr>
        <w:t>Trmačovu</w:t>
      </w:r>
    </w:p>
    <w:p w14:paraId="436AEB19" w14:textId="77C9F0F3" w:rsidR="007E36F1" w:rsidRPr="007E36F1" w:rsidRDefault="007E36F1" w:rsidP="007E36F1">
      <w:pPr>
        <w:widowControl w:val="0"/>
        <w:spacing w:after="0" w:line="240" w:lineRule="auto"/>
        <w:rPr>
          <w:rFonts w:ascii="Arial Narrow" w:eastAsia="Times New Roman" w:hAnsi="Arial Narrow" w:cs="Calibri"/>
          <w:i/>
          <w:iCs/>
          <w:sz w:val="36"/>
          <w:szCs w:val="36"/>
        </w:rPr>
      </w:pP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sz w:val="36"/>
          <w:szCs w:val="36"/>
        </w:rPr>
        <w:tab/>
        <w:t xml:space="preserve">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 xml:space="preserve">18:30 TIŠN. </w:t>
      </w:r>
      <w:r w:rsidRPr="007E36F1"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>
        <w:rPr>
          <w:rFonts w:ascii="Arial Narrow" w:eastAsia="Times New Roman" w:hAnsi="Arial Narrow" w:cs="Calibri"/>
          <w:i/>
          <w:iCs/>
          <w:sz w:val="36"/>
          <w:szCs w:val="36"/>
        </w:rPr>
        <w:tab/>
      </w:r>
      <w:r w:rsidRPr="007E36F1">
        <w:rPr>
          <w:rFonts w:ascii="Arial Narrow" w:eastAsia="Times New Roman" w:hAnsi="Arial Narrow" w:cs="Calibri"/>
          <w:b/>
          <w:i/>
          <w:iCs/>
          <w:sz w:val="36"/>
          <w:szCs w:val="36"/>
        </w:rPr>
        <w:t xml:space="preserve">ADORACE za Kurz Alfa </w:t>
      </w:r>
      <w:r w:rsidRPr="007E36F1">
        <w:rPr>
          <w:rFonts w:ascii="Arial Narrow" w:eastAsia="Times New Roman" w:hAnsi="Arial Narrow" w:cs="Calibri"/>
          <w:bCs/>
          <w:i/>
          <w:iCs/>
          <w:sz w:val="36"/>
          <w:szCs w:val="36"/>
        </w:rPr>
        <w:t>(tichá, do 21:30)</w:t>
      </w:r>
    </w:p>
    <w:p w14:paraId="03E2227B" w14:textId="03B889D0" w:rsidR="00416C84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E20BFC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416C84" w:rsidRPr="00076F0A">
        <w:rPr>
          <w:rFonts w:ascii="Arial Narrow" w:eastAsia="Times New Roman" w:hAnsi="Arial Narrow" w:cs="Calibri"/>
          <w:sz w:val="38"/>
          <w:szCs w:val="38"/>
        </w:rPr>
        <w:tab/>
      </w:r>
      <w:r w:rsidR="00F42C87" w:rsidRPr="00076F0A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E20BFC">
        <w:rPr>
          <w:rFonts w:ascii="Arial Narrow" w:eastAsia="Times New Roman" w:hAnsi="Arial Narrow" w:cs="Calibri"/>
          <w:sz w:val="38"/>
          <w:szCs w:val="38"/>
        </w:rPr>
        <w:t>Elenku Burianovou</w:t>
      </w:r>
    </w:p>
    <w:p w14:paraId="27FF6DBF" w14:textId="070B2BE5" w:rsidR="00802D5A" w:rsidRPr="00076F0A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  <w:t xml:space="preserve"> </w:t>
      </w:r>
      <w:r w:rsidR="00140D49" w:rsidRPr="00076F0A">
        <w:rPr>
          <w:rFonts w:ascii="Arial Narrow" w:hAnsi="Arial Narrow"/>
          <w:sz w:val="38"/>
          <w:szCs w:val="38"/>
        </w:rPr>
        <w:t>18:0</w:t>
      </w:r>
      <w:r w:rsidRPr="00076F0A">
        <w:rPr>
          <w:rFonts w:ascii="Arial Narrow" w:hAnsi="Arial Narrow"/>
          <w:sz w:val="38"/>
          <w:szCs w:val="38"/>
        </w:rPr>
        <w:t xml:space="preserve">0 </w:t>
      </w:r>
      <w:r w:rsidR="00E20BFC">
        <w:rPr>
          <w:rFonts w:ascii="Arial Narrow" w:hAnsi="Arial Narrow"/>
          <w:sz w:val="38"/>
          <w:szCs w:val="38"/>
        </w:rPr>
        <w:t>ZAHRADA</w:t>
      </w:r>
    </w:p>
    <w:p w14:paraId="0ACDB39B" w14:textId="54F83308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>čtvrtek</w:t>
      </w:r>
      <w:r w:rsidR="001432A4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047919" w:rsidRPr="00562C59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427442" w:rsidRPr="00562C59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0 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>PŘED.</w:t>
      </w:r>
      <w:r w:rsidR="00047919" w:rsidRPr="00562C59">
        <w:rPr>
          <w:rFonts w:ascii="Arial Narrow" w:eastAsia="Times New Roman" w:hAnsi="Arial Narrow" w:cs="Calibri"/>
          <w:bCs/>
          <w:sz w:val="38"/>
          <w:szCs w:val="38"/>
        </w:rPr>
        <w:tab/>
      </w:r>
      <w:r w:rsidR="00F9308C" w:rsidRPr="00562C59">
        <w:rPr>
          <w:rFonts w:ascii="Arial Narrow" w:eastAsia="Times New Roman" w:hAnsi="Arial Narrow" w:cs="Calibri"/>
          <w:bCs/>
          <w:sz w:val="38"/>
          <w:szCs w:val="38"/>
        </w:rPr>
        <w:t xml:space="preserve">za </w:t>
      </w:r>
      <w:r w:rsidR="00E20BFC">
        <w:rPr>
          <w:rFonts w:ascii="Arial Narrow" w:eastAsia="Times New Roman" w:hAnsi="Arial Narrow" w:cs="Calibri"/>
          <w:bCs/>
          <w:sz w:val="38"/>
          <w:szCs w:val="38"/>
        </w:rPr>
        <w:t>+ Vladimíra</w:t>
      </w:r>
    </w:p>
    <w:p w14:paraId="7E0BB237" w14:textId="531B48B3" w:rsidR="007D3F03" w:rsidRPr="00562C59" w:rsidRDefault="00374076" w:rsidP="00E4348D">
      <w:pPr>
        <w:widowControl w:val="0"/>
        <w:spacing w:after="0" w:line="240" w:lineRule="auto"/>
        <w:rPr>
          <w:rFonts w:ascii="Arial Narrow" w:eastAsia="Times New Roman" w:hAnsi="Arial Narrow" w:cs="Calibri"/>
          <w:bCs/>
          <w:i/>
          <w:sz w:val="36"/>
          <w:szCs w:val="38"/>
        </w:rPr>
      </w:pP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79746E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>1</w:t>
      </w:r>
      <w:r w:rsidR="00047919" w:rsidRPr="00562C59">
        <w:rPr>
          <w:rFonts w:ascii="Arial Narrow" w:eastAsia="Times New Roman" w:hAnsi="Arial Narrow" w:cs="Calibri"/>
          <w:i/>
          <w:sz w:val="36"/>
          <w:szCs w:val="38"/>
        </w:rPr>
        <w:t>8</w:t>
      </w:r>
      <w:r w:rsidR="001432A4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:00 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>TIŠN.</w:t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r w:rsidR="001028CD" w:rsidRPr="00562C59">
        <w:rPr>
          <w:rFonts w:ascii="Arial Narrow" w:eastAsia="Times New Roman" w:hAnsi="Arial Narrow" w:cs="Calibri"/>
          <w:i/>
          <w:sz w:val="36"/>
          <w:szCs w:val="38"/>
        </w:rPr>
        <w:tab/>
      </w:r>
      <w:bookmarkStart w:id="0" w:name="_Hlk156575890"/>
      <w:r w:rsidR="00047919" w:rsidRPr="00562C59">
        <w:rPr>
          <w:rFonts w:ascii="Arial Narrow" w:eastAsia="Times New Roman" w:hAnsi="Arial Narrow" w:cs="Calibri"/>
          <w:b/>
          <w:i/>
          <w:sz w:val="36"/>
          <w:szCs w:val="38"/>
        </w:rPr>
        <w:t>ADORACE</w:t>
      </w:r>
      <w:bookmarkEnd w:id="0"/>
      <w:r w:rsidR="00A97313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za </w:t>
      </w:r>
      <w:r w:rsidR="00921D9C" w:rsidRPr="00562C59">
        <w:rPr>
          <w:rFonts w:ascii="Arial Narrow" w:eastAsia="Times New Roman" w:hAnsi="Arial Narrow" w:cs="Calibri"/>
          <w:i/>
          <w:sz w:val="36"/>
          <w:szCs w:val="38"/>
        </w:rPr>
        <w:t>mír</w:t>
      </w:r>
      <w:r w:rsidR="003E4517">
        <w:rPr>
          <w:rFonts w:ascii="Arial Narrow" w:eastAsia="Times New Roman" w:hAnsi="Arial Narrow" w:cs="Calibri"/>
          <w:i/>
          <w:sz w:val="36"/>
          <w:szCs w:val="38"/>
        </w:rPr>
        <w:t>,</w:t>
      </w:r>
      <w:r w:rsidR="00697677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za</w:t>
      </w:r>
      <w:r w:rsidR="0025372F" w:rsidRPr="00562C59">
        <w:rPr>
          <w:rFonts w:ascii="Arial Narrow" w:eastAsia="Times New Roman" w:hAnsi="Arial Narrow" w:cs="Calibri"/>
          <w:i/>
          <w:sz w:val="36"/>
          <w:szCs w:val="38"/>
        </w:rPr>
        <w:t xml:space="preserve"> </w:t>
      </w:r>
      <w:r w:rsidR="003E4517">
        <w:rPr>
          <w:rFonts w:ascii="Arial Narrow" w:eastAsia="Times New Roman" w:hAnsi="Arial Narrow" w:cs="Calibri"/>
          <w:i/>
          <w:sz w:val="36"/>
          <w:szCs w:val="38"/>
        </w:rPr>
        <w:t>mise a pronásledované křesťany</w:t>
      </w:r>
    </w:p>
    <w:p w14:paraId="11FB9FCA" w14:textId="25186F79" w:rsidR="00E4087B" w:rsidRPr="00562C59" w:rsidRDefault="00C54B55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sz w:val="38"/>
          <w:szCs w:val="38"/>
        </w:rPr>
        <w:t>p</w:t>
      </w:r>
      <w:r w:rsidR="00C85A6C" w:rsidRPr="00562C59">
        <w:rPr>
          <w:rFonts w:ascii="Arial Narrow" w:hAnsi="Arial Narrow"/>
          <w:sz w:val="38"/>
          <w:szCs w:val="38"/>
        </w:rPr>
        <w:t>átek</w:t>
      </w:r>
      <w:r w:rsidRPr="00562C59">
        <w:rPr>
          <w:rFonts w:ascii="Arial Narrow" w:hAnsi="Arial Narrow"/>
          <w:sz w:val="38"/>
          <w:szCs w:val="38"/>
        </w:rPr>
        <w:tab/>
      </w:r>
      <w:r w:rsidR="00E4087B" w:rsidRPr="00562C59">
        <w:rPr>
          <w:rFonts w:ascii="Arial Narrow" w:hAnsi="Arial Narrow"/>
          <w:i/>
          <w:sz w:val="36"/>
          <w:szCs w:val="38"/>
        </w:rPr>
        <w:tab/>
        <w:t xml:space="preserve"> </w:t>
      </w:r>
      <w:r w:rsidR="00DF47D3" w:rsidRPr="00562C59">
        <w:rPr>
          <w:rFonts w:ascii="Arial Narrow" w:hAnsi="Arial Narrow"/>
          <w:i/>
          <w:sz w:val="36"/>
          <w:szCs w:val="38"/>
        </w:rPr>
        <w:t>1</w:t>
      </w:r>
      <w:r w:rsidRPr="00562C59">
        <w:rPr>
          <w:rFonts w:ascii="Arial Narrow" w:hAnsi="Arial Narrow"/>
          <w:i/>
          <w:sz w:val="36"/>
          <w:szCs w:val="38"/>
        </w:rPr>
        <w:t>7</w:t>
      </w:r>
      <w:r w:rsidR="00047919" w:rsidRPr="00562C59">
        <w:rPr>
          <w:rFonts w:ascii="Arial Narrow" w:hAnsi="Arial Narrow"/>
          <w:i/>
          <w:sz w:val="36"/>
          <w:szCs w:val="38"/>
        </w:rPr>
        <w:t>:30 TIŠN.</w:t>
      </w:r>
      <w:r w:rsidR="00047919" w:rsidRPr="00562C59">
        <w:rPr>
          <w:rFonts w:ascii="Arial Narrow" w:hAnsi="Arial Narrow"/>
          <w:i/>
          <w:sz w:val="36"/>
          <w:szCs w:val="38"/>
        </w:rPr>
        <w:tab/>
      </w:r>
      <w:r w:rsidR="00047919" w:rsidRPr="00562C59">
        <w:rPr>
          <w:rFonts w:ascii="Arial Narrow" w:hAnsi="Arial Narrow"/>
          <w:i/>
          <w:sz w:val="36"/>
          <w:szCs w:val="38"/>
        </w:rPr>
        <w:tab/>
        <w:t xml:space="preserve">RŮŽENEC </w:t>
      </w:r>
      <w:r w:rsidR="00200E51" w:rsidRPr="00562C59">
        <w:rPr>
          <w:rFonts w:ascii="Arial Narrow" w:hAnsi="Arial Narrow"/>
          <w:i/>
          <w:sz w:val="36"/>
          <w:szCs w:val="38"/>
        </w:rPr>
        <w:t>za mír</w:t>
      </w:r>
      <w:r w:rsidR="00481240" w:rsidRPr="00562C59">
        <w:rPr>
          <w:rFonts w:ascii="Arial Narrow" w:hAnsi="Arial Narrow"/>
          <w:i/>
          <w:sz w:val="36"/>
          <w:szCs w:val="38"/>
        </w:rPr>
        <w:t xml:space="preserve"> a ochranu lid. života</w:t>
      </w:r>
    </w:p>
    <w:p w14:paraId="3D19FCDE" w14:textId="73A6E745" w:rsidR="0059343B" w:rsidRPr="00562C59" w:rsidRDefault="0059343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  <w:t xml:space="preserve"> 1</w:t>
      </w:r>
      <w:r w:rsidR="00C54B55" w:rsidRPr="00562C59">
        <w:rPr>
          <w:rFonts w:ascii="Arial Narrow" w:hAnsi="Arial Narrow"/>
          <w:sz w:val="38"/>
          <w:szCs w:val="38"/>
        </w:rPr>
        <w:t>8</w:t>
      </w:r>
      <w:r w:rsidRPr="00562C59">
        <w:rPr>
          <w:rFonts w:ascii="Arial Narrow" w:hAnsi="Arial Narrow"/>
          <w:sz w:val="38"/>
          <w:szCs w:val="38"/>
        </w:rPr>
        <w:t>:00 TIŠN.</w:t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>PRO MLÁDEŽ za+</w:t>
      </w:r>
      <w:r w:rsidR="00E20BFC">
        <w:rPr>
          <w:rFonts w:ascii="Arial Narrow" w:hAnsi="Arial Narrow"/>
          <w:sz w:val="38"/>
          <w:szCs w:val="38"/>
        </w:rPr>
        <w:t>Libuši a Vladimíra Tichých a d.v oč.</w:t>
      </w:r>
    </w:p>
    <w:p w14:paraId="16764D31" w14:textId="2C1E8A17" w:rsidR="00C85A6C" w:rsidRPr="00562C59" w:rsidRDefault="006520D3" w:rsidP="00E4348D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562C59">
        <w:rPr>
          <w:rFonts w:ascii="Arial Narrow" w:hAnsi="Arial Narrow" w:cs="Calibri"/>
          <w:sz w:val="38"/>
          <w:szCs w:val="38"/>
        </w:rPr>
        <w:t>s</w:t>
      </w:r>
      <w:r w:rsidR="00C85A6C" w:rsidRPr="00562C59">
        <w:rPr>
          <w:rFonts w:ascii="Arial Narrow" w:hAnsi="Arial Narrow" w:cs="Calibri"/>
          <w:sz w:val="38"/>
          <w:szCs w:val="38"/>
        </w:rPr>
        <w:t>obota</w:t>
      </w:r>
      <w:r w:rsidR="00845064" w:rsidRPr="00562C59">
        <w:rPr>
          <w:rFonts w:ascii="Arial Narrow" w:hAnsi="Arial Narrow" w:cs="Calibri"/>
          <w:sz w:val="38"/>
          <w:szCs w:val="38"/>
        </w:rPr>
        <w:tab/>
      </w:r>
      <w:r w:rsidR="00486218" w:rsidRPr="00562C59">
        <w:rPr>
          <w:rFonts w:ascii="Arial Narrow" w:hAnsi="Arial Narrow" w:cs="Calibri"/>
          <w:sz w:val="38"/>
          <w:szCs w:val="38"/>
        </w:rPr>
        <w:tab/>
      </w:r>
      <w:r w:rsidR="00433212" w:rsidRPr="00562C59">
        <w:rPr>
          <w:rFonts w:ascii="Arial Narrow" w:hAnsi="Arial Narrow" w:cs="Calibri"/>
          <w:sz w:val="38"/>
          <w:szCs w:val="38"/>
        </w:rPr>
        <w:t>6</w:t>
      </w:r>
      <w:r w:rsidR="004D3723" w:rsidRPr="00562C59">
        <w:rPr>
          <w:rFonts w:ascii="Arial Narrow" w:hAnsi="Arial Narrow" w:cs="Calibri"/>
          <w:sz w:val="38"/>
          <w:szCs w:val="38"/>
        </w:rPr>
        <w:t>:30 PŘED.</w:t>
      </w:r>
      <w:r w:rsidR="004D3723" w:rsidRPr="00562C59">
        <w:rPr>
          <w:rFonts w:ascii="Arial Narrow" w:hAnsi="Arial Narrow" w:cs="Calibri"/>
          <w:sz w:val="38"/>
          <w:szCs w:val="38"/>
        </w:rPr>
        <w:tab/>
      </w:r>
      <w:r w:rsidR="00F42C87" w:rsidRPr="00562C59">
        <w:rPr>
          <w:rFonts w:ascii="Arial Narrow" w:hAnsi="Arial Narrow" w:cs="Calibri"/>
          <w:sz w:val="38"/>
          <w:szCs w:val="38"/>
        </w:rPr>
        <w:t>za + rod</w:t>
      </w:r>
      <w:r w:rsidR="00166960">
        <w:rPr>
          <w:rFonts w:ascii="Arial Narrow" w:hAnsi="Arial Narrow" w:cs="Calibri"/>
          <w:sz w:val="38"/>
          <w:szCs w:val="38"/>
        </w:rPr>
        <w:t>iče, rodinu Jeřábkovu, Královu a Mátlovu</w:t>
      </w:r>
    </w:p>
    <w:p w14:paraId="48B1BE03" w14:textId="768CC7DF" w:rsidR="004A4885" w:rsidRPr="00562C59" w:rsidRDefault="00CE4A2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Pr="00562C59">
        <w:rPr>
          <w:rFonts w:ascii="Arial Narrow" w:hAnsi="Arial Narrow"/>
          <w:sz w:val="38"/>
          <w:szCs w:val="38"/>
        </w:rPr>
        <w:tab/>
      </w:r>
      <w:r w:rsidR="00D70FC9" w:rsidRPr="00562C59">
        <w:rPr>
          <w:rFonts w:ascii="Arial Narrow" w:hAnsi="Arial Narrow"/>
          <w:sz w:val="38"/>
          <w:szCs w:val="38"/>
        </w:rPr>
        <w:tab/>
      </w:r>
      <w:r w:rsidR="004A4885" w:rsidRPr="00562C59">
        <w:rPr>
          <w:rFonts w:ascii="Arial Narrow" w:hAnsi="Arial Narrow"/>
          <w:sz w:val="38"/>
          <w:szCs w:val="38"/>
        </w:rPr>
        <w:tab/>
        <w:t xml:space="preserve"> 18:00 </w:t>
      </w:r>
      <w:r w:rsidR="00455524" w:rsidRPr="00562C59">
        <w:rPr>
          <w:rFonts w:ascii="Arial Narrow" w:hAnsi="Arial Narrow"/>
          <w:sz w:val="38"/>
          <w:szCs w:val="38"/>
        </w:rPr>
        <w:t>PENZION</w:t>
      </w:r>
    </w:p>
    <w:p w14:paraId="3F0579ED" w14:textId="3DE4BB53" w:rsidR="00BB237E" w:rsidRPr="00562C59" w:rsidRDefault="004A4885" w:rsidP="00E4348D">
      <w:pPr>
        <w:widowControl w:val="0"/>
        <w:spacing w:after="0" w:line="240" w:lineRule="auto"/>
        <w:rPr>
          <w:rFonts w:ascii="Arial Narrow" w:hAnsi="Arial Narrow"/>
          <w:b/>
          <w:bCs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</w:r>
      <w:r w:rsidRPr="00562C59">
        <w:rPr>
          <w:rFonts w:ascii="Arial Narrow" w:hAnsi="Arial Narrow"/>
          <w:bCs/>
          <w:i/>
          <w:sz w:val="36"/>
          <w:szCs w:val="38"/>
        </w:rPr>
        <w:tab/>
        <w:t xml:space="preserve"> 19:00 TIŠN.</w:t>
      </w:r>
      <w:r w:rsidR="00FC0E4F" w:rsidRPr="00562C59">
        <w:rPr>
          <w:rFonts w:ascii="Arial Narrow" w:hAnsi="Arial Narrow"/>
          <w:b/>
          <w:i/>
          <w:sz w:val="36"/>
          <w:szCs w:val="38"/>
        </w:rPr>
        <w:tab/>
      </w:r>
      <w:r w:rsidR="00854511" w:rsidRPr="00F96496">
        <w:rPr>
          <w:rFonts w:ascii="Arial Narrow" w:hAnsi="Arial Narrow"/>
          <w:b/>
          <w:i/>
          <w:sz w:val="36"/>
          <w:szCs w:val="38"/>
        </w:rPr>
        <w:tab/>
      </w:r>
      <w:r w:rsidR="008B6395" w:rsidRPr="00F96496">
        <w:rPr>
          <w:rFonts w:ascii="Arial Narrow" w:hAnsi="Arial Narrow"/>
          <w:b/>
          <w:i/>
          <w:sz w:val="36"/>
          <w:szCs w:val="38"/>
        </w:rPr>
        <w:t>ADORACE</w:t>
      </w:r>
      <w:r w:rsidR="008B6395">
        <w:rPr>
          <w:rFonts w:ascii="Arial Narrow" w:hAnsi="Arial Narrow"/>
          <w:bCs/>
          <w:i/>
          <w:sz w:val="36"/>
          <w:szCs w:val="38"/>
        </w:rPr>
        <w:t xml:space="preserve"> tichá s příležitostí ke sv. zpovědi do 20:00</w:t>
      </w:r>
    </w:p>
    <w:p w14:paraId="537C1BEA" w14:textId="77777777" w:rsidR="00C85A6C" w:rsidRPr="00562C59" w:rsidRDefault="00C85A6C" w:rsidP="00E4348D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5B47D0A9" w14:textId="5558960C" w:rsidR="00C85A6C" w:rsidRPr="00562C59" w:rsidRDefault="004A4885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>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C54B55" w:rsidRPr="00562C59">
        <w:rPr>
          <w:rFonts w:ascii="Arial Narrow" w:eastAsia="Times New Roman" w:hAnsi="Arial Narrow" w:cs="Calibri"/>
          <w:sz w:val="38"/>
          <w:szCs w:val="38"/>
        </w:rPr>
        <w:t>za</w:t>
      </w:r>
      <w:r w:rsidR="00E20BFC">
        <w:rPr>
          <w:rFonts w:ascii="Arial Narrow" w:eastAsia="Times New Roman" w:hAnsi="Arial Narrow" w:cs="Calibri"/>
          <w:sz w:val="38"/>
          <w:szCs w:val="38"/>
        </w:rPr>
        <w:t xml:space="preserve"> + rodiče a </w:t>
      </w:r>
      <w:r w:rsidR="00F42C87" w:rsidRPr="00562C59">
        <w:rPr>
          <w:rFonts w:ascii="Arial Narrow" w:eastAsia="Times New Roman" w:hAnsi="Arial Narrow" w:cs="Calibri"/>
          <w:sz w:val="38"/>
          <w:szCs w:val="38"/>
        </w:rPr>
        <w:t>r</w:t>
      </w:r>
      <w:r w:rsidR="00C54B55" w:rsidRPr="00562C59">
        <w:rPr>
          <w:rFonts w:ascii="Arial Narrow" w:eastAsia="Times New Roman" w:hAnsi="Arial Narrow" w:cs="Calibri"/>
          <w:sz w:val="38"/>
          <w:szCs w:val="38"/>
        </w:rPr>
        <w:t>odi</w:t>
      </w:r>
      <w:r w:rsidR="00F42C87" w:rsidRPr="00562C59">
        <w:rPr>
          <w:rFonts w:ascii="Arial Narrow" w:eastAsia="Times New Roman" w:hAnsi="Arial Narrow" w:cs="Calibri"/>
          <w:sz w:val="38"/>
          <w:szCs w:val="38"/>
        </w:rPr>
        <w:t>n</w:t>
      </w:r>
      <w:r w:rsidR="00E20BFC">
        <w:rPr>
          <w:rFonts w:ascii="Arial Narrow" w:eastAsia="Times New Roman" w:hAnsi="Arial Narrow" w:cs="Calibri"/>
          <w:sz w:val="38"/>
          <w:szCs w:val="38"/>
        </w:rPr>
        <w:t>y dětí</w:t>
      </w:r>
    </w:p>
    <w:p w14:paraId="07218E35" w14:textId="6DF38A22" w:rsidR="00455524" w:rsidRPr="00562C59" w:rsidRDefault="00076F0A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b/>
          <w:sz w:val="38"/>
          <w:szCs w:val="38"/>
        </w:rPr>
        <w:t>25</w:t>
      </w:r>
      <w:r w:rsidR="00C1186B" w:rsidRPr="00562C59">
        <w:rPr>
          <w:rFonts w:ascii="Arial Narrow" w:hAnsi="Arial Narrow"/>
          <w:b/>
          <w:sz w:val="38"/>
          <w:szCs w:val="38"/>
        </w:rPr>
        <w:t>.</w:t>
      </w:r>
      <w:r w:rsidR="00697677" w:rsidRPr="00562C59">
        <w:rPr>
          <w:rFonts w:ascii="Arial Narrow" w:hAnsi="Arial Narrow"/>
          <w:b/>
          <w:sz w:val="38"/>
          <w:szCs w:val="38"/>
        </w:rPr>
        <w:t xml:space="preserve"> 2</w:t>
      </w:r>
      <w:r w:rsidR="004A4885" w:rsidRPr="00562C59">
        <w:rPr>
          <w:rFonts w:ascii="Arial Narrow" w:hAnsi="Arial Narrow"/>
          <w:b/>
          <w:sz w:val="38"/>
          <w:szCs w:val="38"/>
        </w:rPr>
        <w:t>.</w:t>
      </w:r>
      <w:r w:rsidR="00697677" w:rsidRPr="00562C59">
        <w:rPr>
          <w:rFonts w:ascii="Arial Narrow" w:hAnsi="Arial Narrow"/>
          <w:b/>
          <w:sz w:val="38"/>
          <w:szCs w:val="38"/>
        </w:rPr>
        <w:tab/>
      </w:r>
      <w:r w:rsidR="00E57886" w:rsidRPr="00562C59">
        <w:rPr>
          <w:rFonts w:ascii="Arial Narrow" w:hAnsi="Arial Narrow"/>
          <w:b/>
          <w:sz w:val="38"/>
          <w:szCs w:val="38"/>
        </w:rPr>
        <w:tab/>
      </w:r>
      <w:r w:rsidR="00455524" w:rsidRPr="00562C59">
        <w:rPr>
          <w:rFonts w:ascii="Arial Narrow" w:hAnsi="Arial Narrow"/>
          <w:b/>
          <w:sz w:val="38"/>
          <w:szCs w:val="38"/>
        </w:rPr>
        <w:tab/>
        <w:t>8:45 TIŠN.</w:t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455524" w:rsidRPr="00562C59">
        <w:rPr>
          <w:rFonts w:ascii="Arial Narrow" w:hAnsi="Arial Narrow"/>
          <w:sz w:val="38"/>
          <w:szCs w:val="38"/>
        </w:rPr>
        <w:tab/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E20BFC">
        <w:rPr>
          <w:rFonts w:ascii="Arial Narrow" w:hAnsi="Arial Narrow"/>
          <w:sz w:val="38"/>
          <w:szCs w:val="38"/>
        </w:rPr>
        <w:t>rodinu Ksandrovu a Strnadlovu</w:t>
      </w:r>
    </w:p>
    <w:p w14:paraId="76C295B5" w14:textId="1843F320" w:rsidR="00C85A6C" w:rsidRPr="00562C59" w:rsidRDefault="00455524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Pr="00562C59">
        <w:rPr>
          <w:rFonts w:ascii="Arial Narrow" w:hAnsi="Arial Narrow"/>
          <w:b/>
          <w:sz w:val="38"/>
          <w:szCs w:val="38"/>
        </w:rPr>
        <w:tab/>
      </w:r>
      <w:r w:rsidR="00C1186B" w:rsidRPr="00562C59">
        <w:rPr>
          <w:rFonts w:ascii="Arial Narrow" w:hAnsi="Arial Narrow"/>
          <w:b/>
          <w:sz w:val="38"/>
          <w:szCs w:val="38"/>
        </w:rPr>
        <w:tab/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="00C85A6C" w:rsidRPr="00562C59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C85A6C"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166960">
        <w:rPr>
          <w:rFonts w:ascii="Arial Narrow" w:eastAsia="Times New Roman" w:hAnsi="Arial Narrow" w:cs="Calibri"/>
          <w:sz w:val="38"/>
          <w:szCs w:val="38"/>
        </w:rPr>
        <w:t xml:space="preserve">na podě.za 50let živ.,za rod.Dvořákovu </w:t>
      </w:r>
      <w:r w:rsidR="00DF779B" w:rsidRPr="00562C59">
        <w:rPr>
          <w:rFonts w:ascii="Arial Narrow" w:hAnsi="Arial Narrow"/>
          <w:i/>
          <w:sz w:val="36"/>
          <w:szCs w:val="38"/>
          <w:u w:val="single"/>
        </w:rPr>
        <w:t>po mši sv</w:t>
      </w:r>
      <w:r w:rsidR="00166960">
        <w:rPr>
          <w:rFonts w:ascii="Arial Narrow" w:hAnsi="Arial Narrow"/>
          <w:i/>
          <w:sz w:val="36"/>
          <w:szCs w:val="38"/>
          <w:u w:val="single"/>
        </w:rPr>
        <w:t>.</w:t>
      </w:r>
      <w:r w:rsidR="00DF779B" w:rsidRPr="00562C59">
        <w:rPr>
          <w:rFonts w:ascii="Arial Narrow" w:hAnsi="Arial Narrow"/>
          <w:i/>
          <w:sz w:val="36"/>
          <w:szCs w:val="38"/>
          <w:u w:val="single"/>
        </w:rPr>
        <w:t>kříž</w:t>
      </w:r>
      <w:r w:rsidR="00166960">
        <w:rPr>
          <w:rFonts w:ascii="Arial Narrow" w:hAnsi="Arial Narrow"/>
          <w:i/>
          <w:sz w:val="36"/>
          <w:szCs w:val="38"/>
          <w:u w:val="single"/>
        </w:rPr>
        <w:t>.</w:t>
      </w:r>
      <w:r w:rsidR="00DF779B" w:rsidRPr="00562C59">
        <w:rPr>
          <w:rFonts w:ascii="Arial Narrow" w:hAnsi="Arial Narrow"/>
          <w:i/>
          <w:sz w:val="36"/>
          <w:szCs w:val="38"/>
          <w:u w:val="single"/>
        </w:rPr>
        <w:t>c</w:t>
      </w:r>
      <w:r w:rsidR="00166960">
        <w:rPr>
          <w:rFonts w:ascii="Arial Narrow" w:hAnsi="Arial Narrow"/>
          <w:i/>
          <w:sz w:val="36"/>
          <w:szCs w:val="38"/>
          <w:u w:val="single"/>
        </w:rPr>
        <w:t>.</w:t>
      </w:r>
    </w:p>
    <w:p w14:paraId="6E837BEB" w14:textId="02AC9D29" w:rsidR="00DF779B" w:rsidRDefault="00DF779B" w:rsidP="00E4348D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  <w:t xml:space="preserve"> 14:00 TIŠN.</w:t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562C59">
        <w:rPr>
          <w:rFonts w:ascii="Arial Narrow" w:hAnsi="Arial Narrow"/>
          <w:i/>
          <w:sz w:val="36"/>
          <w:szCs w:val="38"/>
        </w:rPr>
        <w:tab/>
      </w:r>
      <w:r w:rsidRPr="00F96496">
        <w:rPr>
          <w:rFonts w:ascii="Arial Narrow" w:hAnsi="Arial Narrow"/>
          <w:b/>
          <w:bCs/>
          <w:i/>
          <w:sz w:val="36"/>
          <w:szCs w:val="38"/>
        </w:rPr>
        <w:t>KŘÍŽOVÁ CESTA</w:t>
      </w:r>
      <w:r w:rsidRPr="00562C59">
        <w:rPr>
          <w:rFonts w:ascii="Arial Narrow" w:hAnsi="Arial Narrow"/>
          <w:i/>
          <w:sz w:val="36"/>
          <w:szCs w:val="38"/>
        </w:rPr>
        <w:t xml:space="preserve"> </w:t>
      </w:r>
      <w:r w:rsidR="00DA5ECC">
        <w:rPr>
          <w:rFonts w:ascii="Arial Narrow" w:hAnsi="Arial Narrow"/>
          <w:i/>
          <w:sz w:val="36"/>
          <w:szCs w:val="38"/>
        </w:rPr>
        <w:t>(děti)</w:t>
      </w:r>
    </w:p>
    <w:p w14:paraId="22E2D748" w14:textId="3E8DDE00" w:rsidR="008B6395" w:rsidRPr="00562C59" w:rsidRDefault="008B6395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17:30 PŘED.</w:t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>ZPÍVANÉ MARIÁNSKÉ NEŠPORY</w:t>
      </w:r>
    </w:p>
    <w:p w14:paraId="24DCD494" w14:textId="38225D70" w:rsidR="000E1CC3" w:rsidRPr="00562C59" w:rsidRDefault="000E1CC3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AF0468" w:rsidRPr="00562C59">
        <w:rPr>
          <w:rFonts w:ascii="Arial Narrow" w:eastAsia="Times New Roman" w:hAnsi="Arial Narrow" w:cs="Calibri"/>
          <w:b/>
          <w:sz w:val="38"/>
          <w:szCs w:val="38"/>
        </w:rPr>
        <w:t>18:3</w:t>
      </w:r>
      <w:r w:rsidRPr="00562C59">
        <w:rPr>
          <w:rFonts w:ascii="Arial Narrow" w:eastAsia="Times New Roman" w:hAnsi="Arial Narrow" w:cs="Calibri"/>
          <w:b/>
          <w:sz w:val="38"/>
          <w:szCs w:val="38"/>
        </w:rPr>
        <w:t>0 TIŠN.</w:t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Pr="00562C59">
        <w:rPr>
          <w:rFonts w:ascii="Arial Narrow" w:eastAsia="Times New Roman" w:hAnsi="Arial Narrow" w:cs="Calibri"/>
          <w:sz w:val="38"/>
          <w:szCs w:val="38"/>
        </w:rPr>
        <w:tab/>
      </w:r>
      <w:r w:rsidR="00E20BFC" w:rsidRPr="00562C59">
        <w:rPr>
          <w:rFonts w:ascii="Arial Narrow" w:eastAsia="Times New Roman" w:hAnsi="Arial Narrow" w:cs="Calibri"/>
          <w:sz w:val="38"/>
          <w:szCs w:val="38"/>
        </w:rPr>
        <w:t xml:space="preserve">za </w:t>
      </w:r>
      <w:r w:rsidR="00E20BFC" w:rsidRPr="00562C59">
        <w:rPr>
          <w:rFonts w:ascii="Arial Narrow" w:hAnsi="Arial Narrow"/>
          <w:sz w:val="38"/>
          <w:szCs w:val="38"/>
        </w:rPr>
        <w:t>farníky</w:t>
      </w:r>
    </w:p>
    <w:p w14:paraId="22251272" w14:textId="77777777" w:rsidR="00427442" w:rsidRPr="00562C59" w:rsidRDefault="00427442" w:rsidP="00E4348D">
      <w:pPr>
        <w:widowControl w:val="0"/>
        <w:spacing w:after="0" w:line="240" w:lineRule="auto"/>
        <w:rPr>
          <w:rFonts w:ascii="Arial Narrow" w:hAnsi="Arial Narrow" w:cs="Calibri"/>
          <w:b/>
          <w:bCs/>
          <w:sz w:val="40"/>
          <w:szCs w:val="40"/>
        </w:rPr>
      </w:pPr>
    </w:p>
    <w:p w14:paraId="25AF074D" w14:textId="2DBA5F3A" w:rsidR="007E36F1" w:rsidRDefault="008B6395" w:rsidP="00DF779B">
      <w:pPr>
        <w:widowControl w:val="0"/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 w:rsidRPr="008B6395">
        <w:rPr>
          <w:rFonts w:ascii="Arial Narrow" w:hAnsi="Arial Narrow"/>
          <w:b/>
          <w:sz w:val="40"/>
          <w:szCs w:val="40"/>
        </w:rPr>
        <w:t>čtvrtek</w:t>
      </w:r>
      <w:r>
        <w:rPr>
          <w:rFonts w:ascii="Arial Narrow" w:hAnsi="Arial Narrow"/>
          <w:sz w:val="40"/>
          <w:szCs w:val="40"/>
        </w:rPr>
        <w:t xml:space="preserve"> SVÁTEK STOLCE SV. PETRA</w:t>
      </w:r>
    </w:p>
    <w:p w14:paraId="5F9A271F" w14:textId="77777777" w:rsidR="008B6395" w:rsidRPr="00562C59" w:rsidRDefault="008B6395" w:rsidP="00DF779B">
      <w:pPr>
        <w:widowControl w:val="0"/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</w:p>
    <w:p w14:paraId="1B714CB7" w14:textId="3BA189CF" w:rsidR="002A7EB8" w:rsidRDefault="002A7EB8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40"/>
          <w:szCs w:val="40"/>
        </w:rPr>
      </w:pPr>
      <w:r>
        <w:rPr>
          <w:rFonts w:ascii="Arial Narrow" w:hAnsi="Arial Narrow"/>
          <w:bCs/>
          <w:sz w:val="40"/>
          <w:szCs w:val="40"/>
        </w:rPr>
        <w:t>Minulou neděli se při sbírce na farní sál v Tišnově vybralo 25 875 Kč a v Předklášteří na baziliku 6 934 Kč. Za Vaše dary děkujeme.</w:t>
      </w:r>
    </w:p>
    <w:p w14:paraId="6498BEA7" w14:textId="77777777" w:rsidR="002A7EB8" w:rsidRPr="005D38C3" w:rsidRDefault="002A7EB8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bCs/>
          <w:sz w:val="8"/>
          <w:szCs w:val="8"/>
        </w:rPr>
      </w:pPr>
    </w:p>
    <w:p w14:paraId="6AE6E364" w14:textId="77777777" w:rsidR="005D38C3" w:rsidRDefault="005D38C3" w:rsidP="005D38C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F96496">
        <w:rPr>
          <w:rFonts w:ascii="Arial Narrow" w:hAnsi="Arial Narrow"/>
          <w:b/>
          <w:bCs/>
          <w:sz w:val="40"/>
          <w:szCs w:val="40"/>
        </w:rPr>
        <w:lastRenderedPageBreak/>
        <w:t>Přednáška m</w:t>
      </w:r>
      <w:r>
        <w:rPr>
          <w:rFonts w:ascii="Arial Narrow" w:hAnsi="Arial Narrow"/>
          <w:sz w:val="40"/>
          <w:szCs w:val="40"/>
        </w:rPr>
        <w:t xml:space="preserve">anželů Lavičkových na téma </w:t>
      </w:r>
      <w:r>
        <w:rPr>
          <w:rFonts w:ascii="Arial Narrow" w:hAnsi="Arial Narrow"/>
          <w:i/>
          <w:sz w:val="40"/>
          <w:szCs w:val="40"/>
        </w:rPr>
        <w:t xml:space="preserve">Povolání k manželství </w:t>
      </w:r>
      <w:r>
        <w:rPr>
          <w:rFonts w:ascii="Arial Narrow" w:hAnsi="Arial Narrow"/>
          <w:sz w:val="40"/>
          <w:szCs w:val="40"/>
        </w:rPr>
        <w:t>bude dnes po křížové cestě na faře.</w:t>
      </w:r>
    </w:p>
    <w:p w14:paraId="36AE6273" w14:textId="77777777" w:rsidR="005D38C3" w:rsidRPr="005D38C3" w:rsidRDefault="005D38C3" w:rsidP="005D38C3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5A064689" w14:textId="1C0264D4" w:rsidR="00D83997" w:rsidRPr="00D83997" w:rsidRDefault="008B6395" w:rsidP="007E36F1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Cs/>
          <w:sz w:val="40"/>
          <w:szCs w:val="40"/>
        </w:rPr>
        <w:t>Návštěvy nemocných v okolních obcích budou v pátek</w:t>
      </w:r>
      <w:r w:rsidR="00562C59">
        <w:rPr>
          <w:rFonts w:ascii="Arial Narrow" w:hAnsi="Arial Narrow"/>
          <w:bCs/>
          <w:sz w:val="40"/>
          <w:szCs w:val="40"/>
        </w:rPr>
        <w:t>.</w:t>
      </w:r>
    </w:p>
    <w:p w14:paraId="04D7437A" w14:textId="77777777" w:rsidR="00796E8B" w:rsidRPr="00796E8B" w:rsidRDefault="00796E8B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7DE2EE2C" w14:textId="2C70ED1B" w:rsidR="00B438D5" w:rsidRPr="00F96496" w:rsidRDefault="00B438D5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iCs/>
          <w:sz w:val="40"/>
          <w:szCs w:val="40"/>
        </w:rPr>
      </w:pPr>
      <w:r w:rsidRPr="00F96496">
        <w:rPr>
          <w:rFonts w:ascii="Arial Narrow" w:hAnsi="Arial Narrow"/>
          <w:b/>
          <w:bCs/>
          <w:sz w:val="40"/>
          <w:szCs w:val="40"/>
        </w:rPr>
        <w:t>Jarní víkendovka</w:t>
      </w:r>
      <w:r>
        <w:rPr>
          <w:rFonts w:ascii="Arial Narrow" w:hAnsi="Arial Narrow"/>
          <w:sz w:val="40"/>
          <w:szCs w:val="40"/>
        </w:rPr>
        <w:t xml:space="preserve"> bude 19. – 21. 4. Zveme děti 1. – 9. třídy.</w:t>
      </w:r>
      <w:r w:rsidR="00F96496">
        <w:rPr>
          <w:rFonts w:ascii="Arial Narrow" w:hAnsi="Arial Narrow"/>
          <w:sz w:val="40"/>
          <w:szCs w:val="40"/>
        </w:rPr>
        <w:t xml:space="preserve"> </w:t>
      </w:r>
      <w:r w:rsidR="00F96496" w:rsidRPr="00F96496">
        <w:rPr>
          <w:rFonts w:ascii="Arial Narrow" w:hAnsi="Arial Narrow"/>
          <w:i/>
          <w:iCs/>
          <w:sz w:val="40"/>
          <w:szCs w:val="40"/>
        </w:rPr>
        <w:t>Více informací na farních stránkách a na nástěnce v kostele.</w:t>
      </w:r>
    </w:p>
    <w:p w14:paraId="05D80AF8" w14:textId="77777777" w:rsidR="00B438D5" w:rsidRPr="00B438D5" w:rsidRDefault="00B438D5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15C7EEB4" w14:textId="06ED2EDF" w:rsidR="008F0514" w:rsidRPr="00F96496" w:rsidRDefault="008F0514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i/>
          <w:iCs/>
          <w:sz w:val="40"/>
          <w:szCs w:val="40"/>
        </w:rPr>
      </w:pPr>
      <w:r w:rsidRPr="00F96496">
        <w:rPr>
          <w:rFonts w:ascii="Arial Narrow" w:hAnsi="Arial Narrow"/>
          <w:b/>
          <w:bCs/>
          <w:sz w:val="40"/>
          <w:szCs w:val="40"/>
        </w:rPr>
        <w:t>Klub maminek a dětí</w:t>
      </w:r>
      <w:r>
        <w:rPr>
          <w:rFonts w:ascii="Arial Narrow" w:hAnsi="Arial Narrow"/>
          <w:sz w:val="40"/>
          <w:szCs w:val="40"/>
        </w:rPr>
        <w:t xml:space="preserve"> se opět schází na faře každou středu v 9:00–11:00 </w:t>
      </w:r>
      <w:r w:rsidRPr="00F96496">
        <w:rPr>
          <w:rFonts w:ascii="Arial Narrow" w:hAnsi="Arial Narrow"/>
          <w:i/>
          <w:iCs/>
          <w:sz w:val="40"/>
          <w:szCs w:val="40"/>
        </w:rPr>
        <w:t>Zveme všechny maminky a jejich děti.</w:t>
      </w:r>
    </w:p>
    <w:p w14:paraId="321D1EBF" w14:textId="77777777" w:rsidR="008F0514" w:rsidRPr="00562C59" w:rsidRDefault="008F0514" w:rsidP="008F0514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2231576F" w14:textId="77777777" w:rsidR="008F0514" w:rsidRPr="00562C59" w:rsidRDefault="008F0514" w:rsidP="008F0514">
      <w:pPr>
        <w:spacing w:after="0" w:line="240" w:lineRule="auto"/>
        <w:ind w:left="284" w:hanging="284"/>
        <w:rPr>
          <w:rFonts w:ascii="Arial Narrow" w:eastAsia="Times New Roman" w:hAnsi="Arial Narrow" w:cs="Calibri"/>
          <w:sz w:val="40"/>
          <w:szCs w:val="40"/>
        </w:rPr>
      </w:pPr>
      <w:r w:rsidRPr="00F96496">
        <w:rPr>
          <w:rFonts w:ascii="Arial Narrow" w:eastAsia="Times New Roman" w:hAnsi="Arial Narrow" w:cs="Calibri"/>
          <w:b/>
          <w:bCs/>
          <w:sz w:val="40"/>
          <w:szCs w:val="40"/>
        </w:rPr>
        <w:t>Malý průvodce postní dobou</w:t>
      </w:r>
      <w:r w:rsidRPr="00562C59">
        <w:rPr>
          <w:rFonts w:ascii="Arial Narrow" w:eastAsia="Times New Roman" w:hAnsi="Arial Narrow" w:cs="Calibri"/>
          <w:sz w:val="40"/>
          <w:szCs w:val="40"/>
        </w:rPr>
        <w:t xml:space="preserve"> je vzadu na stole za 6 Kč (lze také stáhnout jako aplikaci).</w:t>
      </w:r>
    </w:p>
    <w:p w14:paraId="59F41331" w14:textId="77777777" w:rsidR="008F0514" w:rsidRPr="00562C59" w:rsidRDefault="008F0514" w:rsidP="008F0514">
      <w:pPr>
        <w:spacing w:after="0" w:line="240" w:lineRule="auto"/>
        <w:rPr>
          <w:rFonts w:ascii="Arial Narrow" w:eastAsia="Times New Roman" w:hAnsi="Arial Narrow" w:cs="Calibri"/>
          <w:sz w:val="8"/>
          <w:szCs w:val="8"/>
        </w:rPr>
      </w:pPr>
    </w:p>
    <w:p w14:paraId="03911ECA" w14:textId="5E9853F0" w:rsidR="008F0514" w:rsidRPr="00562C59" w:rsidRDefault="008F0514" w:rsidP="008F0514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 w:rsidRPr="00F96496">
        <w:rPr>
          <w:rFonts w:ascii="Arial Narrow" w:eastAsia="Times New Roman" w:hAnsi="Arial Narrow" w:cs="Calibri"/>
          <w:b/>
          <w:bCs/>
          <w:sz w:val="40"/>
          <w:szCs w:val="40"/>
        </w:rPr>
        <w:t xml:space="preserve">Pokladničky </w:t>
      </w:r>
      <w:r w:rsidRPr="00562C59">
        <w:rPr>
          <w:rFonts w:ascii="Arial Narrow" w:eastAsia="Times New Roman" w:hAnsi="Arial Narrow" w:cs="Calibri"/>
          <w:sz w:val="40"/>
          <w:szCs w:val="40"/>
        </w:rPr>
        <w:t>k postní almužně najdete vzadu na stole.</w:t>
      </w:r>
    </w:p>
    <w:p w14:paraId="38BF9B4C" w14:textId="77777777" w:rsidR="00780ADF" w:rsidRPr="00562C59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8"/>
          <w:szCs w:val="8"/>
        </w:rPr>
      </w:pPr>
    </w:p>
    <w:p w14:paraId="29B59704" w14:textId="3556A2DB" w:rsidR="00780ADF" w:rsidRPr="00562C59" w:rsidRDefault="00780ADF" w:rsidP="00641A4A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 w:cs="Calibri"/>
          <w:bCs/>
          <w:iCs/>
          <w:sz w:val="40"/>
          <w:szCs w:val="38"/>
        </w:rPr>
      </w:pP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Během turistické sezony bychom rádi </w:t>
      </w:r>
      <w:r w:rsidR="00106792" w:rsidRPr="00562C59">
        <w:rPr>
          <w:rFonts w:ascii="Arial Narrow" w:hAnsi="Arial Narrow" w:cs="Calibri"/>
          <w:bCs/>
          <w:iCs/>
          <w:sz w:val="40"/>
          <w:szCs w:val="38"/>
        </w:rPr>
        <w:t xml:space="preserve">nechávali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o víkendech navečer otevřenou baziliku v Předklášteří k volnému vstupu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poutníků, 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turistů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..</w:t>
      </w:r>
      <w:r w:rsidRPr="00562C59">
        <w:rPr>
          <w:rFonts w:ascii="Arial Narrow" w:hAnsi="Arial Narrow" w:cs="Calibri"/>
          <w:bCs/>
          <w:iCs/>
          <w:sz w:val="40"/>
          <w:szCs w:val="38"/>
        </w:rPr>
        <w:t>. Prosíme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 xml:space="preserve"> Vás,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k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teří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byste byli ochotni jako </w:t>
      </w:r>
      <w:r w:rsidRPr="00562C59">
        <w:rPr>
          <w:rFonts w:ascii="Arial Narrow" w:hAnsi="Arial Narrow" w:cs="Calibri"/>
          <w:b/>
          <w:iCs/>
          <w:sz w:val="40"/>
          <w:szCs w:val="38"/>
        </w:rPr>
        <w:t>dobrovolníci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příležitostně baziliku hlídat, </w:t>
      </w:r>
      <w:r w:rsidR="00B47451" w:rsidRPr="00562C59">
        <w:rPr>
          <w:rFonts w:ascii="Arial Narrow" w:hAnsi="Arial Narrow" w:cs="Calibri"/>
          <w:bCs/>
          <w:iCs/>
          <w:sz w:val="40"/>
          <w:szCs w:val="38"/>
        </w:rPr>
        <w:t>abyste se přihlásili</w:t>
      </w:r>
      <w:r w:rsidRPr="00562C59">
        <w:rPr>
          <w:rFonts w:ascii="Arial Narrow" w:hAnsi="Arial Narrow" w:cs="Calibri"/>
          <w:bCs/>
          <w:iCs/>
          <w:sz w:val="40"/>
          <w:szCs w:val="38"/>
        </w:rPr>
        <w:t xml:space="preserve"> na faře. Jednalo by se o soboty a neděle v časech 16:45 – 19:00. Děkujeme.</w:t>
      </w:r>
    </w:p>
    <w:p w14:paraId="5B6CDC81" w14:textId="77777777" w:rsidR="00AD671A" w:rsidRPr="005D38C3" w:rsidRDefault="00AD671A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1DC113EF" w14:textId="73A5423E" w:rsidR="006D43B6" w:rsidRDefault="005D38C3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40"/>
          <w:szCs w:val="40"/>
        </w:rPr>
      </w:pPr>
      <w:r w:rsidRPr="008B6395">
        <w:rPr>
          <w:rFonts w:ascii="Arial Narrow" w:hAnsi="Arial Narrow" w:cs="Calibri"/>
          <w:b/>
          <w:bCs/>
          <w:iCs/>
          <w:sz w:val="40"/>
          <w:szCs w:val="40"/>
        </w:rPr>
        <w:t>Sbírka halíř sv. Petra</w:t>
      </w:r>
      <w:r>
        <w:rPr>
          <w:rFonts w:ascii="Arial Narrow" w:hAnsi="Arial Narrow" w:cs="Calibri"/>
          <w:bCs/>
          <w:iCs/>
          <w:sz w:val="40"/>
          <w:szCs w:val="40"/>
        </w:rPr>
        <w:t xml:space="preserve"> bude příští neděli.</w:t>
      </w:r>
    </w:p>
    <w:p w14:paraId="4256FF80" w14:textId="77777777" w:rsidR="006D43B6" w:rsidRPr="00F96496" w:rsidRDefault="006D43B6" w:rsidP="00E4348D">
      <w:pPr>
        <w:pStyle w:val="-wm-article-detail-contentperex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14"/>
          <w:szCs w:val="14"/>
        </w:rPr>
      </w:pPr>
    </w:p>
    <w:p w14:paraId="5057B7F2" w14:textId="77777777" w:rsidR="009B5F55" w:rsidRPr="00562C59" w:rsidRDefault="009B5F55" w:rsidP="006B181A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57D2F1DC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r w:rsidRPr="00562C59">
        <w:rPr>
          <w:rFonts w:ascii="Arial Narrow" w:eastAsia="Times New Roman" w:hAnsi="Arial Narrow"/>
          <w:bCs/>
          <w:iCs/>
          <w:sz w:val="32"/>
          <w:szCs w:val="32"/>
        </w:rPr>
        <w:t>Ooo OOO ooO</w:t>
      </w:r>
    </w:p>
    <w:p w14:paraId="529569D9" w14:textId="77777777" w:rsidR="001E0DE6" w:rsidRPr="00562C59" w:rsidRDefault="001E0DE6" w:rsidP="001E0DE6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8"/>
          <w:szCs w:val="8"/>
        </w:rPr>
      </w:pPr>
    </w:p>
    <w:p w14:paraId="25EB3465" w14:textId="77777777" w:rsidR="001B7352" w:rsidRDefault="001B7352" w:rsidP="00687C42">
      <w:pPr>
        <w:pStyle w:val="Normlnweb"/>
        <w:spacing w:before="0" w:beforeAutospacing="0" w:after="0" w:afterAutospacing="0"/>
        <w:ind w:firstLine="284"/>
        <w:rPr>
          <w:rFonts w:ascii="Arial Narrow" w:hAnsi="Arial Narrow" w:cs="Arial"/>
          <w:b/>
          <w:color w:val="000000"/>
          <w:sz w:val="40"/>
          <w:szCs w:val="40"/>
        </w:rPr>
      </w:pPr>
      <w:r w:rsidRPr="001B7352">
        <w:rPr>
          <w:rFonts w:ascii="Arial Narrow" w:hAnsi="Arial Narrow" w:cs="Arial"/>
          <w:b/>
          <w:color w:val="000000"/>
          <w:sz w:val="40"/>
          <w:szCs w:val="40"/>
        </w:rPr>
        <w:t>Milí přátelé,</w:t>
      </w:r>
    </w:p>
    <w:p w14:paraId="15EB118C" w14:textId="42A113F3" w:rsidR="001B7352" w:rsidRPr="001B7352" w:rsidRDefault="001B7352" w:rsidP="00687C42">
      <w:pPr>
        <w:pStyle w:val="Normlnweb"/>
        <w:spacing w:before="0" w:beforeAutospacing="0" w:after="0" w:afterAutospacing="0"/>
        <w:ind w:firstLine="284"/>
        <w:rPr>
          <w:rFonts w:ascii="Arial Narrow" w:hAnsi="Arial Narrow" w:cs="Arial"/>
          <w:color w:val="000000"/>
          <w:sz w:val="40"/>
          <w:szCs w:val="40"/>
        </w:rPr>
      </w:pPr>
      <w:r w:rsidRPr="001B7352">
        <w:rPr>
          <w:rFonts w:ascii="Arial Narrow" w:hAnsi="Arial Narrow" w:cs="Arial"/>
          <w:color w:val="000000"/>
          <w:sz w:val="40"/>
          <w:szCs w:val="40"/>
        </w:rPr>
        <w:t>synodální proces se stává životním stylem církve. Loni v říjnu se konalo generální shromáždění biskupské synody v Římě. Následně jsme byli vyzváni, abychom se v rámci diecézí vyjádř</w:t>
      </w:r>
      <w:r w:rsidR="00687C42">
        <w:rPr>
          <w:rFonts w:ascii="Arial Narrow" w:hAnsi="Arial Narrow" w:cs="Arial"/>
          <w:color w:val="000000"/>
          <w:sz w:val="40"/>
          <w:szCs w:val="40"/>
        </w:rPr>
        <w:t>ili k vybraným tématům, která z </w:t>
      </w:r>
      <w:r w:rsidRPr="001B7352">
        <w:rPr>
          <w:rFonts w:ascii="Arial Narrow" w:hAnsi="Arial Narrow" w:cs="Arial"/>
          <w:color w:val="000000"/>
          <w:sz w:val="40"/>
          <w:szCs w:val="40"/>
        </w:rPr>
        <w:t>tohoto shromáždění vzešla.</w:t>
      </w:r>
    </w:p>
    <w:p w14:paraId="692CE28C" w14:textId="12F8BFCB" w:rsidR="001B7352" w:rsidRPr="001B7352" w:rsidRDefault="001B7352" w:rsidP="00687C42">
      <w:pPr>
        <w:pStyle w:val="Normlnweb"/>
        <w:spacing w:before="0" w:beforeAutospacing="0" w:after="0" w:afterAutospacing="0"/>
        <w:ind w:firstLine="284"/>
        <w:rPr>
          <w:rFonts w:ascii="Arial Narrow" w:hAnsi="Arial Narrow" w:cs="Arial"/>
          <w:color w:val="000000"/>
          <w:sz w:val="40"/>
          <w:szCs w:val="40"/>
        </w:rPr>
      </w:pPr>
      <w:r w:rsidRPr="001B7352">
        <w:rPr>
          <w:rFonts w:ascii="Arial Narrow" w:hAnsi="Arial Narrow" w:cs="Arial"/>
          <w:color w:val="000000"/>
          <w:sz w:val="40"/>
          <w:szCs w:val="40"/>
        </w:rPr>
        <w:t>Chci vás pozvat, abyste se během postní doby opět setkali, ať už v</w:t>
      </w:r>
      <w:r w:rsidR="00687C42">
        <w:rPr>
          <w:rFonts w:ascii="Arial Narrow" w:hAnsi="Arial Narrow" w:cs="Arial"/>
          <w:color w:val="000000"/>
          <w:sz w:val="40"/>
          <w:szCs w:val="40"/>
        </w:rPr>
        <w:t> </w:t>
      </w:r>
      <w:r w:rsidRPr="001B7352">
        <w:rPr>
          <w:rFonts w:ascii="Arial Narrow" w:hAnsi="Arial Narrow" w:cs="Arial"/>
          <w:color w:val="000000"/>
          <w:sz w:val="40"/>
          <w:szCs w:val="40"/>
        </w:rPr>
        <w:t>rá</w:t>
      </w:r>
      <w:r w:rsidR="00687C42">
        <w:rPr>
          <w:rFonts w:ascii="Arial Narrow" w:hAnsi="Arial Narrow" w:cs="Arial"/>
          <w:color w:val="000000"/>
          <w:sz w:val="40"/>
          <w:szCs w:val="40"/>
        </w:rPr>
        <w:t>-</w:t>
      </w:r>
      <w:r w:rsidRPr="001B7352">
        <w:rPr>
          <w:rFonts w:ascii="Arial Narrow" w:hAnsi="Arial Narrow" w:cs="Arial"/>
          <w:color w:val="000000"/>
          <w:sz w:val="40"/>
          <w:szCs w:val="40"/>
        </w:rPr>
        <w:t>mci synodálních skupinek nebo společenství, a některým z těchto témat se věnovali. Další informace o postupu dostanou farní koordinátoři synodálních skupin a duchovní správci farností, najdete je i na webu biskupství. Výstupy ze skupinek očekávám po Velikonocích, konkrétně do 10. dubna.</w:t>
      </w:r>
    </w:p>
    <w:p w14:paraId="79DF5939" w14:textId="71DCE9BA" w:rsidR="001B7352" w:rsidRDefault="001B7352" w:rsidP="00687C42">
      <w:pPr>
        <w:pStyle w:val="Normlnweb"/>
        <w:spacing w:before="0" w:beforeAutospacing="0" w:after="0" w:afterAutospacing="0"/>
        <w:ind w:firstLine="284"/>
        <w:rPr>
          <w:rFonts w:ascii="Arial Narrow" w:hAnsi="Arial Narrow" w:cs="Arial"/>
          <w:i/>
          <w:color w:val="000000"/>
          <w:sz w:val="40"/>
          <w:szCs w:val="40"/>
        </w:rPr>
      </w:pPr>
      <w:r w:rsidRPr="001B7352">
        <w:rPr>
          <w:rFonts w:ascii="Arial Narrow" w:hAnsi="Arial Narrow" w:cs="Arial"/>
          <w:color w:val="000000"/>
          <w:sz w:val="40"/>
          <w:szCs w:val="40"/>
        </w:rPr>
        <w:t>Přeji nám všem, abychom v rámci setkání, naslouchání a rozlišování byli otevřeni Duchu Svatému.</w:t>
      </w:r>
      <w:r>
        <w:rPr>
          <w:rFonts w:ascii="Arial Narrow" w:hAnsi="Arial Narrow" w:cs="Arial"/>
          <w:color w:val="000000"/>
          <w:sz w:val="40"/>
          <w:szCs w:val="40"/>
        </w:rPr>
        <w:t xml:space="preserve"> </w:t>
      </w:r>
      <w:r w:rsidRPr="001B7352">
        <w:rPr>
          <w:rFonts w:ascii="Arial Narrow" w:hAnsi="Arial Narrow" w:cs="Arial"/>
          <w:i/>
          <w:color w:val="000000"/>
          <w:sz w:val="40"/>
          <w:szCs w:val="40"/>
        </w:rPr>
        <w:t>Váš biskup Pavel</w:t>
      </w:r>
    </w:p>
    <w:p w14:paraId="5E0F00EB" w14:textId="77777777" w:rsidR="001B7352" w:rsidRDefault="001B7352" w:rsidP="001B7352">
      <w:pPr>
        <w:pStyle w:val="Normlnweb"/>
        <w:spacing w:before="0" w:beforeAutospacing="0" w:after="0" w:afterAutospacing="0"/>
        <w:ind w:firstLine="284"/>
        <w:jc w:val="both"/>
        <w:rPr>
          <w:rFonts w:ascii="Arial Narrow" w:hAnsi="Arial Narrow"/>
          <w:sz w:val="10"/>
          <w:szCs w:val="10"/>
        </w:rPr>
      </w:pPr>
    </w:p>
    <w:p w14:paraId="41333CB9" w14:textId="77777777" w:rsidR="0018143C" w:rsidRPr="006D5F20" w:rsidRDefault="0018143C" w:rsidP="001B7352">
      <w:pPr>
        <w:pStyle w:val="Normlnweb"/>
        <w:spacing w:before="0" w:beforeAutospacing="0" w:after="0" w:afterAutospacing="0"/>
        <w:ind w:firstLine="284"/>
        <w:jc w:val="both"/>
        <w:rPr>
          <w:rFonts w:ascii="Arial Narrow" w:hAnsi="Arial Narrow"/>
          <w:sz w:val="10"/>
          <w:szCs w:val="10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562C59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farář</w:t>
      </w:r>
      <w:r w:rsidR="00573204" w:rsidRPr="00562C59">
        <w:rPr>
          <w:rFonts w:ascii="Arial Narrow" w:hAnsi="Arial Narrow" w:cs="Calibri"/>
          <w:i/>
          <w:sz w:val="36"/>
          <w:szCs w:val="34"/>
        </w:rPr>
        <w:t>:</w:t>
      </w:r>
      <w:r w:rsidRPr="00562C59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562C59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562C59">
        <w:rPr>
          <w:rFonts w:ascii="Arial Narrow" w:hAnsi="Arial Narrow" w:cs="Calibri"/>
          <w:i/>
          <w:sz w:val="36"/>
          <w:szCs w:val="34"/>
        </w:rPr>
        <w:t> </w:t>
      </w:r>
      <w:r w:rsidR="0050516E" w:rsidRPr="00562C59">
        <w:rPr>
          <w:rFonts w:ascii="Arial Narrow" w:hAnsi="Arial Narrow" w:cs="Calibri"/>
          <w:i/>
          <w:sz w:val="36"/>
          <w:szCs w:val="34"/>
        </w:rPr>
        <w:t>182</w:t>
      </w:r>
      <w:r w:rsidR="00407A08" w:rsidRPr="00562C59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1776B88D" w:rsidR="006770AA" w:rsidRPr="00562C59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562C59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562C59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562C59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facebook.com/FarnostTisnovPredklasteri</w:t>
        </w:r>
      </w:hyperlink>
    </w:p>
    <w:sectPr w:rsidR="006770AA" w:rsidRPr="00562C59" w:rsidSect="00C30425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FBBE" w14:textId="77777777" w:rsidR="00C30425" w:rsidRDefault="00C30425" w:rsidP="006941FE">
      <w:pPr>
        <w:spacing w:after="0" w:line="240" w:lineRule="auto"/>
      </w:pPr>
      <w:r>
        <w:separator/>
      </w:r>
    </w:p>
  </w:endnote>
  <w:endnote w:type="continuationSeparator" w:id="0">
    <w:p w14:paraId="75D0E9EC" w14:textId="77777777" w:rsidR="00C30425" w:rsidRDefault="00C30425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4BF6" w14:textId="77777777" w:rsidR="00C30425" w:rsidRDefault="00C30425" w:rsidP="006941FE">
      <w:pPr>
        <w:spacing w:after="0" w:line="240" w:lineRule="auto"/>
      </w:pPr>
      <w:r>
        <w:separator/>
      </w:r>
    </w:p>
  </w:footnote>
  <w:footnote w:type="continuationSeparator" w:id="0">
    <w:p w14:paraId="438FEE10" w14:textId="77777777" w:rsidR="00C30425" w:rsidRDefault="00C30425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51236">
    <w:abstractNumId w:val="10"/>
  </w:num>
  <w:num w:numId="2" w16cid:durableId="1952979233">
    <w:abstractNumId w:val="9"/>
  </w:num>
  <w:num w:numId="3" w16cid:durableId="1128741931">
    <w:abstractNumId w:val="18"/>
  </w:num>
  <w:num w:numId="4" w16cid:durableId="1330329043">
    <w:abstractNumId w:val="11"/>
  </w:num>
  <w:num w:numId="5" w16cid:durableId="2043162192">
    <w:abstractNumId w:val="13"/>
  </w:num>
  <w:num w:numId="6" w16cid:durableId="421727675">
    <w:abstractNumId w:val="14"/>
  </w:num>
  <w:num w:numId="7" w16cid:durableId="976027746">
    <w:abstractNumId w:val="12"/>
  </w:num>
  <w:num w:numId="8" w16cid:durableId="1819876394">
    <w:abstractNumId w:val="20"/>
  </w:num>
  <w:num w:numId="9" w16cid:durableId="372734179">
    <w:abstractNumId w:val="7"/>
  </w:num>
  <w:num w:numId="10" w16cid:durableId="378823856">
    <w:abstractNumId w:val="0"/>
  </w:num>
  <w:num w:numId="11" w16cid:durableId="932012218">
    <w:abstractNumId w:val="1"/>
  </w:num>
  <w:num w:numId="12" w16cid:durableId="685596418">
    <w:abstractNumId w:val="2"/>
  </w:num>
  <w:num w:numId="13" w16cid:durableId="229120002">
    <w:abstractNumId w:val="3"/>
  </w:num>
  <w:num w:numId="14" w16cid:durableId="969822732">
    <w:abstractNumId w:val="4"/>
  </w:num>
  <w:num w:numId="15" w16cid:durableId="1803767683">
    <w:abstractNumId w:val="5"/>
  </w:num>
  <w:num w:numId="16" w16cid:durableId="2126994273">
    <w:abstractNumId w:val="6"/>
  </w:num>
  <w:num w:numId="17" w16cid:durableId="1152066203">
    <w:abstractNumId w:val="8"/>
  </w:num>
  <w:num w:numId="18" w16cid:durableId="1943949809">
    <w:abstractNumId w:val="15"/>
  </w:num>
  <w:num w:numId="19" w16cid:durableId="1692997570">
    <w:abstractNumId w:val="19"/>
  </w:num>
  <w:num w:numId="20" w16cid:durableId="33888212">
    <w:abstractNumId w:val="16"/>
  </w:num>
  <w:num w:numId="21" w16cid:durableId="1524395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81A"/>
    <w:rsid w:val="00056CF4"/>
    <w:rsid w:val="00056E7B"/>
    <w:rsid w:val="00057513"/>
    <w:rsid w:val="00057B3C"/>
    <w:rsid w:val="00057B54"/>
    <w:rsid w:val="00057C53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A03CA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DD2"/>
    <w:rsid w:val="00212EDD"/>
    <w:rsid w:val="00213542"/>
    <w:rsid w:val="0021363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B7E"/>
    <w:rsid w:val="00254EE2"/>
    <w:rsid w:val="00255123"/>
    <w:rsid w:val="0025615E"/>
    <w:rsid w:val="00256250"/>
    <w:rsid w:val="00256E14"/>
    <w:rsid w:val="00256FA6"/>
    <w:rsid w:val="00257186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51E0"/>
    <w:rsid w:val="002F539E"/>
    <w:rsid w:val="002F5450"/>
    <w:rsid w:val="002F55D5"/>
    <w:rsid w:val="002F572E"/>
    <w:rsid w:val="002F5877"/>
    <w:rsid w:val="002F5920"/>
    <w:rsid w:val="002F5F01"/>
    <w:rsid w:val="002F79E3"/>
    <w:rsid w:val="002F7F07"/>
    <w:rsid w:val="00300562"/>
    <w:rsid w:val="003006A0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A3C"/>
    <w:rsid w:val="00306B74"/>
    <w:rsid w:val="00306BB1"/>
    <w:rsid w:val="0030719D"/>
    <w:rsid w:val="00307C4B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C8C"/>
    <w:rsid w:val="003661C1"/>
    <w:rsid w:val="00366316"/>
    <w:rsid w:val="00366654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D73"/>
    <w:rsid w:val="00447FBB"/>
    <w:rsid w:val="00450060"/>
    <w:rsid w:val="00450894"/>
    <w:rsid w:val="00450CDF"/>
    <w:rsid w:val="00451AAD"/>
    <w:rsid w:val="004522D6"/>
    <w:rsid w:val="004523D0"/>
    <w:rsid w:val="00452C0A"/>
    <w:rsid w:val="00452CB1"/>
    <w:rsid w:val="004535F2"/>
    <w:rsid w:val="00453816"/>
    <w:rsid w:val="004538AE"/>
    <w:rsid w:val="0045473B"/>
    <w:rsid w:val="00454CD3"/>
    <w:rsid w:val="00454D48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CE"/>
    <w:rsid w:val="004A557D"/>
    <w:rsid w:val="004A59B9"/>
    <w:rsid w:val="004A5CEB"/>
    <w:rsid w:val="004A5FD1"/>
    <w:rsid w:val="004A61D9"/>
    <w:rsid w:val="004A62EF"/>
    <w:rsid w:val="004A62F2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85C"/>
    <w:rsid w:val="00522866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9D6"/>
    <w:rsid w:val="00703B79"/>
    <w:rsid w:val="00703BAB"/>
    <w:rsid w:val="00704113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CB7"/>
    <w:rsid w:val="007B2F0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A5A"/>
    <w:rsid w:val="00872DB8"/>
    <w:rsid w:val="008730CA"/>
    <w:rsid w:val="008735F7"/>
    <w:rsid w:val="008736B4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A8E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7E8"/>
    <w:rsid w:val="00A41858"/>
    <w:rsid w:val="00A420C3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DC5"/>
    <w:rsid w:val="00D91F3E"/>
    <w:rsid w:val="00D9203A"/>
    <w:rsid w:val="00D926F5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DA2"/>
    <w:rsid w:val="00E03E37"/>
    <w:rsid w:val="00E03E98"/>
    <w:rsid w:val="00E040B1"/>
    <w:rsid w:val="00E04718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5C6"/>
    <w:rsid w:val="00E67654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FE9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BC2"/>
    <w:rsid w:val="00EA7FF1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6653-A5EE-4808-B3F1-5E0D9D76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15</cp:revision>
  <cp:lastPrinted>2023-04-21T20:53:00Z</cp:lastPrinted>
  <dcterms:created xsi:type="dcterms:W3CDTF">2024-02-15T16:00:00Z</dcterms:created>
  <dcterms:modified xsi:type="dcterms:W3CDTF">2024-02-16T19:50:00Z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