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97BF4A" w14:textId="77777777" w:rsidR="00820C2F" w:rsidRDefault="00820C2F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bCs/>
          <w:sz w:val="48"/>
          <w:szCs w:val="48"/>
        </w:rPr>
      </w:pPr>
    </w:p>
    <w:p w14:paraId="25536F11" w14:textId="6933C19E" w:rsidR="00C43DF9" w:rsidRPr="00562C59" w:rsidRDefault="00F24A9D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8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25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486218" w:rsidRPr="00562C59">
        <w:rPr>
          <w:rFonts w:ascii="Arial Narrow" w:eastAsia="Times New Roman" w:hAnsi="Arial Narrow" w:cs="Calibri"/>
          <w:b/>
          <w:bCs/>
          <w:sz w:val="48"/>
          <w:szCs w:val="48"/>
        </w:rPr>
        <w:t>2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562C59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72"/>
          <w:szCs w:val="40"/>
        </w:rPr>
      </w:pPr>
    </w:p>
    <w:p w14:paraId="7EC2C54F" w14:textId="221F9BD0" w:rsidR="00B1545C" w:rsidRDefault="00F24A9D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2</w:t>
      </w:r>
      <w:r w:rsidR="003B6F24" w:rsidRPr="00562C59">
        <w:rPr>
          <w:rFonts w:ascii="Arial Narrow" w:eastAsia="Times New Roman" w:hAnsi="Arial Narrow" w:cs="Calibri"/>
          <w:b/>
          <w:sz w:val="40"/>
          <w:szCs w:val="40"/>
          <w:u w:val="single"/>
        </w:rPr>
        <w:t xml:space="preserve">. neděle </w:t>
      </w:r>
      <w:r w:rsidR="00076F0A">
        <w:rPr>
          <w:rFonts w:ascii="Arial Narrow" w:eastAsia="Times New Roman" w:hAnsi="Arial Narrow" w:cs="Calibri"/>
          <w:b/>
          <w:sz w:val="40"/>
          <w:szCs w:val="40"/>
          <w:u w:val="single"/>
        </w:rPr>
        <w:t>postní</w:t>
      </w:r>
    </w:p>
    <w:p w14:paraId="2B39F333" w14:textId="77777777" w:rsidR="00820C2F" w:rsidRPr="00820C2F" w:rsidRDefault="00820C2F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14"/>
          <w:szCs w:val="14"/>
          <w:u w:val="single"/>
        </w:rPr>
      </w:pPr>
    </w:p>
    <w:p w14:paraId="0C92459E" w14:textId="0B6A0FA9" w:rsidR="00076F0A" w:rsidRPr="00057F2B" w:rsidRDefault="00057F2B" w:rsidP="00E4348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057F2B">
        <w:rPr>
          <w:rFonts w:ascii="Arial Narrow" w:hAnsi="Arial Narrow"/>
          <w:b/>
          <w:i/>
          <w:iCs/>
          <w:sz w:val="40"/>
          <w:szCs w:val="40"/>
        </w:rPr>
        <w:t>Oběť našeho praotce Abraháma.</w:t>
      </w:r>
    </w:p>
    <w:p w14:paraId="7EE772E6" w14:textId="77777777" w:rsidR="00057F2B" w:rsidRPr="00562C59" w:rsidRDefault="00057F2B" w:rsidP="00E4348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7CFB8CF0" w14:textId="77777777" w:rsidR="00F24A9D" w:rsidRPr="00562C59" w:rsidRDefault="00F24A9D" w:rsidP="00F24A9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>za</w:t>
      </w:r>
      <w:r>
        <w:rPr>
          <w:rFonts w:ascii="Arial Narrow" w:eastAsia="Times New Roman" w:hAnsi="Arial Narrow" w:cs="Calibri"/>
          <w:sz w:val="38"/>
          <w:szCs w:val="38"/>
        </w:rPr>
        <w:t xml:space="preserve"> + rodiče a </w:t>
      </w:r>
      <w:r w:rsidRPr="00562C59">
        <w:rPr>
          <w:rFonts w:ascii="Arial Narrow" w:eastAsia="Times New Roman" w:hAnsi="Arial Narrow" w:cs="Calibri"/>
          <w:sz w:val="38"/>
          <w:szCs w:val="38"/>
        </w:rPr>
        <w:t>rodin</w:t>
      </w:r>
      <w:r>
        <w:rPr>
          <w:rFonts w:ascii="Arial Narrow" w:eastAsia="Times New Roman" w:hAnsi="Arial Narrow" w:cs="Calibri"/>
          <w:sz w:val="38"/>
          <w:szCs w:val="38"/>
        </w:rPr>
        <w:t>y dětí</w:t>
      </w:r>
    </w:p>
    <w:p w14:paraId="595AC839" w14:textId="77777777" w:rsidR="00F24A9D" w:rsidRPr="00562C59" w:rsidRDefault="00F24A9D" w:rsidP="00F24A9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b/>
          <w:sz w:val="38"/>
          <w:szCs w:val="38"/>
        </w:rPr>
        <w:t>25</w:t>
      </w:r>
      <w:r w:rsidRPr="00562C59">
        <w:rPr>
          <w:rFonts w:ascii="Arial Narrow" w:hAnsi="Arial Narrow"/>
          <w:b/>
          <w:sz w:val="38"/>
          <w:szCs w:val="38"/>
        </w:rPr>
        <w:t>. 2.</w:t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  <w:t>8:45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za </w:t>
      </w:r>
      <w:r>
        <w:rPr>
          <w:rFonts w:ascii="Arial Narrow" w:hAnsi="Arial Narrow"/>
          <w:sz w:val="38"/>
          <w:szCs w:val="38"/>
        </w:rPr>
        <w:t>rodinu Ksandrovu a Strnadlovu</w:t>
      </w:r>
    </w:p>
    <w:p w14:paraId="0AC0286C" w14:textId="77777777" w:rsidR="00F24A9D" w:rsidRPr="00562C59" w:rsidRDefault="00F24A9D" w:rsidP="00F24A9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 xml:space="preserve">na podě.za 50let živ.,za rod.Dvořákovu </w:t>
      </w:r>
      <w:r w:rsidRPr="00562C59">
        <w:rPr>
          <w:rFonts w:ascii="Arial Narrow" w:hAnsi="Arial Narrow"/>
          <w:i/>
          <w:sz w:val="36"/>
          <w:szCs w:val="38"/>
          <w:u w:val="single"/>
        </w:rPr>
        <w:t>po mši sv</w:t>
      </w:r>
      <w:r>
        <w:rPr>
          <w:rFonts w:ascii="Arial Narrow" w:hAnsi="Arial Narrow"/>
          <w:i/>
          <w:sz w:val="36"/>
          <w:szCs w:val="38"/>
          <w:u w:val="single"/>
        </w:rPr>
        <w:t>.</w:t>
      </w:r>
      <w:r w:rsidRPr="00562C59">
        <w:rPr>
          <w:rFonts w:ascii="Arial Narrow" w:hAnsi="Arial Narrow"/>
          <w:i/>
          <w:sz w:val="36"/>
          <w:szCs w:val="38"/>
          <w:u w:val="single"/>
        </w:rPr>
        <w:t>kříž</w:t>
      </w:r>
      <w:r>
        <w:rPr>
          <w:rFonts w:ascii="Arial Narrow" w:hAnsi="Arial Narrow"/>
          <w:i/>
          <w:sz w:val="36"/>
          <w:szCs w:val="38"/>
          <w:u w:val="single"/>
        </w:rPr>
        <w:t>.</w:t>
      </w:r>
      <w:r w:rsidRPr="00562C59">
        <w:rPr>
          <w:rFonts w:ascii="Arial Narrow" w:hAnsi="Arial Narrow"/>
          <w:i/>
          <w:sz w:val="36"/>
          <w:szCs w:val="38"/>
          <w:u w:val="single"/>
        </w:rPr>
        <w:t>c</w:t>
      </w:r>
      <w:r>
        <w:rPr>
          <w:rFonts w:ascii="Arial Narrow" w:hAnsi="Arial Narrow"/>
          <w:i/>
          <w:sz w:val="36"/>
          <w:szCs w:val="38"/>
          <w:u w:val="single"/>
        </w:rPr>
        <w:t>.</w:t>
      </w:r>
    </w:p>
    <w:p w14:paraId="08DB786D" w14:textId="77777777" w:rsidR="00F24A9D" w:rsidRDefault="00F24A9D" w:rsidP="00F24A9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 xml:space="preserve"> 14:00 TIŠN.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F96496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 xml:space="preserve"> </w:t>
      </w:r>
      <w:r>
        <w:rPr>
          <w:rFonts w:ascii="Arial Narrow" w:hAnsi="Arial Narrow"/>
          <w:i/>
          <w:sz w:val="36"/>
          <w:szCs w:val="38"/>
        </w:rPr>
        <w:t>(děti)</w:t>
      </w:r>
    </w:p>
    <w:p w14:paraId="66A7A21F" w14:textId="77777777" w:rsidR="00F24A9D" w:rsidRPr="00562C59" w:rsidRDefault="00F24A9D" w:rsidP="00F24A9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17:30 PŘED.</w:t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>ZPÍVANÉ MARIÁNSKÉ NEŠPORY</w:t>
      </w:r>
    </w:p>
    <w:p w14:paraId="480365C3" w14:textId="77777777" w:rsidR="00F24A9D" w:rsidRPr="00562C59" w:rsidRDefault="00F24A9D" w:rsidP="00F24A9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18:30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Pr="00562C59">
        <w:rPr>
          <w:rFonts w:ascii="Arial Narrow" w:hAnsi="Arial Narrow"/>
          <w:sz w:val="38"/>
          <w:szCs w:val="38"/>
        </w:rPr>
        <w:t>farníky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5ED56922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562C59">
        <w:rPr>
          <w:rFonts w:ascii="Arial Narrow" w:eastAsia="Times New Roman" w:hAnsi="Arial Narrow"/>
          <w:sz w:val="38"/>
          <w:szCs w:val="38"/>
        </w:rPr>
        <w:t>pondělí</w:t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="00F9308C" w:rsidRPr="00562C59">
        <w:rPr>
          <w:rFonts w:ascii="Arial Narrow" w:eastAsia="Times New Roman" w:hAnsi="Arial Narrow"/>
          <w:sz w:val="38"/>
          <w:szCs w:val="38"/>
        </w:rPr>
        <w:t>8:00</w:t>
      </w:r>
      <w:r w:rsidRPr="00562C59">
        <w:rPr>
          <w:rFonts w:ascii="Arial Narrow" w:eastAsia="Times New Roman" w:hAnsi="Arial Narrow"/>
          <w:sz w:val="38"/>
          <w:szCs w:val="38"/>
        </w:rPr>
        <w:t xml:space="preserve"> TIŠN.</w:t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503165" w:rsidRPr="00562C59">
        <w:rPr>
          <w:rFonts w:ascii="Arial Narrow" w:eastAsia="Times New Roman" w:hAnsi="Arial Narrow"/>
          <w:sz w:val="38"/>
          <w:szCs w:val="38"/>
        </w:rPr>
        <w:t xml:space="preserve">za </w:t>
      </w:r>
      <w:r w:rsidR="00AE346F">
        <w:rPr>
          <w:rFonts w:ascii="Arial Narrow" w:eastAsia="Times New Roman" w:hAnsi="Arial Narrow"/>
          <w:sz w:val="38"/>
          <w:szCs w:val="38"/>
        </w:rPr>
        <w:t>studenty online teologie</w:t>
      </w:r>
    </w:p>
    <w:p w14:paraId="41897A0B" w14:textId="35AB416A" w:rsidR="00C84544" w:rsidRPr="00562C59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</w:t>
      </w:r>
      <w:r w:rsidR="00433212" w:rsidRPr="00562C59">
        <w:rPr>
          <w:rFonts w:ascii="Arial Narrow" w:hAnsi="Arial Narrow"/>
          <w:sz w:val="38"/>
          <w:szCs w:val="38"/>
        </w:rPr>
        <w:t>17</w:t>
      </w:r>
      <w:r w:rsidRPr="00562C59">
        <w:rPr>
          <w:rFonts w:ascii="Arial Narrow" w:hAnsi="Arial Narrow"/>
          <w:sz w:val="38"/>
          <w:szCs w:val="38"/>
        </w:rPr>
        <w:t xml:space="preserve">:30 </w:t>
      </w:r>
      <w:r w:rsidR="00433212" w:rsidRPr="00562C59">
        <w:rPr>
          <w:rFonts w:ascii="Arial Narrow" w:hAnsi="Arial Narrow"/>
          <w:sz w:val="38"/>
          <w:szCs w:val="38"/>
        </w:rPr>
        <w:t>PŘED.</w:t>
      </w:r>
      <w:r w:rsidRPr="00562C59">
        <w:rPr>
          <w:rFonts w:ascii="Arial Narrow" w:hAnsi="Arial Narrow"/>
          <w:sz w:val="38"/>
          <w:szCs w:val="38"/>
        </w:rPr>
        <w:tab/>
      </w:r>
      <w:r w:rsidR="00E20BFC">
        <w:rPr>
          <w:rFonts w:ascii="Arial Narrow" w:hAnsi="Arial Narrow"/>
          <w:sz w:val="38"/>
          <w:szCs w:val="38"/>
        </w:rPr>
        <w:t xml:space="preserve">za </w:t>
      </w:r>
      <w:r w:rsidR="00AE346F">
        <w:rPr>
          <w:rFonts w:ascii="Arial Narrow" w:hAnsi="Arial Narrow"/>
          <w:sz w:val="38"/>
          <w:szCs w:val="38"/>
        </w:rPr>
        <w:t>+ Hanu Taušovou a d. v oč.</w:t>
      </w:r>
    </w:p>
    <w:p w14:paraId="1A5AC0B3" w14:textId="75CD4224" w:rsidR="00570A18" w:rsidRDefault="00862AB2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>ú</w:t>
      </w:r>
      <w:r w:rsidR="009E48E1" w:rsidRPr="00562C59">
        <w:rPr>
          <w:rFonts w:ascii="Arial Narrow" w:eastAsia="Times New Roman" w:hAnsi="Arial Narrow" w:cs="Calibri"/>
          <w:sz w:val="38"/>
          <w:szCs w:val="38"/>
        </w:rPr>
        <w:t>terý</w:t>
      </w:r>
      <w:r w:rsidR="006520D3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17</w:t>
      </w:r>
      <w:r w:rsidR="00570A18" w:rsidRPr="00562C59">
        <w:rPr>
          <w:rFonts w:ascii="Arial Narrow" w:hAnsi="Arial Narrow"/>
          <w:sz w:val="38"/>
          <w:szCs w:val="38"/>
        </w:rPr>
        <w:t>:</w:t>
      </w:r>
      <w:r w:rsidR="006520D3" w:rsidRPr="00562C59">
        <w:rPr>
          <w:rFonts w:ascii="Arial Narrow" w:hAnsi="Arial Narrow"/>
          <w:sz w:val="38"/>
          <w:szCs w:val="38"/>
        </w:rPr>
        <w:t>30</w:t>
      </w:r>
      <w:r w:rsidR="00570A18" w:rsidRPr="00562C59">
        <w:rPr>
          <w:rFonts w:ascii="Arial Narrow" w:hAnsi="Arial Narrow"/>
          <w:sz w:val="38"/>
          <w:szCs w:val="38"/>
        </w:rPr>
        <w:t xml:space="preserve"> TIŠN.</w:t>
      </w:r>
      <w:r w:rsidR="00570A18" w:rsidRPr="00562C59">
        <w:rPr>
          <w:rFonts w:ascii="Arial Narrow" w:hAnsi="Arial Narrow"/>
          <w:sz w:val="38"/>
          <w:szCs w:val="38"/>
        </w:rPr>
        <w:tab/>
      </w:r>
      <w:r w:rsidR="00570A18" w:rsidRPr="00562C59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C54B55" w:rsidRPr="00562C59">
        <w:rPr>
          <w:rFonts w:ascii="Arial Narrow" w:hAnsi="Arial Narrow"/>
          <w:sz w:val="38"/>
          <w:szCs w:val="38"/>
        </w:rPr>
        <w:t>za rodinu</w:t>
      </w:r>
      <w:r w:rsidR="00F42C87" w:rsidRPr="00562C59">
        <w:rPr>
          <w:rFonts w:ascii="Arial Narrow" w:hAnsi="Arial Narrow"/>
          <w:sz w:val="38"/>
          <w:szCs w:val="38"/>
        </w:rPr>
        <w:t xml:space="preserve"> </w:t>
      </w:r>
      <w:r w:rsidR="00AE346F">
        <w:rPr>
          <w:rFonts w:ascii="Arial Narrow" w:hAnsi="Arial Narrow"/>
          <w:sz w:val="38"/>
          <w:szCs w:val="38"/>
        </w:rPr>
        <w:t>Rašovských</w:t>
      </w:r>
    </w:p>
    <w:p w14:paraId="436AEB19" w14:textId="77C9F0F3" w:rsidR="007E36F1" w:rsidRPr="007E36F1" w:rsidRDefault="007E36F1" w:rsidP="007E36F1">
      <w:pPr>
        <w:widowControl w:val="0"/>
        <w:spacing w:after="0" w:line="240" w:lineRule="auto"/>
        <w:rPr>
          <w:rFonts w:ascii="Arial Narrow" w:eastAsia="Times New Roman" w:hAnsi="Arial Narrow" w:cs="Calibri"/>
          <w:i/>
          <w:iCs/>
          <w:sz w:val="36"/>
          <w:szCs w:val="36"/>
        </w:rPr>
      </w:pP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  <w:t xml:space="preserve">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 xml:space="preserve">18:30 TIŠN.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b/>
          <w:i/>
          <w:iCs/>
          <w:sz w:val="36"/>
          <w:szCs w:val="36"/>
        </w:rPr>
        <w:t xml:space="preserve">ADORACE za Kurz Alfa </w:t>
      </w:r>
      <w:r w:rsidRPr="007E36F1">
        <w:rPr>
          <w:rFonts w:ascii="Arial Narrow" w:eastAsia="Times New Roman" w:hAnsi="Arial Narrow" w:cs="Calibri"/>
          <w:bCs/>
          <w:i/>
          <w:iCs/>
          <w:sz w:val="36"/>
          <w:szCs w:val="36"/>
        </w:rPr>
        <w:t>(tichá, do 21:30)</w:t>
      </w:r>
    </w:p>
    <w:p w14:paraId="03E2227B" w14:textId="03B889D0" w:rsidR="00416C84" w:rsidRPr="00076F0A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076F0A">
        <w:rPr>
          <w:rFonts w:ascii="Arial Narrow" w:eastAsia="Times New Roman" w:hAnsi="Arial Narrow" w:cs="Calibri"/>
          <w:sz w:val="38"/>
          <w:szCs w:val="38"/>
        </w:rPr>
        <w:t>třed</w:t>
      </w:r>
      <w:r w:rsidRPr="00076F0A">
        <w:rPr>
          <w:rFonts w:ascii="Arial Narrow" w:eastAsia="Times New Roman" w:hAnsi="Arial Narrow" w:cs="Calibri"/>
          <w:sz w:val="38"/>
          <w:szCs w:val="38"/>
        </w:rPr>
        <w:t>a</w:t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E20BFC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F42C87" w:rsidRPr="00076F0A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E20BFC">
        <w:rPr>
          <w:rFonts w:ascii="Arial Narrow" w:eastAsia="Times New Roman" w:hAnsi="Arial Narrow" w:cs="Calibri"/>
          <w:sz w:val="38"/>
          <w:szCs w:val="38"/>
        </w:rPr>
        <w:t>Elenku Burianovou</w:t>
      </w:r>
    </w:p>
    <w:p w14:paraId="27FF6DBF" w14:textId="4457B049" w:rsidR="00802D5A" w:rsidRPr="00076F0A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  <w:t xml:space="preserve"> </w:t>
      </w:r>
      <w:r w:rsidR="00140D49" w:rsidRPr="00076F0A">
        <w:rPr>
          <w:rFonts w:ascii="Arial Narrow" w:hAnsi="Arial Narrow"/>
          <w:sz w:val="38"/>
          <w:szCs w:val="38"/>
        </w:rPr>
        <w:t>18:0</w:t>
      </w:r>
      <w:r w:rsidRPr="00076F0A">
        <w:rPr>
          <w:rFonts w:ascii="Arial Narrow" w:hAnsi="Arial Narrow"/>
          <w:sz w:val="38"/>
          <w:szCs w:val="38"/>
        </w:rPr>
        <w:t xml:space="preserve">0 </w:t>
      </w:r>
      <w:r w:rsidR="00F24A9D">
        <w:rPr>
          <w:rFonts w:ascii="Arial Narrow" w:hAnsi="Arial Narrow"/>
          <w:sz w:val="38"/>
          <w:szCs w:val="38"/>
        </w:rPr>
        <w:t>HEROLTICE</w:t>
      </w:r>
    </w:p>
    <w:p w14:paraId="0ACDB39B" w14:textId="4827F10D" w:rsidR="00C85A6C" w:rsidRPr="00562C59" w:rsidRDefault="00C85A6C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>čtvrtek</w:t>
      </w:r>
      <w:r w:rsidR="001432A4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562C59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562C59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427442" w:rsidRPr="00562C59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562C59">
        <w:rPr>
          <w:rFonts w:ascii="Arial Narrow" w:eastAsia="Times New Roman" w:hAnsi="Arial Narrow" w:cs="Calibri"/>
          <w:bCs/>
          <w:sz w:val="38"/>
          <w:szCs w:val="38"/>
        </w:rPr>
        <w:t xml:space="preserve">0 </w:t>
      </w:r>
      <w:r w:rsidR="00047919" w:rsidRPr="00562C59">
        <w:rPr>
          <w:rFonts w:ascii="Arial Narrow" w:eastAsia="Times New Roman" w:hAnsi="Arial Narrow" w:cs="Calibri"/>
          <w:bCs/>
          <w:sz w:val="38"/>
          <w:szCs w:val="38"/>
        </w:rPr>
        <w:t>PŘED.</w:t>
      </w:r>
      <w:r w:rsidR="00047919" w:rsidRPr="00562C59">
        <w:rPr>
          <w:rFonts w:ascii="Arial Narrow" w:eastAsia="Times New Roman" w:hAnsi="Arial Narrow" w:cs="Calibri"/>
          <w:bCs/>
          <w:sz w:val="38"/>
          <w:szCs w:val="38"/>
        </w:rPr>
        <w:tab/>
      </w:r>
      <w:r w:rsidR="00AE346F">
        <w:rPr>
          <w:rFonts w:ascii="Arial Narrow" w:eastAsia="Times New Roman" w:hAnsi="Arial Narrow" w:cs="Calibri"/>
          <w:bCs/>
          <w:sz w:val="38"/>
          <w:szCs w:val="38"/>
        </w:rPr>
        <w:t>na poděkování za manželství a za * rodinu</w:t>
      </w:r>
    </w:p>
    <w:p w14:paraId="7E0BB237" w14:textId="0CEEE57D" w:rsidR="007D3F03" w:rsidRPr="00562C59" w:rsidRDefault="00374076" w:rsidP="00E4348D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sz w:val="36"/>
          <w:szCs w:val="38"/>
        </w:rPr>
      </w:pP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79746E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>1</w:t>
      </w:r>
      <w:r w:rsidR="00047919" w:rsidRPr="00562C59">
        <w:rPr>
          <w:rFonts w:ascii="Arial Narrow" w:eastAsia="Times New Roman" w:hAnsi="Arial Narrow" w:cs="Calibri"/>
          <w:i/>
          <w:sz w:val="36"/>
          <w:szCs w:val="38"/>
        </w:rPr>
        <w:t>8</w:t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:00 </w:t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>TIŠN.</w:t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bookmarkStart w:id="0" w:name="_Hlk156575890"/>
      <w:r w:rsidR="00047919" w:rsidRPr="00562C59">
        <w:rPr>
          <w:rFonts w:ascii="Arial Narrow" w:eastAsia="Times New Roman" w:hAnsi="Arial Narrow" w:cs="Calibri"/>
          <w:b/>
          <w:i/>
          <w:sz w:val="36"/>
          <w:szCs w:val="38"/>
        </w:rPr>
        <w:t>ADORACE</w:t>
      </w:r>
      <w:bookmarkEnd w:id="0"/>
      <w:r w:rsidR="00A97313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za </w:t>
      </w:r>
      <w:r w:rsidR="00921D9C" w:rsidRPr="00562C59">
        <w:rPr>
          <w:rFonts w:ascii="Arial Narrow" w:eastAsia="Times New Roman" w:hAnsi="Arial Narrow" w:cs="Calibri"/>
          <w:i/>
          <w:sz w:val="36"/>
          <w:szCs w:val="38"/>
        </w:rPr>
        <w:t>mír</w:t>
      </w:r>
      <w:r w:rsidR="00DC4463">
        <w:rPr>
          <w:rFonts w:ascii="Arial Narrow" w:eastAsia="Times New Roman" w:hAnsi="Arial Narrow" w:cs="Calibri"/>
          <w:i/>
          <w:sz w:val="36"/>
          <w:szCs w:val="38"/>
        </w:rPr>
        <w:t>, tichá</w:t>
      </w:r>
      <w:r w:rsidR="0025372F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</w:p>
    <w:p w14:paraId="23B31577" w14:textId="4DFA3467" w:rsidR="00AE346F" w:rsidRDefault="00AE346F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AE346F">
        <w:rPr>
          <w:rFonts w:ascii="Arial Narrow" w:hAnsi="Arial Narrow"/>
          <w:b/>
          <w:sz w:val="38"/>
          <w:szCs w:val="38"/>
        </w:rPr>
        <w:t>1.</w:t>
      </w:r>
      <w:r>
        <w:rPr>
          <w:rFonts w:ascii="Arial Narrow" w:hAnsi="Arial Narrow"/>
          <w:b/>
          <w:sz w:val="38"/>
          <w:szCs w:val="38"/>
        </w:rPr>
        <w:t xml:space="preserve"> </w:t>
      </w:r>
      <w:r w:rsidRPr="00AE346F">
        <w:rPr>
          <w:rFonts w:ascii="Arial Narrow" w:hAnsi="Arial Narrow"/>
          <w:b/>
          <w:sz w:val="38"/>
          <w:szCs w:val="38"/>
        </w:rPr>
        <w:t>p</w:t>
      </w:r>
      <w:r w:rsidR="00C85A6C" w:rsidRPr="00AE346F">
        <w:rPr>
          <w:rFonts w:ascii="Arial Narrow" w:hAnsi="Arial Narrow"/>
          <w:b/>
          <w:sz w:val="38"/>
          <w:szCs w:val="38"/>
        </w:rPr>
        <w:t>átek</w:t>
      </w:r>
      <w:r>
        <w:rPr>
          <w:rFonts w:ascii="Arial Narrow" w:hAnsi="Arial Narrow"/>
          <w:sz w:val="38"/>
          <w:szCs w:val="38"/>
        </w:rPr>
        <w:tab/>
        <w:t>6:30 PŘED.</w:t>
      </w:r>
      <w:r>
        <w:rPr>
          <w:rFonts w:ascii="Arial Narrow" w:hAnsi="Arial Narrow"/>
          <w:sz w:val="38"/>
          <w:szCs w:val="38"/>
        </w:rPr>
        <w:tab/>
      </w:r>
    </w:p>
    <w:p w14:paraId="11FB9FCA" w14:textId="63874B09" w:rsidR="00E4087B" w:rsidRPr="00562C59" w:rsidRDefault="00AE346F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</w:r>
      <w:r w:rsidR="00C54B55" w:rsidRPr="00562C59">
        <w:rPr>
          <w:rFonts w:ascii="Arial Narrow" w:hAnsi="Arial Narrow"/>
          <w:sz w:val="38"/>
          <w:szCs w:val="38"/>
        </w:rPr>
        <w:tab/>
      </w:r>
      <w:r w:rsidR="00E4087B" w:rsidRPr="00562C59">
        <w:rPr>
          <w:rFonts w:ascii="Arial Narrow" w:hAnsi="Arial Narrow"/>
          <w:i/>
          <w:sz w:val="36"/>
          <w:szCs w:val="38"/>
        </w:rPr>
        <w:tab/>
        <w:t xml:space="preserve"> </w:t>
      </w:r>
      <w:r w:rsidR="00DF47D3" w:rsidRPr="00562C59">
        <w:rPr>
          <w:rFonts w:ascii="Arial Narrow" w:hAnsi="Arial Narrow"/>
          <w:i/>
          <w:sz w:val="36"/>
          <w:szCs w:val="38"/>
        </w:rPr>
        <w:t>1</w:t>
      </w:r>
      <w:r w:rsidR="00C54B55" w:rsidRPr="00562C59">
        <w:rPr>
          <w:rFonts w:ascii="Arial Narrow" w:hAnsi="Arial Narrow"/>
          <w:i/>
          <w:sz w:val="36"/>
          <w:szCs w:val="38"/>
        </w:rPr>
        <w:t>7</w:t>
      </w:r>
      <w:r w:rsidR="00047919" w:rsidRPr="00562C59">
        <w:rPr>
          <w:rFonts w:ascii="Arial Narrow" w:hAnsi="Arial Narrow"/>
          <w:i/>
          <w:sz w:val="36"/>
          <w:szCs w:val="38"/>
        </w:rPr>
        <w:t>:30 TIŠN.</w:t>
      </w:r>
      <w:r w:rsidR="00047919" w:rsidRPr="00562C59">
        <w:rPr>
          <w:rFonts w:ascii="Arial Narrow" w:hAnsi="Arial Narrow"/>
          <w:i/>
          <w:sz w:val="36"/>
          <w:szCs w:val="38"/>
        </w:rPr>
        <w:tab/>
      </w:r>
      <w:r w:rsidR="00047919" w:rsidRPr="00562C59">
        <w:rPr>
          <w:rFonts w:ascii="Arial Narrow" w:hAnsi="Arial Narrow"/>
          <w:i/>
          <w:sz w:val="36"/>
          <w:szCs w:val="38"/>
        </w:rPr>
        <w:tab/>
        <w:t xml:space="preserve">RŮŽENEC </w:t>
      </w:r>
      <w:r w:rsidR="00200E51" w:rsidRPr="00562C59">
        <w:rPr>
          <w:rFonts w:ascii="Arial Narrow" w:hAnsi="Arial Narrow"/>
          <w:i/>
          <w:sz w:val="36"/>
          <w:szCs w:val="38"/>
        </w:rPr>
        <w:t>za mír</w:t>
      </w:r>
    </w:p>
    <w:p w14:paraId="3D19FCDE" w14:textId="2997A973" w:rsidR="0059343B" w:rsidRPr="00562C59" w:rsidRDefault="0059343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1</w:t>
      </w:r>
      <w:r w:rsidR="00C54B55" w:rsidRPr="00562C59">
        <w:rPr>
          <w:rFonts w:ascii="Arial Narrow" w:hAnsi="Arial Narrow"/>
          <w:sz w:val="38"/>
          <w:szCs w:val="38"/>
        </w:rPr>
        <w:t>8</w:t>
      </w:r>
      <w:r w:rsidRPr="00562C59">
        <w:rPr>
          <w:rFonts w:ascii="Arial Narrow" w:hAnsi="Arial Narrow"/>
          <w:sz w:val="38"/>
          <w:szCs w:val="38"/>
        </w:rPr>
        <w:t>:00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>PRO MLÁDEŽ za</w:t>
      </w:r>
      <w:r w:rsidR="00AE346F">
        <w:rPr>
          <w:rFonts w:ascii="Arial Narrow" w:hAnsi="Arial Narrow"/>
          <w:sz w:val="38"/>
          <w:szCs w:val="38"/>
        </w:rPr>
        <w:t xml:space="preserve"> rod.Štěpánovu,Červinkovu, na d.úm.</w:t>
      </w:r>
    </w:p>
    <w:p w14:paraId="16764D31" w14:textId="651B4DDF" w:rsidR="00C85A6C" w:rsidRDefault="00AE346F" w:rsidP="00E4348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AE346F">
        <w:rPr>
          <w:rFonts w:ascii="Arial Narrow" w:hAnsi="Arial Narrow" w:cs="Calibri"/>
          <w:b/>
          <w:sz w:val="38"/>
          <w:szCs w:val="38"/>
        </w:rPr>
        <w:t>1.</w:t>
      </w:r>
      <w:r w:rsidR="006520D3" w:rsidRPr="00AE346F">
        <w:rPr>
          <w:rFonts w:ascii="Arial Narrow" w:hAnsi="Arial Narrow" w:cs="Calibri"/>
          <w:b/>
          <w:sz w:val="38"/>
          <w:szCs w:val="38"/>
        </w:rPr>
        <w:t>s</w:t>
      </w:r>
      <w:r w:rsidR="00C85A6C" w:rsidRPr="00AE346F">
        <w:rPr>
          <w:rFonts w:ascii="Arial Narrow" w:hAnsi="Arial Narrow" w:cs="Calibri"/>
          <w:b/>
          <w:sz w:val="38"/>
          <w:szCs w:val="38"/>
        </w:rPr>
        <w:t>obota</w:t>
      </w:r>
      <w:r w:rsidR="00486218" w:rsidRPr="00562C59">
        <w:rPr>
          <w:rFonts w:ascii="Arial Narrow" w:hAnsi="Arial Narrow" w:cs="Calibri"/>
          <w:sz w:val="38"/>
          <w:szCs w:val="38"/>
        </w:rPr>
        <w:tab/>
      </w:r>
      <w:r w:rsidR="00433212" w:rsidRPr="00562C59">
        <w:rPr>
          <w:rFonts w:ascii="Arial Narrow" w:hAnsi="Arial Narrow" w:cs="Calibri"/>
          <w:sz w:val="38"/>
          <w:szCs w:val="38"/>
        </w:rPr>
        <w:t>6</w:t>
      </w:r>
      <w:r w:rsidR="004D3723" w:rsidRPr="00562C59">
        <w:rPr>
          <w:rFonts w:ascii="Arial Narrow" w:hAnsi="Arial Narrow" w:cs="Calibri"/>
          <w:sz w:val="38"/>
          <w:szCs w:val="38"/>
        </w:rPr>
        <w:t>:30 PŘED.</w:t>
      </w:r>
      <w:r w:rsidR="004D3723" w:rsidRPr="00562C59">
        <w:rPr>
          <w:rFonts w:ascii="Arial Narrow" w:hAnsi="Arial Narrow" w:cs="Calibri"/>
          <w:sz w:val="38"/>
          <w:szCs w:val="38"/>
        </w:rPr>
        <w:tab/>
      </w:r>
      <w:r w:rsidR="00F42C87" w:rsidRPr="00562C59">
        <w:rPr>
          <w:rFonts w:ascii="Arial Narrow" w:hAnsi="Arial Narrow" w:cs="Calibri"/>
          <w:sz w:val="38"/>
          <w:szCs w:val="38"/>
        </w:rPr>
        <w:t xml:space="preserve">za + </w:t>
      </w:r>
      <w:r>
        <w:rPr>
          <w:rFonts w:ascii="Arial Narrow" w:hAnsi="Arial Narrow" w:cs="Calibri"/>
          <w:sz w:val="38"/>
          <w:szCs w:val="38"/>
        </w:rPr>
        <w:t>Václava Krejzara, rodinu Krejzarovu a Laiblovu</w:t>
      </w:r>
    </w:p>
    <w:p w14:paraId="540FED83" w14:textId="7FD4036B" w:rsidR="005768DA" w:rsidRPr="005768DA" w:rsidRDefault="005768DA" w:rsidP="00E4348D">
      <w:pPr>
        <w:widowControl w:val="0"/>
        <w:spacing w:after="0" w:line="240" w:lineRule="auto"/>
        <w:rPr>
          <w:rFonts w:ascii="Arial Narrow" w:hAnsi="Arial Narrow" w:cs="Calibri"/>
          <w:b/>
          <w:bCs/>
          <w:sz w:val="38"/>
          <w:szCs w:val="38"/>
        </w:rPr>
      </w:pP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 w:rsidRPr="005768DA">
        <w:rPr>
          <w:rFonts w:ascii="Arial Narrow" w:hAnsi="Arial Narrow" w:cs="Calibri"/>
          <w:b/>
          <w:bCs/>
          <w:sz w:val="38"/>
          <w:szCs w:val="38"/>
        </w:rPr>
        <w:t>9.45 T</w:t>
      </w:r>
      <w:r>
        <w:rPr>
          <w:rFonts w:ascii="Arial Narrow" w:hAnsi="Arial Narrow" w:cs="Calibri"/>
          <w:b/>
          <w:bCs/>
          <w:sz w:val="38"/>
          <w:szCs w:val="38"/>
        </w:rPr>
        <w:t>IŠN.</w:t>
      </w:r>
      <w:r>
        <w:rPr>
          <w:rFonts w:ascii="Arial Narrow" w:hAnsi="Arial Narrow" w:cs="Calibri"/>
          <w:b/>
          <w:bCs/>
          <w:sz w:val="38"/>
          <w:szCs w:val="38"/>
        </w:rPr>
        <w:tab/>
      </w:r>
      <w:r>
        <w:rPr>
          <w:rFonts w:ascii="Arial Narrow" w:hAnsi="Arial Narrow" w:cs="Calibri"/>
          <w:b/>
          <w:bCs/>
          <w:sz w:val="38"/>
          <w:szCs w:val="38"/>
        </w:rPr>
        <w:tab/>
      </w:r>
      <w:r w:rsidRPr="005768DA">
        <w:rPr>
          <w:rFonts w:ascii="Arial Narrow" w:hAnsi="Arial Narrow" w:cs="Calibri"/>
          <w:sz w:val="38"/>
          <w:szCs w:val="38"/>
        </w:rPr>
        <w:t>za kněze</w:t>
      </w:r>
    </w:p>
    <w:p w14:paraId="2B71BA00" w14:textId="3804E575" w:rsidR="00AE346F" w:rsidRPr="00562C59" w:rsidRDefault="00AE346F" w:rsidP="00E4348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  <w:t xml:space="preserve"> 16:00 DD</w:t>
      </w:r>
    </w:p>
    <w:p w14:paraId="48B1BE03" w14:textId="2EE39DFC" w:rsidR="004A4885" w:rsidRPr="00AE346F" w:rsidRDefault="00CE4A23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AE346F">
        <w:rPr>
          <w:rFonts w:ascii="Arial Narrow" w:hAnsi="Arial Narrow"/>
          <w:i/>
          <w:sz w:val="36"/>
          <w:szCs w:val="38"/>
        </w:rPr>
        <w:tab/>
      </w:r>
      <w:r w:rsidRPr="00AE346F">
        <w:rPr>
          <w:rFonts w:ascii="Arial Narrow" w:hAnsi="Arial Narrow"/>
          <w:i/>
          <w:sz w:val="36"/>
          <w:szCs w:val="38"/>
        </w:rPr>
        <w:tab/>
      </w:r>
      <w:r w:rsidRPr="00AE346F">
        <w:rPr>
          <w:rFonts w:ascii="Arial Narrow" w:hAnsi="Arial Narrow"/>
          <w:i/>
          <w:sz w:val="36"/>
          <w:szCs w:val="38"/>
        </w:rPr>
        <w:tab/>
      </w:r>
      <w:r w:rsidR="00D70FC9" w:rsidRPr="00AE346F">
        <w:rPr>
          <w:rFonts w:ascii="Arial Narrow" w:hAnsi="Arial Narrow"/>
          <w:i/>
          <w:sz w:val="36"/>
          <w:szCs w:val="38"/>
        </w:rPr>
        <w:tab/>
      </w:r>
      <w:r w:rsidR="004A4885" w:rsidRPr="00AE346F">
        <w:rPr>
          <w:rFonts w:ascii="Arial Narrow" w:hAnsi="Arial Narrow"/>
          <w:i/>
          <w:sz w:val="36"/>
          <w:szCs w:val="38"/>
        </w:rPr>
        <w:tab/>
        <w:t xml:space="preserve"> 18:00 </w:t>
      </w:r>
      <w:r w:rsidR="00455524" w:rsidRPr="00AE346F">
        <w:rPr>
          <w:rFonts w:ascii="Arial Narrow" w:hAnsi="Arial Narrow"/>
          <w:i/>
          <w:sz w:val="36"/>
          <w:szCs w:val="38"/>
        </w:rPr>
        <w:t>PENZION</w:t>
      </w:r>
      <w:r w:rsidR="00AE346F">
        <w:rPr>
          <w:rFonts w:ascii="Arial Narrow" w:hAnsi="Arial Narrow"/>
          <w:i/>
          <w:sz w:val="36"/>
          <w:szCs w:val="38"/>
        </w:rPr>
        <w:t xml:space="preserve"> bohoslužba slova</w:t>
      </w:r>
    </w:p>
    <w:p w14:paraId="3F0579ED" w14:textId="3DE4BB53" w:rsidR="00BB237E" w:rsidRPr="00562C59" w:rsidRDefault="004A4885" w:rsidP="00E4348D">
      <w:pPr>
        <w:widowControl w:val="0"/>
        <w:spacing w:after="0" w:line="240" w:lineRule="auto"/>
        <w:rPr>
          <w:rFonts w:ascii="Arial Narrow" w:hAnsi="Arial Narrow"/>
          <w:b/>
          <w:bCs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bCs/>
          <w:i/>
          <w:sz w:val="36"/>
          <w:szCs w:val="38"/>
        </w:rPr>
        <w:tab/>
      </w:r>
      <w:r w:rsidRPr="00562C59">
        <w:rPr>
          <w:rFonts w:ascii="Arial Narrow" w:hAnsi="Arial Narrow"/>
          <w:bCs/>
          <w:i/>
          <w:sz w:val="36"/>
          <w:szCs w:val="38"/>
        </w:rPr>
        <w:tab/>
        <w:t xml:space="preserve"> 19:00 TIŠN.</w:t>
      </w:r>
      <w:r w:rsidR="00FC0E4F" w:rsidRPr="00562C59">
        <w:rPr>
          <w:rFonts w:ascii="Arial Narrow" w:hAnsi="Arial Narrow"/>
          <w:b/>
          <w:i/>
          <w:sz w:val="36"/>
          <w:szCs w:val="38"/>
        </w:rPr>
        <w:tab/>
      </w:r>
      <w:r w:rsidR="00854511" w:rsidRPr="00F96496">
        <w:rPr>
          <w:rFonts w:ascii="Arial Narrow" w:hAnsi="Arial Narrow"/>
          <w:b/>
          <w:i/>
          <w:sz w:val="36"/>
          <w:szCs w:val="38"/>
        </w:rPr>
        <w:tab/>
      </w:r>
      <w:r w:rsidR="008B6395" w:rsidRPr="00F96496">
        <w:rPr>
          <w:rFonts w:ascii="Arial Narrow" w:hAnsi="Arial Narrow"/>
          <w:b/>
          <w:i/>
          <w:sz w:val="36"/>
          <w:szCs w:val="38"/>
        </w:rPr>
        <w:t>ADORACE</w:t>
      </w:r>
      <w:r w:rsidR="008B6395">
        <w:rPr>
          <w:rFonts w:ascii="Arial Narrow" w:hAnsi="Arial Narrow"/>
          <w:bCs/>
          <w:i/>
          <w:sz w:val="36"/>
          <w:szCs w:val="38"/>
        </w:rPr>
        <w:t xml:space="preserve"> tichá s příležitostí ke sv. zpovědi do 20:00</w:t>
      </w:r>
    </w:p>
    <w:p w14:paraId="537C1BEA" w14:textId="77777777" w:rsidR="00C85A6C" w:rsidRPr="00562C59" w:rsidRDefault="00C85A6C" w:rsidP="00E4348D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5B47D0A9" w14:textId="262D8D1A" w:rsidR="00C85A6C" w:rsidRPr="00562C59" w:rsidRDefault="004A4885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AE346F" w:rsidRPr="00562C59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AE346F" w:rsidRPr="00562C59">
        <w:rPr>
          <w:rFonts w:ascii="Arial Narrow" w:hAnsi="Arial Narrow"/>
          <w:sz w:val="38"/>
          <w:szCs w:val="38"/>
        </w:rPr>
        <w:t>farníky</w:t>
      </w:r>
    </w:p>
    <w:p w14:paraId="07218E35" w14:textId="2AB7C4BB" w:rsidR="00455524" w:rsidRPr="00562C59" w:rsidRDefault="00AE346F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b/>
          <w:sz w:val="38"/>
          <w:szCs w:val="38"/>
        </w:rPr>
        <w:t>3</w:t>
      </w:r>
      <w:r w:rsidR="00C1186B" w:rsidRPr="00562C59">
        <w:rPr>
          <w:rFonts w:ascii="Arial Narrow" w:hAnsi="Arial Narrow"/>
          <w:b/>
          <w:sz w:val="38"/>
          <w:szCs w:val="38"/>
        </w:rPr>
        <w:t>.</w:t>
      </w:r>
      <w:r>
        <w:rPr>
          <w:rFonts w:ascii="Arial Narrow" w:hAnsi="Arial Narrow"/>
          <w:b/>
          <w:sz w:val="38"/>
          <w:szCs w:val="38"/>
        </w:rPr>
        <w:t xml:space="preserve"> 3</w:t>
      </w:r>
      <w:r w:rsidR="004A4885" w:rsidRPr="00562C59">
        <w:rPr>
          <w:rFonts w:ascii="Arial Narrow" w:hAnsi="Arial Narrow"/>
          <w:b/>
          <w:sz w:val="38"/>
          <w:szCs w:val="38"/>
        </w:rPr>
        <w:t>.</w:t>
      </w:r>
      <w:r w:rsidR="00697677" w:rsidRPr="00562C59">
        <w:rPr>
          <w:rFonts w:ascii="Arial Narrow" w:hAnsi="Arial Narrow"/>
          <w:b/>
          <w:sz w:val="38"/>
          <w:szCs w:val="38"/>
        </w:rPr>
        <w:tab/>
      </w:r>
      <w:r w:rsidR="00E57886" w:rsidRPr="00562C59">
        <w:rPr>
          <w:rFonts w:ascii="Arial Narrow" w:hAnsi="Arial Narrow"/>
          <w:b/>
          <w:sz w:val="38"/>
          <w:szCs w:val="38"/>
        </w:rPr>
        <w:tab/>
      </w:r>
      <w:r w:rsidR="00455524" w:rsidRPr="00562C59">
        <w:rPr>
          <w:rFonts w:ascii="Arial Narrow" w:hAnsi="Arial Narrow"/>
          <w:b/>
          <w:sz w:val="38"/>
          <w:szCs w:val="38"/>
        </w:rPr>
        <w:tab/>
      </w:r>
      <w:r w:rsidR="00950B02">
        <w:rPr>
          <w:rFonts w:ascii="Arial Narrow" w:hAnsi="Arial Narrow"/>
          <w:b/>
          <w:sz w:val="38"/>
          <w:szCs w:val="38"/>
        </w:rPr>
        <w:tab/>
      </w:r>
      <w:r w:rsidR="00455524" w:rsidRPr="00562C59">
        <w:rPr>
          <w:rFonts w:ascii="Arial Narrow" w:hAnsi="Arial Narrow"/>
          <w:b/>
          <w:sz w:val="38"/>
          <w:szCs w:val="38"/>
        </w:rPr>
        <w:t>8:45 TIŠN.</w:t>
      </w:r>
      <w:r w:rsidR="00455524" w:rsidRPr="00562C59">
        <w:rPr>
          <w:rFonts w:ascii="Arial Narrow" w:hAnsi="Arial Narrow"/>
          <w:sz w:val="38"/>
          <w:szCs w:val="38"/>
        </w:rPr>
        <w:tab/>
      </w:r>
      <w:r w:rsidR="00455524" w:rsidRPr="00562C59">
        <w:rPr>
          <w:rFonts w:ascii="Arial Narrow" w:hAnsi="Arial Narrow"/>
          <w:sz w:val="38"/>
          <w:szCs w:val="38"/>
        </w:rPr>
        <w:tab/>
      </w:r>
      <w:r w:rsidR="00C54B55" w:rsidRPr="00562C59">
        <w:rPr>
          <w:rFonts w:ascii="Arial Narrow" w:hAnsi="Arial Narrow"/>
          <w:sz w:val="38"/>
          <w:szCs w:val="38"/>
        </w:rPr>
        <w:t xml:space="preserve">za </w:t>
      </w:r>
      <w:r w:rsidR="00E20BFC">
        <w:rPr>
          <w:rFonts w:ascii="Arial Narrow" w:hAnsi="Arial Narrow"/>
          <w:sz w:val="38"/>
          <w:szCs w:val="38"/>
        </w:rPr>
        <w:t xml:space="preserve">rodinu </w:t>
      </w:r>
      <w:r>
        <w:rPr>
          <w:rFonts w:ascii="Arial Narrow" w:hAnsi="Arial Narrow"/>
          <w:sz w:val="38"/>
          <w:szCs w:val="38"/>
        </w:rPr>
        <w:t>Janýžkovu a Veličkovu</w:t>
      </w:r>
    </w:p>
    <w:p w14:paraId="76C295B5" w14:textId="006485E8" w:rsidR="00C85A6C" w:rsidRPr="00562C59" w:rsidRDefault="00455524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="00C1186B" w:rsidRPr="00562C59">
        <w:rPr>
          <w:rFonts w:ascii="Arial Narrow" w:hAnsi="Arial Narrow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="00C85A6C"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AE346F">
        <w:rPr>
          <w:rFonts w:ascii="Arial Narrow" w:eastAsia="Times New Roman" w:hAnsi="Arial Narrow" w:cs="Calibri"/>
          <w:sz w:val="38"/>
          <w:szCs w:val="38"/>
        </w:rPr>
        <w:t>za + manžela Emila Kulíška a rodiče</w:t>
      </w:r>
    </w:p>
    <w:p w14:paraId="6E837BEB" w14:textId="71F79B47" w:rsidR="00DF779B" w:rsidRDefault="00DF779B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 xml:space="preserve"> 14:00 TIŠN.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F96496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 xml:space="preserve"> </w:t>
      </w:r>
      <w:r w:rsidR="00DA5ECC">
        <w:rPr>
          <w:rFonts w:ascii="Arial Narrow" w:hAnsi="Arial Narrow"/>
          <w:i/>
          <w:sz w:val="36"/>
          <w:szCs w:val="38"/>
        </w:rPr>
        <w:t>(</w:t>
      </w:r>
      <w:r w:rsidR="00AE346F">
        <w:rPr>
          <w:rFonts w:ascii="Arial Narrow" w:hAnsi="Arial Narrow"/>
          <w:i/>
          <w:sz w:val="36"/>
          <w:szCs w:val="38"/>
        </w:rPr>
        <w:t>mládež</w:t>
      </w:r>
      <w:r w:rsidR="00DA5ECC">
        <w:rPr>
          <w:rFonts w:ascii="Arial Narrow" w:hAnsi="Arial Narrow"/>
          <w:i/>
          <w:sz w:val="36"/>
          <w:szCs w:val="38"/>
        </w:rPr>
        <w:t>)</w:t>
      </w:r>
    </w:p>
    <w:p w14:paraId="24DCD494" w14:textId="1C782A42" w:rsidR="000E1CC3" w:rsidRPr="00562C59" w:rsidRDefault="000E1CC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AF0468" w:rsidRPr="00562C59">
        <w:rPr>
          <w:rFonts w:ascii="Arial Narrow" w:eastAsia="Times New Roman" w:hAnsi="Arial Narrow" w:cs="Calibri"/>
          <w:b/>
          <w:sz w:val="38"/>
          <w:szCs w:val="38"/>
        </w:rPr>
        <w:t>18:3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AE346F">
        <w:rPr>
          <w:rFonts w:ascii="Arial Narrow" w:eastAsia="Times New Roman" w:hAnsi="Arial Narrow" w:cs="Calibri"/>
          <w:sz w:val="38"/>
          <w:szCs w:val="38"/>
        </w:rPr>
        <w:t>za + Anežku Chroncovou a dvoje rodiče</w:t>
      </w:r>
    </w:p>
    <w:p w14:paraId="22251272" w14:textId="77777777" w:rsidR="00427442" w:rsidRDefault="00427442" w:rsidP="00E4348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0ED33513" w14:textId="77777777" w:rsidR="00B41BCD" w:rsidRPr="00562C59" w:rsidRDefault="00B41BCD" w:rsidP="00E4348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6AE6E364" w14:textId="742A3F62" w:rsidR="005D38C3" w:rsidRDefault="00EE2EE7" w:rsidP="005D38C3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Modlitební </w:t>
      </w:r>
      <w:r w:rsidRPr="00B41BCD">
        <w:rPr>
          <w:rFonts w:ascii="Arial Narrow" w:hAnsi="Arial Narrow"/>
          <w:b/>
          <w:bCs/>
          <w:sz w:val="40"/>
          <w:szCs w:val="40"/>
        </w:rPr>
        <w:t>setkání na</w:t>
      </w:r>
      <w:r w:rsidR="00B41BCD">
        <w:rPr>
          <w:rFonts w:ascii="Arial Narrow" w:hAnsi="Arial Narrow"/>
          <w:b/>
          <w:bCs/>
          <w:sz w:val="40"/>
          <w:szCs w:val="40"/>
        </w:rPr>
        <w:t>d</w:t>
      </w:r>
      <w:r w:rsidRPr="00B41BCD">
        <w:rPr>
          <w:rFonts w:ascii="Arial Narrow" w:hAnsi="Arial Narrow"/>
          <w:b/>
          <w:bCs/>
          <w:sz w:val="40"/>
          <w:szCs w:val="40"/>
        </w:rPr>
        <w:t xml:space="preserve"> Biblí</w:t>
      </w:r>
      <w:r>
        <w:rPr>
          <w:rFonts w:ascii="Arial Narrow" w:hAnsi="Arial Narrow"/>
          <w:sz w:val="40"/>
          <w:szCs w:val="40"/>
        </w:rPr>
        <w:t xml:space="preserve"> bude ve středu v 19:00</w:t>
      </w:r>
      <w:r w:rsidR="005D38C3">
        <w:rPr>
          <w:rFonts w:ascii="Arial Narrow" w:hAnsi="Arial Narrow"/>
          <w:sz w:val="40"/>
          <w:szCs w:val="40"/>
        </w:rPr>
        <w:t>.</w:t>
      </w:r>
      <w:r>
        <w:rPr>
          <w:rFonts w:ascii="Arial Narrow" w:hAnsi="Arial Narrow"/>
          <w:sz w:val="40"/>
          <w:szCs w:val="40"/>
        </w:rPr>
        <w:t xml:space="preserve"> </w:t>
      </w:r>
      <w:r w:rsidRPr="00B41BCD">
        <w:rPr>
          <w:rFonts w:ascii="Arial Narrow" w:hAnsi="Arial Narrow"/>
          <w:i/>
          <w:iCs/>
          <w:sz w:val="40"/>
          <w:szCs w:val="40"/>
        </w:rPr>
        <w:t>Všichni j</w:t>
      </w:r>
      <w:r w:rsidR="005024B0">
        <w:rPr>
          <w:rFonts w:ascii="Arial Narrow" w:hAnsi="Arial Narrow"/>
          <w:i/>
          <w:iCs/>
          <w:sz w:val="40"/>
          <w:szCs w:val="40"/>
        </w:rPr>
        <w:t>ste</w:t>
      </w:r>
      <w:r w:rsidRPr="00B41BCD">
        <w:rPr>
          <w:rFonts w:ascii="Arial Narrow" w:hAnsi="Arial Narrow"/>
          <w:i/>
          <w:iCs/>
          <w:sz w:val="40"/>
          <w:szCs w:val="40"/>
        </w:rPr>
        <w:t xml:space="preserve"> zvaní.</w:t>
      </w:r>
    </w:p>
    <w:p w14:paraId="36AE6273" w14:textId="77777777" w:rsidR="005D38C3" w:rsidRPr="005D38C3" w:rsidRDefault="005D38C3" w:rsidP="005D38C3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0857383E" w14:textId="38FEDAF2" w:rsidR="004A7126" w:rsidRPr="00B41BCD" w:rsidRDefault="004A7126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bCs/>
          <w:i/>
          <w:iCs/>
          <w:sz w:val="40"/>
          <w:szCs w:val="40"/>
        </w:rPr>
      </w:pPr>
      <w:r w:rsidRPr="00B41BCD">
        <w:rPr>
          <w:rFonts w:ascii="Arial Narrow" w:hAnsi="Arial Narrow"/>
          <w:b/>
          <w:sz w:val="40"/>
          <w:szCs w:val="40"/>
        </w:rPr>
        <w:t xml:space="preserve">Film </w:t>
      </w:r>
      <w:r w:rsidRPr="00B41BCD">
        <w:rPr>
          <w:rFonts w:ascii="Arial Narrow" w:hAnsi="Arial Narrow"/>
          <w:b/>
          <w:i/>
          <w:sz w:val="40"/>
          <w:szCs w:val="40"/>
        </w:rPr>
        <w:t>Otec Stu</w:t>
      </w:r>
      <w:r>
        <w:rPr>
          <w:rFonts w:ascii="Arial Narrow" w:hAnsi="Arial Narrow"/>
          <w:bCs/>
          <w:sz w:val="40"/>
          <w:szCs w:val="40"/>
        </w:rPr>
        <w:t xml:space="preserve"> se bude promítat na faře ve čtvrtek v 17:00. Pořádá a zve Farní klub seniorů. </w:t>
      </w:r>
      <w:r w:rsidRPr="00B41BCD">
        <w:rPr>
          <w:rFonts w:ascii="Arial Narrow" w:hAnsi="Arial Narrow"/>
          <w:bCs/>
          <w:i/>
          <w:iCs/>
          <w:sz w:val="40"/>
          <w:szCs w:val="40"/>
        </w:rPr>
        <w:t>Otevřeno všem.</w:t>
      </w:r>
    </w:p>
    <w:p w14:paraId="790B13AD" w14:textId="77777777" w:rsidR="004A7126" w:rsidRPr="004A7126" w:rsidRDefault="004A7126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bCs/>
          <w:sz w:val="8"/>
          <w:szCs w:val="8"/>
        </w:rPr>
      </w:pPr>
    </w:p>
    <w:p w14:paraId="5A064689" w14:textId="377B4032" w:rsidR="00D83997" w:rsidRDefault="008B6395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bCs/>
          <w:sz w:val="40"/>
          <w:szCs w:val="40"/>
        </w:rPr>
      </w:pPr>
      <w:r>
        <w:rPr>
          <w:rFonts w:ascii="Arial Narrow" w:hAnsi="Arial Narrow"/>
          <w:bCs/>
          <w:sz w:val="40"/>
          <w:szCs w:val="40"/>
        </w:rPr>
        <w:t>Návštěvy nemocných v </w:t>
      </w:r>
      <w:r w:rsidR="00F24A9D">
        <w:rPr>
          <w:rFonts w:ascii="Arial Narrow" w:hAnsi="Arial Narrow"/>
          <w:bCs/>
          <w:sz w:val="40"/>
          <w:szCs w:val="40"/>
        </w:rPr>
        <w:t>Tišnově</w:t>
      </w:r>
      <w:r>
        <w:rPr>
          <w:rFonts w:ascii="Arial Narrow" w:hAnsi="Arial Narrow"/>
          <w:bCs/>
          <w:sz w:val="40"/>
          <w:szCs w:val="40"/>
        </w:rPr>
        <w:t xml:space="preserve"> budou v pátek</w:t>
      </w:r>
      <w:r w:rsidR="00562C59">
        <w:rPr>
          <w:rFonts w:ascii="Arial Narrow" w:hAnsi="Arial Narrow"/>
          <w:bCs/>
          <w:sz w:val="40"/>
          <w:szCs w:val="40"/>
        </w:rPr>
        <w:t>.</w:t>
      </w:r>
    </w:p>
    <w:p w14:paraId="6422CC15" w14:textId="77777777" w:rsidR="00755101" w:rsidRPr="00755101" w:rsidRDefault="00755101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bCs/>
          <w:sz w:val="8"/>
          <w:szCs w:val="8"/>
        </w:rPr>
      </w:pPr>
    </w:p>
    <w:p w14:paraId="25FC3971" w14:textId="09B7C6DD" w:rsidR="00755101" w:rsidRPr="00755101" w:rsidRDefault="00755101" w:rsidP="0075510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40"/>
          <w:szCs w:val="40"/>
        </w:rPr>
      </w:pPr>
      <w:r w:rsidRPr="00755101">
        <w:rPr>
          <w:rFonts w:ascii="Arial Narrow" w:eastAsia="Times New Roman" w:hAnsi="Arial Narrow" w:cs="Calibri"/>
          <w:b/>
          <w:bCs/>
          <w:sz w:val="40"/>
          <w:szCs w:val="40"/>
        </w:rPr>
        <w:t>Duch</w:t>
      </w:r>
      <w:r>
        <w:rPr>
          <w:rFonts w:ascii="Arial Narrow" w:eastAsia="Times New Roman" w:hAnsi="Arial Narrow" w:cs="Calibri"/>
          <w:b/>
          <w:bCs/>
          <w:sz w:val="40"/>
          <w:szCs w:val="40"/>
        </w:rPr>
        <w:t>ovní</w:t>
      </w:r>
      <w:r w:rsidRPr="00755101">
        <w:rPr>
          <w:rFonts w:ascii="Arial Narrow" w:eastAsia="Times New Roman" w:hAnsi="Arial Narrow" w:cs="Calibri"/>
          <w:b/>
          <w:bCs/>
          <w:sz w:val="40"/>
          <w:szCs w:val="40"/>
        </w:rPr>
        <w:t xml:space="preserve"> obnova</w:t>
      </w:r>
      <w:r w:rsidRPr="00755101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Pr="00755101">
        <w:rPr>
          <w:rFonts w:ascii="Arial Narrow" w:eastAsia="Times New Roman" w:hAnsi="Arial Narrow" w:cs="Times New Roman"/>
          <w:b/>
          <w:bCs/>
          <w:sz w:val="40"/>
          <w:szCs w:val="40"/>
        </w:rPr>
        <w:t>SJVS</w:t>
      </w:r>
      <w:r w:rsidRPr="00755101">
        <w:rPr>
          <w:rFonts w:ascii="Arial Narrow" w:eastAsia="Times New Roman" w:hAnsi="Arial Narrow" w:cs="Times New Roman"/>
          <w:sz w:val="40"/>
          <w:szCs w:val="40"/>
        </w:rPr>
        <w:t xml:space="preserve"> bude </w:t>
      </w:r>
      <w:r>
        <w:rPr>
          <w:rFonts w:ascii="Arial Narrow" w:eastAsia="Times New Roman" w:hAnsi="Arial Narrow" w:cs="Times New Roman"/>
          <w:sz w:val="40"/>
          <w:szCs w:val="40"/>
        </w:rPr>
        <w:t>tuto</w:t>
      </w:r>
      <w:r w:rsidRPr="00755101">
        <w:rPr>
          <w:rFonts w:ascii="Arial Narrow" w:eastAsia="Times New Roman" w:hAnsi="Arial Narrow" w:cs="Times New Roman"/>
          <w:b/>
          <w:bCs/>
          <w:sz w:val="40"/>
          <w:szCs w:val="40"/>
        </w:rPr>
        <w:t xml:space="preserve"> sobotu</w:t>
      </w:r>
      <w:r>
        <w:rPr>
          <w:rFonts w:ascii="Arial Narrow" w:eastAsia="Times New Roman" w:hAnsi="Arial Narrow" w:cs="Times New Roman"/>
          <w:b/>
          <w:bCs/>
          <w:sz w:val="40"/>
          <w:szCs w:val="40"/>
        </w:rPr>
        <w:t xml:space="preserve"> </w:t>
      </w:r>
      <w:r w:rsidR="00B41BCD">
        <w:rPr>
          <w:rFonts w:ascii="Arial Narrow" w:eastAsia="Times New Roman" w:hAnsi="Arial Narrow" w:cs="Times New Roman"/>
          <w:b/>
          <w:bCs/>
          <w:sz w:val="40"/>
          <w:szCs w:val="40"/>
        </w:rPr>
        <w:t>2.</w:t>
      </w:r>
      <w:r w:rsidR="005768DA">
        <w:rPr>
          <w:rFonts w:ascii="Arial Narrow" w:eastAsia="Times New Roman" w:hAnsi="Arial Narrow" w:cs="Times New Roman"/>
          <w:b/>
          <w:bCs/>
          <w:sz w:val="40"/>
          <w:szCs w:val="40"/>
        </w:rPr>
        <w:t xml:space="preserve"> </w:t>
      </w:r>
      <w:r w:rsidR="00B41BCD">
        <w:rPr>
          <w:rFonts w:ascii="Arial Narrow" w:eastAsia="Times New Roman" w:hAnsi="Arial Narrow" w:cs="Times New Roman"/>
          <w:b/>
          <w:bCs/>
          <w:sz w:val="40"/>
          <w:szCs w:val="40"/>
        </w:rPr>
        <w:t xml:space="preserve">března </w:t>
      </w:r>
      <w:r w:rsidRPr="00755101">
        <w:rPr>
          <w:rFonts w:ascii="Arial Narrow" w:eastAsia="Times New Roman" w:hAnsi="Arial Narrow" w:cs="Times New Roman"/>
          <w:sz w:val="40"/>
          <w:szCs w:val="40"/>
        </w:rPr>
        <w:t>v kostele v</w:t>
      </w:r>
      <w:r w:rsidR="00B41BCD">
        <w:rPr>
          <w:rFonts w:ascii="Arial Narrow" w:eastAsia="Times New Roman" w:hAnsi="Arial Narrow" w:cs="Times New Roman"/>
          <w:sz w:val="40"/>
          <w:szCs w:val="40"/>
        </w:rPr>
        <w:t> </w:t>
      </w:r>
      <w:r w:rsidRPr="00755101">
        <w:rPr>
          <w:rFonts w:ascii="Arial Narrow" w:eastAsia="Times New Roman" w:hAnsi="Arial Narrow" w:cs="Times New Roman"/>
          <w:sz w:val="40"/>
          <w:szCs w:val="40"/>
        </w:rPr>
        <w:t>Tišnově</w:t>
      </w:r>
      <w:r w:rsidR="00B41BCD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40"/>
          <w:szCs w:val="40"/>
        </w:rPr>
        <w:t>9:</w:t>
      </w:r>
      <w:r w:rsidRPr="00755101">
        <w:rPr>
          <w:rFonts w:ascii="Arial Narrow" w:eastAsia="Times New Roman" w:hAnsi="Arial Narrow" w:cs="Times New Roman"/>
          <w:b/>
          <w:bCs/>
          <w:sz w:val="40"/>
          <w:szCs w:val="40"/>
        </w:rPr>
        <w:t>00</w:t>
      </w:r>
      <w:r w:rsidRPr="00755101">
        <w:rPr>
          <w:rFonts w:ascii="Arial Narrow" w:eastAsia="Times New Roman" w:hAnsi="Arial Narrow" w:cs="Times New Roman"/>
          <w:sz w:val="40"/>
          <w:szCs w:val="40"/>
        </w:rPr>
        <w:t xml:space="preserve"> přednáška s</w:t>
      </w:r>
      <w:r w:rsidR="00366693">
        <w:rPr>
          <w:rFonts w:ascii="Arial Narrow" w:eastAsia="Times New Roman" w:hAnsi="Arial Narrow" w:cs="Times New Roman"/>
          <w:sz w:val="40"/>
          <w:szCs w:val="40"/>
        </w:rPr>
        <w:t>estry</w:t>
      </w:r>
      <w:r w:rsidRPr="00755101">
        <w:rPr>
          <w:rFonts w:ascii="Arial Narrow" w:eastAsia="Times New Roman" w:hAnsi="Arial Narrow" w:cs="Times New Roman"/>
          <w:sz w:val="40"/>
          <w:szCs w:val="40"/>
        </w:rPr>
        <w:t xml:space="preserve"> Kat</w:t>
      </w:r>
      <w:r>
        <w:rPr>
          <w:rFonts w:ascii="Arial Narrow" w:eastAsia="Times New Roman" w:hAnsi="Arial Narrow" w:cs="Times New Roman"/>
          <w:sz w:val="40"/>
          <w:szCs w:val="40"/>
        </w:rPr>
        <w:t>eřiny</w:t>
      </w:r>
      <w:r w:rsidR="00B41BCD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>
        <w:rPr>
          <w:rFonts w:ascii="Arial Narrow" w:eastAsia="Times New Roman" w:hAnsi="Arial Narrow" w:cs="Times New Roman"/>
          <w:sz w:val="40"/>
          <w:szCs w:val="40"/>
        </w:rPr>
        <w:t xml:space="preserve">Klosové </w:t>
      </w:r>
      <w:r w:rsidR="00B41BCD">
        <w:rPr>
          <w:rFonts w:ascii="Arial Narrow" w:eastAsia="Times New Roman" w:hAnsi="Arial Narrow" w:cs="Times New Roman"/>
          <w:sz w:val="40"/>
          <w:szCs w:val="40"/>
        </w:rPr>
        <w:t>„</w:t>
      </w:r>
      <w:r w:rsidRPr="00755101">
        <w:rPr>
          <w:rFonts w:ascii="Arial Narrow" w:eastAsia="Times New Roman" w:hAnsi="Arial Narrow" w:cs="Times New Roman"/>
          <w:b/>
          <w:bCs/>
          <w:i/>
          <w:sz w:val="40"/>
          <w:szCs w:val="40"/>
        </w:rPr>
        <w:t>Učíme se hledat Boží vůli</w:t>
      </w:r>
      <w:r w:rsidR="00B41BCD">
        <w:rPr>
          <w:rFonts w:ascii="Arial Narrow" w:eastAsia="Times New Roman" w:hAnsi="Arial Narrow" w:cs="Times New Roman"/>
          <w:b/>
          <w:bCs/>
          <w:i/>
          <w:sz w:val="40"/>
          <w:szCs w:val="40"/>
        </w:rPr>
        <w:t>“</w:t>
      </w:r>
      <w:r w:rsidR="00B41BCD">
        <w:rPr>
          <w:rFonts w:ascii="Arial Narrow" w:eastAsia="Times New Roman" w:hAnsi="Arial Narrow" w:cs="Times New Roman"/>
          <w:sz w:val="40"/>
          <w:szCs w:val="40"/>
        </w:rPr>
        <w:t>,</w:t>
      </w:r>
      <w:r w:rsidRPr="00755101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="00B41BCD">
        <w:rPr>
          <w:rFonts w:ascii="Arial Narrow" w:eastAsia="Times New Roman" w:hAnsi="Arial Narrow" w:cs="Times New Roman"/>
          <w:sz w:val="40"/>
          <w:szCs w:val="40"/>
        </w:rPr>
        <w:t xml:space="preserve">    </w:t>
      </w:r>
      <w:r>
        <w:rPr>
          <w:rFonts w:ascii="Arial Narrow" w:eastAsia="Times New Roman" w:hAnsi="Arial Narrow" w:cs="Times New Roman"/>
          <w:b/>
          <w:bCs/>
          <w:sz w:val="40"/>
          <w:szCs w:val="40"/>
        </w:rPr>
        <w:t>9:</w:t>
      </w:r>
      <w:r w:rsidRPr="00755101">
        <w:rPr>
          <w:rFonts w:ascii="Arial Narrow" w:eastAsia="Times New Roman" w:hAnsi="Arial Narrow" w:cs="Times New Roman"/>
          <w:b/>
          <w:bCs/>
          <w:sz w:val="40"/>
          <w:szCs w:val="40"/>
        </w:rPr>
        <w:t>45 mše sv</w:t>
      </w:r>
      <w:r>
        <w:rPr>
          <w:rFonts w:ascii="Arial Narrow" w:eastAsia="Times New Roman" w:hAnsi="Arial Narrow" w:cs="Times New Roman"/>
          <w:b/>
          <w:bCs/>
          <w:sz w:val="40"/>
          <w:szCs w:val="40"/>
        </w:rPr>
        <w:t>atá</w:t>
      </w:r>
      <w:r>
        <w:rPr>
          <w:rFonts w:ascii="Arial Narrow" w:eastAsia="Times New Roman" w:hAnsi="Arial Narrow" w:cs="Times New Roman"/>
          <w:sz w:val="40"/>
          <w:szCs w:val="40"/>
        </w:rPr>
        <w:t>, 10:</w:t>
      </w:r>
      <w:r w:rsidRPr="00755101">
        <w:rPr>
          <w:rFonts w:ascii="Arial Narrow" w:eastAsia="Times New Roman" w:hAnsi="Arial Narrow" w:cs="Times New Roman"/>
          <w:sz w:val="40"/>
          <w:szCs w:val="40"/>
        </w:rPr>
        <w:t xml:space="preserve">15 adorace za kněze, </w:t>
      </w:r>
      <w:r>
        <w:rPr>
          <w:rFonts w:ascii="Arial Narrow" w:eastAsia="Times New Roman" w:hAnsi="Arial Narrow" w:cs="Times New Roman"/>
          <w:sz w:val="40"/>
          <w:szCs w:val="40"/>
        </w:rPr>
        <w:t xml:space="preserve">12:00–15:00 </w:t>
      </w:r>
      <w:r w:rsidRPr="00755101">
        <w:rPr>
          <w:rFonts w:ascii="Arial Narrow" w:eastAsia="Times New Roman" w:hAnsi="Arial Narrow" w:cs="Times New Roman"/>
          <w:sz w:val="40"/>
          <w:szCs w:val="40"/>
        </w:rPr>
        <w:t xml:space="preserve">tichá adorace </w:t>
      </w:r>
      <w:r>
        <w:rPr>
          <w:rFonts w:ascii="Arial Narrow" w:eastAsia="Times New Roman" w:hAnsi="Arial Narrow" w:cs="Times New Roman"/>
          <w:sz w:val="40"/>
          <w:szCs w:val="40"/>
        </w:rPr>
        <w:t>zakončená</w:t>
      </w:r>
      <w:r w:rsidRPr="00755101">
        <w:rPr>
          <w:rFonts w:ascii="Arial Narrow" w:eastAsia="Times New Roman" w:hAnsi="Arial Narrow" w:cs="Times New Roman"/>
          <w:sz w:val="40"/>
          <w:szCs w:val="40"/>
        </w:rPr>
        <w:t xml:space="preserve"> Korunk</w:t>
      </w:r>
      <w:r>
        <w:rPr>
          <w:rFonts w:ascii="Arial Narrow" w:eastAsia="Times New Roman" w:hAnsi="Arial Narrow" w:cs="Times New Roman"/>
          <w:sz w:val="40"/>
          <w:szCs w:val="40"/>
        </w:rPr>
        <w:t>ou</w:t>
      </w:r>
      <w:r w:rsidRPr="00755101">
        <w:rPr>
          <w:rFonts w:ascii="Arial Narrow" w:eastAsia="Times New Roman" w:hAnsi="Arial Narrow" w:cs="Times New Roman"/>
          <w:sz w:val="40"/>
          <w:szCs w:val="40"/>
        </w:rPr>
        <w:t xml:space="preserve"> k Bož</w:t>
      </w:r>
      <w:r>
        <w:rPr>
          <w:rFonts w:ascii="Arial Narrow" w:eastAsia="Times New Roman" w:hAnsi="Arial Narrow" w:cs="Times New Roman"/>
          <w:sz w:val="40"/>
          <w:szCs w:val="40"/>
        </w:rPr>
        <w:t>ímu</w:t>
      </w:r>
      <w:r w:rsidRPr="00755101">
        <w:rPr>
          <w:rFonts w:ascii="Arial Narrow" w:eastAsia="Times New Roman" w:hAnsi="Arial Narrow" w:cs="Times New Roman"/>
          <w:sz w:val="40"/>
          <w:szCs w:val="40"/>
        </w:rPr>
        <w:t xml:space="preserve"> milosrd</w:t>
      </w:r>
      <w:r>
        <w:rPr>
          <w:rFonts w:ascii="Arial Narrow" w:eastAsia="Times New Roman" w:hAnsi="Arial Narrow" w:cs="Times New Roman"/>
          <w:sz w:val="40"/>
          <w:szCs w:val="40"/>
        </w:rPr>
        <w:t>enství</w:t>
      </w:r>
      <w:r w:rsidRPr="00755101">
        <w:rPr>
          <w:rFonts w:ascii="Arial Narrow" w:eastAsia="Times New Roman" w:hAnsi="Arial Narrow" w:cs="Times New Roman"/>
          <w:sz w:val="40"/>
          <w:szCs w:val="40"/>
        </w:rPr>
        <w:t>.</w:t>
      </w:r>
      <w:r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Pr="00755101">
        <w:rPr>
          <w:rFonts w:ascii="Arial Narrow" w:eastAsia="Times New Roman" w:hAnsi="Arial Narrow" w:cs="Times New Roman"/>
          <w:i/>
          <w:iCs/>
          <w:sz w:val="40"/>
          <w:szCs w:val="40"/>
        </w:rPr>
        <w:t>Všichni jste zváni.</w:t>
      </w:r>
    </w:p>
    <w:p w14:paraId="04D7437A" w14:textId="77777777" w:rsidR="00796E8B" w:rsidRPr="00796E8B" w:rsidRDefault="00796E8B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381AD94A" w14:textId="77777777" w:rsidR="00EE2EE7" w:rsidRPr="00F96496" w:rsidRDefault="00EE2EE7" w:rsidP="00EE2EE7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i/>
          <w:iCs/>
          <w:sz w:val="40"/>
          <w:szCs w:val="40"/>
        </w:rPr>
      </w:pPr>
      <w:r>
        <w:rPr>
          <w:rFonts w:ascii="Arial Narrow" w:hAnsi="Arial Narrow"/>
          <w:iCs/>
          <w:sz w:val="40"/>
          <w:szCs w:val="40"/>
        </w:rPr>
        <w:t>V sobotu bude v Tišnově pokřtěná Markéta a v neděli Tereza a Natálie</w:t>
      </w:r>
      <w:r w:rsidRPr="00F96496">
        <w:rPr>
          <w:rFonts w:ascii="Arial Narrow" w:hAnsi="Arial Narrow"/>
          <w:i/>
          <w:iCs/>
          <w:sz w:val="40"/>
          <w:szCs w:val="40"/>
        </w:rPr>
        <w:t>.</w:t>
      </w:r>
    </w:p>
    <w:p w14:paraId="790EB23D" w14:textId="77777777" w:rsidR="00EE2EE7" w:rsidRPr="00562C59" w:rsidRDefault="00EE2EE7" w:rsidP="00EE2EE7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43D8BD81" w14:textId="77777777" w:rsidR="00EE2EE7" w:rsidRDefault="00EE2EE7" w:rsidP="00EE2EE7">
      <w:pPr>
        <w:spacing w:after="0" w:line="240" w:lineRule="auto"/>
        <w:ind w:left="284" w:hanging="284"/>
        <w:rPr>
          <w:rFonts w:ascii="Arial Narrow" w:eastAsia="Times New Roman" w:hAnsi="Arial Narrow" w:cs="Calibri"/>
          <w:sz w:val="40"/>
          <w:szCs w:val="40"/>
        </w:rPr>
      </w:pPr>
      <w:r>
        <w:rPr>
          <w:rFonts w:ascii="Arial Narrow" w:eastAsia="Times New Roman" w:hAnsi="Arial Narrow" w:cs="Calibri"/>
          <w:sz w:val="40"/>
          <w:szCs w:val="40"/>
        </w:rPr>
        <w:t>Příští neděli budou v Předklášteří první skrutinia</w:t>
      </w:r>
      <w:r w:rsidRPr="00562C59">
        <w:rPr>
          <w:rFonts w:ascii="Arial Narrow" w:eastAsia="Times New Roman" w:hAnsi="Arial Narrow" w:cs="Calibri"/>
          <w:sz w:val="40"/>
          <w:szCs w:val="40"/>
        </w:rPr>
        <w:t>.</w:t>
      </w:r>
    </w:p>
    <w:p w14:paraId="38574939" w14:textId="77777777" w:rsidR="005024B0" w:rsidRPr="005024B0" w:rsidRDefault="005024B0" w:rsidP="00EE2EE7">
      <w:pPr>
        <w:spacing w:after="0" w:line="240" w:lineRule="auto"/>
        <w:ind w:left="284" w:hanging="284"/>
        <w:rPr>
          <w:rFonts w:ascii="Arial Narrow" w:eastAsia="Times New Roman" w:hAnsi="Arial Narrow" w:cs="Calibri"/>
          <w:sz w:val="12"/>
          <w:szCs w:val="12"/>
        </w:rPr>
      </w:pPr>
    </w:p>
    <w:p w14:paraId="4013153A" w14:textId="1D0FFA39" w:rsidR="005024B0" w:rsidRPr="005024B0" w:rsidRDefault="005024B0" w:rsidP="00EE2EE7">
      <w:pPr>
        <w:spacing w:after="0" w:line="240" w:lineRule="auto"/>
        <w:ind w:left="284" w:hanging="284"/>
        <w:rPr>
          <w:rFonts w:ascii="Arial Narrow" w:eastAsia="Times New Roman" w:hAnsi="Arial Narrow" w:cs="Calibri"/>
          <w:i/>
          <w:iCs/>
          <w:sz w:val="40"/>
          <w:szCs w:val="40"/>
        </w:rPr>
      </w:pPr>
      <w:r w:rsidRPr="005024B0">
        <w:rPr>
          <w:rFonts w:ascii="Arial Narrow" w:eastAsia="Times New Roman" w:hAnsi="Arial Narrow" w:cs="Calibri"/>
          <w:b/>
          <w:bCs/>
          <w:sz w:val="40"/>
          <w:szCs w:val="40"/>
        </w:rPr>
        <w:t>Velikonoční</w:t>
      </w:r>
      <w:r>
        <w:rPr>
          <w:rFonts w:ascii="Arial Narrow" w:eastAsia="Times New Roman" w:hAnsi="Arial Narrow" w:cs="Calibri"/>
          <w:sz w:val="40"/>
          <w:szCs w:val="40"/>
        </w:rPr>
        <w:t xml:space="preserve"> </w:t>
      </w:r>
      <w:r w:rsidRPr="005024B0">
        <w:rPr>
          <w:rFonts w:ascii="Arial Narrow" w:eastAsia="Times New Roman" w:hAnsi="Arial Narrow" w:cs="Calibri"/>
          <w:b/>
          <w:bCs/>
          <w:sz w:val="40"/>
          <w:szCs w:val="40"/>
        </w:rPr>
        <w:t>misijní jarmark</w:t>
      </w:r>
      <w:r>
        <w:rPr>
          <w:rFonts w:ascii="Arial Narrow" w:eastAsia="Times New Roman" w:hAnsi="Arial Narrow" w:cs="Calibri"/>
          <w:sz w:val="40"/>
          <w:szCs w:val="40"/>
        </w:rPr>
        <w:t xml:space="preserve"> bude už v neděli </w:t>
      </w:r>
      <w:r w:rsidRPr="005024B0">
        <w:rPr>
          <w:rFonts w:ascii="Arial Narrow" w:eastAsia="Times New Roman" w:hAnsi="Arial Narrow" w:cs="Calibri"/>
          <w:b/>
          <w:bCs/>
          <w:sz w:val="40"/>
          <w:szCs w:val="40"/>
        </w:rPr>
        <w:t>10. března</w:t>
      </w:r>
      <w:r>
        <w:rPr>
          <w:rFonts w:ascii="Arial Narrow" w:eastAsia="Times New Roman" w:hAnsi="Arial Narrow" w:cs="Calibri"/>
          <w:sz w:val="40"/>
          <w:szCs w:val="40"/>
        </w:rPr>
        <w:t xml:space="preserve">. Můžete přispět vhodnými dárky a pečivem. </w:t>
      </w:r>
      <w:r w:rsidRPr="005024B0">
        <w:rPr>
          <w:rFonts w:ascii="Arial Narrow" w:eastAsia="Times New Roman" w:hAnsi="Arial Narrow" w:cs="Calibri"/>
          <w:i/>
          <w:iCs/>
          <w:sz w:val="40"/>
          <w:szCs w:val="40"/>
        </w:rPr>
        <w:t>Předem děkujeme. (V. Řídká 778 405 710)</w:t>
      </w:r>
    </w:p>
    <w:p w14:paraId="6CEAD4B4" w14:textId="77777777" w:rsidR="00EE2EE7" w:rsidRPr="00562C59" w:rsidRDefault="00EE2EE7" w:rsidP="00EE2EE7">
      <w:pPr>
        <w:spacing w:after="0" w:line="240" w:lineRule="auto"/>
        <w:rPr>
          <w:rFonts w:ascii="Arial Narrow" w:eastAsia="Times New Roman" w:hAnsi="Arial Narrow" w:cs="Calibri"/>
          <w:sz w:val="8"/>
          <w:szCs w:val="8"/>
        </w:rPr>
      </w:pPr>
    </w:p>
    <w:p w14:paraId="7DE2EE2C" w14:textId="2C70ED1B" w:rsidR="00B438D5" w:rsidRPr="00B41BCD" w:rsidRDefault="00B438D5" w:rsidP="008F0514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i/>
          <w:sz w:val="40"/>
          <w:szCs w:val="40"/>
        </w:rPr>
      </w:pPr>
      <w:r w:rsidRPr="00F96496">
        <w:rPr>
          <w:rFonts w:ascii="Arial Narrow" w:hAnsi="Arial Narrow"/>
          <w:b/>
          <w:bCs/>
          <w:sz w:val="40"/>
          <w:szCs w:val="40"/>
        </w:rPr>
        <w:t>Jarní víkendovka</w:t>
      </w:r>
      <w:r>
        <w:rPr>
          <w:rFonts w:ascii="Arial Narrow" w:hAnsi="Arial Narrow"/>
          <w:sz w:val="40"/>
          <w:szCs w:val="40"/>
        </w:rPr>
        <w:t xml:space="preserve"> bude </w:t>
      </w:r>
      <w:r w:rsidRPr="00B41BCD">
        <w:rPr>
          <w:rFonts w:ascii="Arial Narrow" w:hAnsi="Arial Narrow"/>
          <w:b/>
          <w:bCs/>
          <w:sz w:val="40"/>
          <w:szCs w:val="40"/>
        </w:rPr>
        <w:t>19. – 21. 4.</w:t>
      </w:r>
      <w:r>
        <w:rPr>
          <w:rFonts w:ascii="Arial Narrow" w:hAnsi="Arial Narrow"/>
          <w:sz w:val="40"/>
          <w:szCs w:val="40"/>
        </w:rPr>
        <w:t xml:space="preserve"> Zveme děti 1. – 9. třídy.</w:t>
      </w:r>
      <w:r w:rsidR="00F96496">
        <w:rPr>
          <w:rFonts w:ascii="Arial Narrow" w:hAnsi="Arial Narrow"/>
          <w:sz w:val="40"/>
          <w:szCs w:val="40"/>
        </w:rPr>
        <w:t xml:space="preserve"> </w:t>
      </w:r>
      <w:r w:rsidR="00F96496" w:rsidRPr="00B41BCD">
        <w:rPr>
          <w:rFonts w:ascii="Arial Narrow" w:hAnsi="Arial Narrow"/>
          <w:i/>
          <w:sz w:val="40"/>
          <w:szCs w:val="40"/>
        </w:rPr>
        <w:t>Více informací na farních stránkách a na nástěnce v kostele.</w:t>
      </w:r>
    </w:p>
    <w:p w14:paraId="05D80AF8" w14:textId="77777777" w:rsidR="00B438D5" w:rsidRPr="00B438D5" w:rsidRDefault="00B438D5" w:rsidP="008F0514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29B59704" w14:textId="3556A2DB" w:rsidR="00780ADF" w:rsidRDefault="00780ADF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Během turistické sezony bychom rádi </w:t>
      </w:r>
      <w:r w:rsidR="00106792" w:rsidRPr="00562C59">
        <w:rPr>
          <w:rFonts w:ascii="Arial Narrow" w:hAnsi="Arial Narrow" w:cs="Calibri"/>
          <w:bCs/>
          <w:iCs/>
          <w:sz w:val="40"/>
          <w:szCs w:val="38"/>
        </w:rPr>
        <w:t xml:space="preserve">nechávali 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o víkendech navečer otevřenou baziliku v Předklášteří k volnému vstupu 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 xml:space="preserve">poutníků, </w:t>
      </w:r>
      <w:r w:rsidRPr="00562C59">
        <w:rPr>
          <w:rFonts w:ascii="Arial Narrow" w:hAnsi="Arial Narrow" w:cs="Calibri"/>
          <w:bCs/>
          <w:iCs/>
          <w:sz w:val="40"/>
          <w:szCs w:val="38"/>
        </w:rPr>
        <w:t>turistů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..</w:t>
      </w:r>
      <w:r w:rsidRPr="00562C59">
        <w:rPr>
          <w:rFonts w:ascii="Arial Narrow" w:hAnsi="Arial Narrow" w:cs="Calibri"/>
          <w:bCs/>
          <w:iCs/>
          <w:sz w:val="40"/>
          <w:szCs w:val="38"/>
        </w:rPr>
        <w:t>. Prosíme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 xml:space="preserve"> Vás,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k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teří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byste byli ochotni jako </w:t>
      </w:r>
      <w:r w:rsidRPr="00562C59">
        <w:rPr>
          <w:rFonts w:ascii="Arial Narrow" w:hAnsi="Arial Narrow" w:cs="Calibri"/>
          <w:b/>
          <w:iCs/>
          <w:sz w:val="40"/>
          <w:szCs w:val="38"/>
        </w:rPr>
        <w:t>dobrovolníci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příležitostně baziliku hlídat, 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abyste se přihlásili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na faře. Jednalo by se o soboty a neděle v časech 16:45 – 19:00. Děkujeme.</w:t>
      </w:r>
    </w:p>
    <w:p w14:paraId="47CFDA9D" w14:textId="77777777" w:rsidR="00BA27D6" w:rsidRDefault="00BA27D6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</w:p>
    <w:p w14:paraId="5A92A3FE" w14:textId="77777777" w:rsidR="00BA27D6" w:rsidRPr="00562C59" w:rsidRDefault="00BA27D6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</w:p>
    <w:p w14:paraId="5B6CDC81" w14:textId="77777777" w:rsidR="00AD671A" w:rsidRPr="005D38C3" w:rsidRDefault="00AD671A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5057B7F2" w14:textId="77777777" w:rsidR="009B5F55" w:rsidRPr="00562C59" w:rsidRDefault="009B5F55" w:rsidP="006B181A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57D2F1DC" w14:textId="77777777" w:rsidR="001E0DE6" w:rsidRPr="00562C59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r w:rsidRPr="00562C59">
        <w:rPr>
          <w:rFonts w:ascii="Arial Narrow" w:eastAsia="Times New Roman" w:hAnsi="Arial Narrow"/>
          <w:bCs/>
          <w:iCs/>
          <w:sz w:val="32"/>
          <w:szCs w:val="32"/>
        </w:rPr>
        <w:t>Ooo OOO ooO</w:t>
      </w:r>
    </w:p>
    <w:p w14:paraId="529569D9" w14:textId="77777777" w:rsidR="001E0DE6" w:rsidRPr="00562C59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8"/>
          <w:szCs w:val="8"/>
        </w:rPr>
      </w:pPr>
    </w:p>
    <w:p w14:paraId="4B234F40" w14:textId="77777777" w:rsidR="00BA27D6" w:rsidRDefault="00BA27D6" w:rsidP="00BA27D6">
      <w:pPr>
        <w:pStyle w:val="Normlnweb"/>
        <w:spacing w:before="0" w:beforeAutospacing="0" w:after="0" w:afterAutospacing="0"/>
        <w:ind w:firstLine="284"/>
        <w:rPr>
          <w:rFonts w:ascii="Arial Narrow" w:hAnsi="Arial Narrow"/>
          <w:sz w:val="40"/>
          <w:szCs w:val="40"/>
        </w:rPr>
      </w:pPr>
    </w:p>
    <w:p w14:paraId="41333CB9" w14:textId="28B7CD28" w:rsidR="0018143C" w:rsidRDefault="00BA27D6" w:rsidP="00BA27D6">
      <w:pPr>
        <w:pStyle w:val="Normlnweb"/>
        <w:spacing w:before="0" w:beforeAutospacing="0" w:after="0" w:afterAutospacing="0"/>
        <w:ind w:firstLine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Abrahám (nyní ještě Abrám) je označován za pravzor všech věřících, První čtení mluví o tom, proč tomu tak je. Abrahám dokázal opustit úplně vše a vydat se na těžkou a nebezpečnou cestu. Sílu našel v jistotě, že Bůh splní své sliby.</w:t>
      </w:r>
    </w:p>
    <w:p w14:paraId="47A9F8BA" w14:textId="77777777" w:rsidR="00BA27D6" w:rsidRPr="00D91CDD" w:rsidRDefault="00BA27D6" w:rsidP="00BA27D6">
      <w:pPr>
        <w:pStyle w:val="Normlnweb"/>
        <w:spacing w:before="0" w:beforeAutospacing="0" w:after="0" w:afterAutospacing="0"/>
        <w:ind w:firstLine="284"/>
        <w:rPr>
          <w:rFonts w:ascii="Arial Narrow" w:hAnsi="Arial Narrow"/>
          <w:sz w:val="40"/>
          <w:szCs w:val="40"/>
        </w:rPr>
      </w:pP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562C59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562C59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562C59">
        <w:rPr>
          <w:rFonts w:ascii="Arial Narrow" w:hAnsi="Arial Narrow" w:cs="Calibri"/>
          <w:i/>
          <w:sz w:val="36"/>
          <w:szCs w:val="34"/>
        </w:rPr>
        <w:t>farář</w:t>
      </w:r>
      <w:r w:rsidR="00573204" w:rsidRPr="00562C59">
        <w:rPr>
          <w:rFonts w:ascii="Arial Narrow" w:hAnsi="Arial Narrow" w:cs="Calibri"/>
          <w:i/>
          <w:sz w:val="36"/>
          <w:szCs w:val="34"/>
        </w:rPr>
        <w:t>:</w:t>
      </w:r>
      <w:r w:rsidRPr="00562C59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562C59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562C59">
        <w:rPr>
          <w:rFonts w:ascii="Arial Narrow" w:hAnsi="Arial Narrow" w:cs="Calibri"/>
          <w:i/>
          <w:sz w:val="36"/>
          <w:szCs w:val="34"/>
        </w:rPr>
        <w:t> </w:t>
      </w:r>
      <w:r w:rsidR="0050516E" w:rsidRPr="00562C59">
        <w:rPr>
          <w:rFonts w:ascii="Arial Narrow" w:hAnsi="Arial Narrow" w:cs="Calibri"/>
          <w:i/>
          <w:sz w:val="36"/>
          <w:szCs w:val="34"/>
        </w:rPr>
        <w:t>182</w:t>
      </w:r>
      <w:r w:rsidR="00407A08" w:rsidRPr="00562C59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1776B88D" w:rsidR="006770AA" w:rsidRPr="00562C59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562C59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562C59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562C59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facebook.com/FarnostTisnovPredklasteri</w:t>
        </w:r>
      </w:hyperlink>
    </w:p>
    <w:sectPr w:rsidR="006770AA" w:rsidRPr="00562C59" w:rsidSect="00761F4F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FDE8" w14:textId="77777777" w:rsidR="00761F4F" w:rsidRDefault="00761F4F" w:rsidP="006941FE">
      <w:pPr>
        <w:spacing w:after="0" w:line="240" w:lineRule="auto"/>
      </w:pPr>
      <w:r>
        <w:separator/>
      </w:r>
    </w:p>
  </w:endnote>
  <w:endnote w:type="continuationSeparator" w:id="0">
    <w:p w14:paraId="331A12B0" w14:textId="77777777" w:rsidR="00761F4F" w:rsidRDefault="00761F4F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2B86" w14:textId="77777777" w:rsidR="00761F4F" w:rsidRDefault="00761F4F" w:rsidP="006941FE">
      <w:pPr>
        <w:spacing w:after="0" w:line="240" w:lineRule="auto"/>
      </w:pPr>
      <w:r>
        <w:separator/>
      </w:r>
    </w:p>
  </w:footnote>
  <w:footnote w:type="continuationSeparator" w:id="0">
    <w:p w14:paraId="0124EA82" w14:textId="77777777" w:rsidR="00761F4F" w:rsidRDefault="00761F4F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34148">
    <w:abstractNumId w:val="10"/>
  </w:num>
  <w:num w:numId="2" w16cid:durableId="1526869922">
    <w:abstractNumId w:val="9"/>
  </w:num>
  <w:num w:numId="3" w16cid:durableId="1879119723">
    <w:abstractNumId w:val="18"/>
  </w:num>
  <w:num w:numId="4" w16cid:durableId="1800416634">
    <w:abstractNumId w:val="11"/>
  </w:num>
  <w:num w:numId="5" w16cid:durableId="2140225190">
    <w:abstractNumId w:val="13"/>
  </w:num>
  <w:num w:numId="6" w16cid:durableId="1768379717">
    <w:abstractNumId w:val="14"/>
  </w:num>
  <w:num w:numId="7" w16cid:durableId="1575971093">
    <w:abstractNumId w:val="12"/>
  </w:num>
  <w:num w:numId="8" w16cid:durableId="758675301">
    <w:abstractNumId w:val="20"/>
  </w:num>
  <w:num w:numId="9" w16cid:durableId="397486114">
    <w:abstractNumId w:val="7"/>
  </w:num>
  <w:num w:numId="10" w16cid:durableId="742144532">
    <w:abstractNumId w:val="0"/>
  </w:num>
  <w:num w:numId="11" w16cid:durableId="2061319451">
    <w:abstractNumId w:val="1"/>
  </w:num>
  <w:num w:numId="12" w16cid:durableId="422189032">
    <w:abstractNumId w:val="2"/>
  </w:num>
  <w:num w:numId="13" w16cid:durableId="2118871641">
    <w:abstractNumId w:val="3"/>
  </w:num>
  <w:num w:numId="14" w16cid:durableId="330527685">
    <w:abstractNumId w:val="4"/>
  </w:num>
  <w:num w:numId="15" w16cid:durableId="1618754518">
    <w:abstractNumId w:val="5"/>
  </w:num>
  <w:num w:numId="16" w16cid:durableId="2078934539">
    <w:abstractNumId w:val="6"/>
  </w:num>
  <w:num w:numId="17" w16cid:durableId="1456367768">
    <w:abstractNumId w:val="8"/>
  </w:num>
  <w:num w:numId="18" w16cid:durableId="1743215720">
    <w:abstractNumId w:val="15"/>
  </w:num>
  <w:num w:numId="19" w16cid:durableId="588537206">
    <w:abstractNumId w:val="19"/>
  </w:num>
  <w:num w:numId="20" w16cid:durableId="1015763660">
    <w:abstractNumId w:val="16"/>
  </w:num>
  <w:num w:numId="21" w16cid:durableId="13258643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81A"/>
    <w:rsid w:val="00056CF4"/>
    <w:rsid w:val="00056E7B"/>
    <w:rsid w:val="00057513"/>
    <w:rsid w:val="00057B3C"/>
    <w:rsid w:val="00057B54"/>
    <w:rsid w:val="00057C53"/>
    <w:rsid w:val="00057F2B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6F0A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08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60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43C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A03CA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352"/>
    <w:rsid w:val="001B776C"/>
    <w:rsid w:val="001B7810"/>
    <w:rsid w:val="001B7DCC"/>
    <w:rsid w:val="001C02D8"/>
    <w:rsid w:val="001C0404"/>
    <w:rsid w:val="001C066E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DD2"/>
    <w:rsid w:val="00212EDD"/>
    <w:rsid w:val="00213542"/>
    <w:rsid w:val="0021363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B7E"/>
    <w:rsid w:val="00254EE2"/>
    <w:rsid w:val="00255123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A7EB8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51E0"/>
    <w:rsid w:val="002F539E"/>
    <w:rsid w:val="002F5450"/>
    <w:rsid w:val="002F55D5"/>
    <w:rsid w:val="002F572E"/>
    <w:rsid w:val="002F5877"/>
    <w:rsid w:val="002F5920"/>
    <w:rsid w:val="002F5F01"/>
    <w:rsid w:val="002F79E3"/>
    <w:rsid w:val="002F7F07"/>
    <w:rsid w:val="00300562"/>
    <w:rsid w:val="003006A0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0C8"/>
    <w:rsid w:val="00306A3C"/>
    <w:rsid w:val="00306B74"/>
    <w:rsid w:val="00306BB1"/>
    <w:rsid w:val="0030719D"/>
    <w:rsid w:val="00307C4B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C8C"/>
    <w:rsid w:val="003661C1"/>
    <w:rsid w:val="00366316"/>
    <w:rsid w:val="00366654"/>
    <w:rsid w:val="00366693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517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D73"/>
    <w:rsid w:val="00447FBB"/>
    <w:rsid w:val="00450060"/>
    <w:rsid w:val="00450894"/>
    <w:rsid w:val="00450CDF"/>
    <w:rsid w:val="00451AAD"/>
    <w:rsid w:val="004522D6"/>
    <w:rsid w:val="004523D0"/>
    <w:rsid w:val="00452C0A"/>
    <w:rsid w:val="00452CB1"/>
    <w:rsid w:val="004535F2"/>
    <w:rsid w:val="00453816"/>
    <w:rsid w:val="004538AE"/>
    <w:rsid w:val="0045473B"/>
    <w:rsid w:val="00454CD3"/>
    <w:rsid w:val="00454D48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10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CE"/>
    <w:rsid w:val="004A557D"/>
    <w:rsid w:val="004A59B9"/>
    <w:rsid w:val="004A5CEB"/>
    <w:rsid w:val="004A5FD1"/>
    <w:rsid w:val="004A61D9"/>
    <w:rsid w:val="004A62EF"/>
    <w:rsid w:val="004A62F2"/>
    <w:rsid w:val="004A7126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C7F71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4B0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D3A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85C"/>
    <w:rsid w:val="00522866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68DA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38C3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C42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3B6"/>
    <w:rsid w:val="006D4613"/>
    <w:rsid w:val="006D4D7C"/>
    <w:rsid w:val="006D54BF"/>
    <w:rsid w:val="006D5545"/>
    <w:rsid w:val="006D5556"/>
    <w:rsid w:val="006D595D"/>
    <w:rsid w:val="006D5F08"/>
    <w:rsid w:val="006D5F20"/>
    <w:rsid w:val="006D6A84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9D6"/>
    <w:rsid w:val="00703B79"/>
    <w:rsid w:val="00703BAB"/>
    <w:rsid w:val="00704113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3CE0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101"/>
    <w:rsid w:val="00755333"/>
    <w:rsid w:val="00755662"/>
    <w:rsid w:val="007557F4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7C1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4F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ADF"/>
    <w:rsid w:val="00780E86"/>
    <w:rsid w:val="00781730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CB7"/>
    <w:rsid w:val="007B2F0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2F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A5A"/>
    <w:rsid w:val="00872DB8"/>
    <w:rsid w:val="008730CA"/>
    <w:rsid w:val="008735F7"/>
    <w:rsid w:val="008736B4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395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02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E9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A8E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7E8"/>
    <w:rsid w:val="00A41858"/>
    <w:rsid w:val="00A420C3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46F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1BCD"/>
    <w:rsid w:val="00B42031"/>
    <w:rsid w:val="00B42069"/>
    <w:rsid w:val="00B420F1"/>
    <w:rsid w:val="00B4210D"/>
    <w:rsid w:val="00B438D5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27D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425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887"/>
    <w:rsid w:val="00C44F5C"/>
    <w:rsid w:val="00C44FE9"/>
    <w:rsid w:val="00C45007"/>
    <w:rsid w:val="00C45212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CDD"/>
    <w:rsid w:val="00D91DC5"/>
    <w:rsid w:val="00D91F3E"/>
    <w:rsid w:val="00D9203A"/>
    <w:rsid w:val="00D926F5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5ECC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4463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DA2"/>
    <w:rsid w:val="00E03E37"/>
    <w:rsid w:val="00E03E98"/>
    <w:rsid w:val="00E040B1"/>
    <w:rsid w:val="00E04718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BFC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5C6"/>
    <w:rsid w:val="00E67654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7DA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2EE7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A9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496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2E94-A7A8-44AC-AE93-185201A3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17</cp:revision>
  <cp:lastPrinted>2023-04-21T20:53:00Z</cp:lastPrinted>
  <dcterms:created xsi:type="dcterms:W3CDTF">2024-02-22T13:14:00Z</dcterms:created>
  <dcterms:modified xsi:type="dcterms:W3CDTF">2024-02-23T16:33:00Z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