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35C0C8CF" w:rsidR="00C43DF9" w:rsidRPr="00562C59" w:rsidRDefault="00A74985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11</w:t>
      </w:r>
      <w:r w:rsidR="006E559E" w:rsidRPr="00562C59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17</w:t>
      </w:r>
      <w:r w:rsidR="0008200E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865DB3">
        <w:rPr>
          <w:rFonts w:ascii="Arial Narrow" w:eastAsia="Times New Roman" w:hAnsi="Arial Narrow" w:cs="Calibri"/>
          <w:b/>
          <w:bCs/>
          <w:sz w:val="48"/>
          <w:szCs w:val="48"/>
        </w:rPr>
        <w:t>3</w:t>
      </w:r>
      <w:r w:rsidR="00BE147A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562C59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562C59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562C59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213BED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60"/>
          <w:szCs w:val="60"/>
        </w:rPr>
      </w:pPr>
    </w:p>
    <w:p w14:paraId="7EC2C54F" w14:textId="47E62457" w:rsidR="00B1545C" w:rsidRDefault="00A74985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5</w:t>
      </w:r>
      <w:r w:rsidR="003B6F24" w:rsidRPr="00562C59">
        <w:rPr>
          <w:rFonts w:ascii="Arial Narrow" w:eastAsia="Times New Roman" w:hAnsi="Arial Narrow" w:cs="Calibri"/>
          <w:b/>
          <w:sz w:val="40"/>
          <w:szCs w:val="40"/>
          <w:u w:val="single"/>
        </w:rPr>
        <w:t xml:space="preserve">. neděle </w:t>
      </w:r>
      <w:r w:rsidR="00076F0A">
        <w:rPr>
          <w:rFonts w:ascii="Arial Narrow" w:eastAsia="Times New Roman" w:hAnsi="Arial Narrow" w:cs="Calibri"/>
          <w:b/>
          <w:sz w:val="40"/>
          <w:szCs w:val="40"/>
          <w:u w:val="single"/>
        </w:rPr>
        <w:t>postní</w:t>
      </w:r>
    </w:p>
    <w:p w14:paraId="7EE772E6" w14:textId="47229692" w:rsidR="00057F2B" w:rsidRPr="0051018A" w:rsidRDefault="002251AD" w:rsidP="00E4348D">
      <w:pPr>
        <w:widowControl w:val="0"/>
        <w:spacing w:after="0" w:line="240" w:lineRule="auto"/>
        <w:rPr>
          <w:rFonts w:ascii="Arial Narrow" w:hAnsi="Arial Narrow"/>
          <w:b/>
          <w:i/>
          <w:iCs/>
          <w:sz w:val="40"/>
          <w:szCs w:val="40"/>
        </w:rPr>
      </w:pPr>
      <w:r>
        <w:rPr>
          <w:rFonts w:ascii="Arial Narrow" w:hAnsi="Arial Narrow"/>
          <w:b/>
          <w:i/>
          <w:iCs/>
          <w:sz w:val="40"/>
          <w:szCs w:val="40"/>
        </w:rPr>
        <w:t>Sjednám novou smlouvu a na hřích už nevzpomenu</w:t>
      </w:r>
      <w:r w:rsidR="0051018A" w:rsidRPr="0051018A">
        <w:rPr>
          <w:rFonts w:ascii="Arial Narrow" w:hAnsi="Arial Narrow"/>
          <w:b/>
          <w:i/>
          <w:iCs/>
          <w:sz w:val="40"/>
          <w:szCs w:val="40"/>
        </w:rPr>
        <w:t>.</w:t>
      </w:r>
    </w:p>
    <w:p w14:paraId="24A1A189" w14:textId="77777777" w:rsidR="0051018A" w:rsidRPr="00213BED" w:rsidRDefault="0051018A" w:rsidP="00E4348D">
      <w:pPr>
        <w:widowControl w:val="0"/>
        <w:spacing w:after="0" w:line="240" w:lineRule="auto"/>
        <w:rPr>
          <w:rFonts w:ascii="Arial Narrow" w:hAnsi="Arial Narrow"/>
          <w:iCs/>
          <w:sz w:val="40"/>
          <w:szCs w:val="40"/>
        </w:rPr>
      </w:pPr>
    </w:p>
    <w:p w14:paraId="557B1C5E" w14:textId="77777777" w:rsidR="00A74985" w:rsidRPr="00562C59" w:rsidRDefault="00A74985" w:rsidP="00A74985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562C59">
        <w:rPr>
          <w:rFonts w:ascii="Arial Narrow" w:eastAsia="Times New Roman" w:hAnsi="Arial Narrow" w:cs="Calibri"/>
          <w:sz w:val="38"/>
          <w:szCs w:val="38"/>
        </w:rPr>
        <w:t>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 xml:space="preserve">za rodinu </w:t>
      </w:r>
      <w:proofErr w:type="spellStart"/>
      <w:r>
        <w:rPr>
          <w:rFonts w:ascii="Arial Narrow" w:eastAsia="Times New Roman" w:hAnsi="Arial Narrow" w:cs="Calibri"/>
          <w:sz w:val="38"/>
          <w:szCs w:val="38"/>
        </w:rPr>
        <w:t>Zwienerovu</w:t>
      </w:r>
      <w:proofErr w:type="spellEnd"/>
      <w:r>
        <w:rPr>
          <w:rFonts w:ascii="Arial Narrow" w:eastAsia="Times New Roman" w:hAnsi="Arial Narrow" w:cs="Calibri"/>
          <w:sz w:val="38"/>
          <w:szCs w:val="38"/>
        </w:rPr>
        <w:t xml:space="preserve"> a Rašovských</w:t>
      </w:r>
    </w:p>
    <w:p w14:paraId="6EFC37C9" w14:textId="77777777" w:rsidR="00A74985" w:rsidRPr="00562C59" w:rsidRDefault="00A74985" w:rsidP="00A74985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b/>
          <w:sz w:val="38"/>
          <w:szCs w:val="38"/>
        </w:rPr>
        <w:t>17</w:t>
      </w:r>
      <w:r w:rsidRPr="00562C59">
        <w:rPr>
          <w:rFonts w:ascii="Arial Narrow" w:hAnsi="Arial Narrow"/>
          <w:b/>
          <w:sz w:val="38"/>
          <w:szCs w:val="38"/>
        </w:rPr>
        <w:t>.</w:t>
      </w:r>
      <w:r>
        <w:rPr>
          <w:rFonts w:ascii="Arial Narrow" w:hAnsi="Arial Narrow"/>
          <w:b/>
          <w:sz w:val="38"/>
          <w:szCs w:val="38"/>
        </w:rPr>
        <w:t xml:space="preserve"> 3</w:t>
      </w:r>
      <w:r w:rsidRPr="00562C59">
        <w:rPr>
          <w:rFonts w:ascii="Arial Narrow" w:hAnsi="Arial Narrow"/>
          <w:b/>
          <w:sz w:val="38"/>
          <w:szCs w:val="38"/>
        </w:rPr>
        <w:t>.</w:t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>8:45 TIŠN.</w:t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>na dobrý úmysl</w:t>
      </w:r>
    </w:p>
    <w:p w14:paraId="5CF4FA9A" w14:textId="7487DB6F" w:rsidR="00A74985" w:rsidRPr="003657E5" w:rsidRDefault="00A74985" w:rsidP="00A74985">
      <w:pPr>
        <w:widowControl w:val="0"/>
        <w:spacing w:after="0" w:line="240" w:lineRule="auto"/>
        <w:rPr>
          <w:rFonts w:ascii="Arial Narrow" w:eastAsia="Times New Roman" w:hAnsi="Arial Narrow" w:cs="Calibri"/>
          <w:i/>
          <w:sz w:val="38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562C59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Pr="00562C59">
        <w:rPr>
          <w:rFonts w:ascii="Arial Narrow" w:hAnsi="Arial Narrow"/>
          <w:sz w:val="38"/>
          <w:szCs w:val="38"/>
        </w:rPr>
        <w:t>farníky</w:t>
      </w:r>
      <w:r>
        <w:rPr>
          <w:rFonts w:ascii="Arial Narrow" w:hAnsi="Arial Narrow"/>
          <w:sz w:val="38"/>
          <w:szCs w:val="38"/>
        </w:rPr>
        <w:t xml:space="preserve"> </w:t>
      </w:r>
      <w:r>
        <w:rPr>
          <w:rFonts w:ascii="Arial Narrow" w:hAnsi="Arial Narrow"/>
          <w:i/>
          <w:sz w:val="38"/>
          <w:szCs w:val="38"/>
        </w:rPr>
        <w:t>(</w:t>
      </w:r>
      <w:r w:rsidR="00307E69">
        <w:rPr>
          <w:rFonts w:ascii="Arial Narrow" w:hAnsi="Arial Narrow"/>
          <w:i/>
          <w:sz w:val="38"/>
          <w:szCs w:val="38"/>
        </w:rPr>
        <w:t>KŘÍŽOVÁ CESTA</w:t>
      </w:r>
      <w:r>
        <w:rPr>
          <w:rFonts w:ascii="Arial Narrow" w:hAnsi="Arial Narrow"/>
          <w:i/>
          <w:sz w:val="38"/>
          <w:szCs w:val="38"/>
        </w:rPr>
        <w:t>)</w:t>
      </w:r>
    </w:p>
    <w:p w14:paraId="3D3EC508" w14:textId="77777777" w:rsidR="00A74985" w:rsidRDefault="00A74985" w:rsidP="00A74985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  <w:t xml:space="preserve"> 14:00 TIŠN.</w:t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F96496">
        <w:rPr>
          <w:rFonts w:ascii="Arial Narrow" w:hAnsi="Arial Narrow"/>
          <w:b/>
          <w:bCs/>
          <w:i/>
          <w:sz w:val="36"/>
          <w:szCs w:val="38"/>
        </w:rPr>
        <w:t>KŘÍŽOVÁ CESTA</w:t>
      </w:r>
      <w:r w:rsidRPr="00562C59">
        <w:rPr>
          <w:rFonts w:ascii="Arial Narrow" w:hAnsi="Arial Narrow"/>
          <w:i/>
          <w:sz w:val="36"/>
          <w:szCs w:val="38"/>
        </w:rPr>
        <w:t xml:space="preserve"> </w:t>
      </w:r>
      <w:r>
        <w:rPr>
          <w:rFonts w:ascii="Arial Narrow" w:hAnsi="Arial Narrow"/>
          <w:i/>
          <w:sz w:val="36"/>
          <w:szCs w:val="38"/>
        </w:rPr>
        <w:t>(muži)</w:t>
      </w:r>
    </w:p>
    <w:p w14:paraId="2C198AA4" w14:textId="77777777" w:rsidR="00A74985" w:rsidRDefault="00A74985" w:rsidP="00A74985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>18:30 TIŠN.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 xml:space="preserve">za rodinu </w:t>
      </w:r>
      <w:proofErr w:type="spellStart"/>
      <w:r>
        <w:rPr>
          <w:rFonts w:ascii="Arial Narrow" w:eastAsia="Times New Roman" w:hAnsi="Arial Narrow" w:cs="Calibri"/>
          <w:sz w:val="38"/>
          <w:szCs w:val="38"/>
        </w:rPr>
        <w:t>Holeňovu</w:t>
      </w:r>
      <w:proofErr w:type="spellEnd"/>
      <w:r>
        <w:rPr>
          <w:rFonts w:ascii="Arial Narrow" w:eastAsia="Times New Roman" w:hAnsi="Arial Narrow" w:cs="Calibri"/>
          <w:sz w:val="38"/>
          <w:szCs w:val="38"/>
        </w:rPr>
        <w:t xml:space="preserve"> a </w:t>
      </w:r>
      <w:proofErr w:type="spellStart"/>
      <w:r>
        <w:rPr>
          <w:rFonts w:ascii="Arial Narrow" w:eastAsia="Times New Roman" w:hAnsi="Arial Narrow" w:cs="Calibri"/>
          <w:sz w:val="38"/>
          <w:szCs w:val="38"/>
        </w:rPr>
        <w:t>Videmanovu</w:t>
      </w:r>
      <w:proofErr w:type="spellEnd"/>
    </w:p>
    <w:p w14:paraId="6AE87B09" w14:textId="77777777" w:rsidR="00A74985" w:rsidRPr="00712F46" w:rsidRDefault="00A74985" w:rsidP="00A74985">
      <w:pPr>
        <w:widowControl w:val="0"/>
        <w:spacing w:after="0" w:line="240" w:lineRule="auto"/>
        <w:rPr>
          <w:rFonts w:ascii="Arial Narrow" w:hAnsi="Arial Narrow"/>
          <w:b/>
          <w:bCs/>
          <w:i/>
          <w:sz w:val="36"/>
          <w:szCs w:val="38"/>
        </w:rPr>
      </w:pPr>
      <w:r>
        <w:rPr>
          <w:rFonts w:ascii="Arial Narrow" w:eastAsia="Times New Roman" w:hAnsi="Arial Narrow" w:cs="Calibri"/>
          <w:i/>
          <w:sz w:val="36"/>
          <w:szCs w:val="38"/>
        </w:rPr>
        <w:tab/>
      </w:r>
      <w:r>
        <w:rPr>
          <w:rFonts w:ascii="Arial Narrow" w:eastAsia="Times New Roman" w:hAnsi="Arial Narrow" w:cs="Calibri"/>
          <w:i/>
          <w:sz w:val="36"/>
          <w:szCs w:val="38"/>
        </w:rPr>
        <w:tab/>
      </w:r>
      <w:r>
        <w:rPr>
          <w:rFonts w:ascii="Arial Narrow" w:eastAsia="Times New Roman" w:hAnsi="Arial Narrow" w:cs="Calibri"/>
          <w:i/>
          <w:sz w:val="36"/>
          <w:szCs w:val="38"/>
        </w:rPr>
        <w:tab/>
      </w:r>
      <w:r>
        <w:rPr>
          <w:rFonts w:ascii="Arial Narrow" w:eastAsia="Times New Roman" w:hAnsi="Arial Narrow" w:cs="Calibri"/>
          <w:i/>
          <w:sz w:val="36"/>
          <w:szCs w:val="38"/>
        </w:rPr>
        <w:tab/>
      </w:r>
      <w:r>
        <w:rPr>
          <w:rFonts w:ascii="Arial Narrow" w:eastAsia="Times New Roman" w:hAnsi="Arial Narrow" w:cs="Calibri"/>
          <w:i/>
          <w:sz w:val="36"/>
          <w:szCs w:val="38"/>
        </w:rPr>
        <w:tab/>
        <w:t xml:space="preserve"> 19:30 TIŠN.</w:t>
      </w:r>
      <w:r>
        <w:rPr>
          <w:rFonts w:ascii="Arial Narrow" w:eastAsia="Times New Roman" w:hAnsi="Arial Narrow" w:cs="Calibri"/>
          <w:i/>
          <w:sz w:val="36"/>
          <w:szCs w:val="38"/>
        </w:rPr>
        <w:tab/>
      </w:r>
      <w:r>
        <w:rPr>
          <w:rFonts w:ascii="Arial Narrow" w:eastAsia="Times New Roman" w:hAnsi="Arial Narrow" w:cs="Calibri"/>
          <w:i/>
          <w:sz w:val="36"/>
          <w:szCs w:val="38"/>
        </w:rPr>
        <w:tab/>
      </w:r>
      <w:r w:rsidRPr="00712F46">
        <w:rPr>
          <w:rFonts w:ascii="Arial Narrow" w:eastAsia="Times New Roman" w:hAnsi="Arial Narrow" w:cs="Calibri"/>
          <w:b/>
          <w:bCs/>
          <w:i/>
          <w:sz w:val="36"/>
          <w:szCs w:val="38"/>
        </w:rPr>
        <w:t>CHVÁLY</w:t>
      </w:r>
    </w:p>
    <w:p w14:paraId="6A91C851" w14:textId="77777777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23BE3024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562C59">
        <w:rPr>
          <w:rFonts w:ascii="Arial Narrow" w:eastAsia="Times New Roman" w:hAnsi="Arial Narrow"/>
          <w:sz w:val="38"/>
          <w:szCs w:val="38"/>
        </w:rPr>
        <w:t>pondělí</w:t>
      </w:r>
      <w:r w:rsidRPr="00562C59">
        <w:rPr>
          <w:rFonts w:ascii="Arial Narrow" w:eastAsia="Times New Roman" w:hAnsi="Arial Narrow"/>
          <w:sz w:val="38"/>
          <w:szCs w:val="38"/>
        </w:rPr>
        <w:tab/>
      </w:r>
      <w:r w:rsidRPr="00562C59">
        <w:rPr>
          <w:rFonts w:ascii="Arial Narrow" w:eastAsia="Times New Roman" w:hAnsi="Arial Narrow"/>
          <w:sz w:val="38"/>
          <w:szCs w:val="38"/>
        </w:rPr>
        <w:tab/>
      </w:r>
      <w:r w:rsidR="00F9308C" w:rsidRPr="00562C59">
        <w:rPr>
          <w:rFonts w:ascii="Arial Narrow" w:eastAsia="Times New Roman" w:hAnsi="Arial Narrow"/>
          <w:sz w:val="38"/>
          <w:szCs w:val="38"/>
        </w:rPr>
        <w:t>8:00</w:t>
      </w:r>
      <w:r w:rsidRPr="00562C59">
        <w:rPr>
          <w:rFonts w:ascii="Arial Narrow" w:eastAsia="Times New Roman" w:hAnsi="Arial Narrow"/>
          <w:sz w:val="38"/>
          <w:szCs w:val="38"/>
        </w:rPr>
        <w:t xml:space="preserve"> TIŠN.</w:t>
      </w:r>
      <w:r w:rsidR="00B6603C" w:rsidRPr="00562C59">
        <w:rPr>
          <w:rFonts w:ascii="Arial Narrow" w:eastAsia="Times New Roman" w:hAnsi="Arial Narrow"/>
          <w:sz w:val="38"/>
          <w:szCs w:val="38"/>
        </w:rPr>
        <w:tab/>
      </w:r>
      <w:r w:rsidR="00B6603C" w:rsidRPr="00562C59">
        <w:rPr>
          <w:rFonts w:ascii="Arial Narrow" w:eastAsia="Times New Roman" w:hAnsi="Arial Narrow"/>
          <w:sz w:val="38"/>
          <w:szCs w:val="38"/>
        </w:rPr>
        <w:tab/>
      </w:r>
      <w:r w:rsidR="00503165" w:rsidRPr="00562C59">
        <w:rPr>
          <w:rFonts w:ascii="Arial Narrow" w:eastAsia="Times New Roman" w:hAnsi="Arial Narrow"/>
          <w:sz w:val="38"/>
          <w:szCs w:val="38"/>
        </w:rPr>
        <w:t xml:space="preserve">za </w:t>
      </w:r>
      <w:r w:rsidR="00B861E7">
        <w:rPr>
          <w:rFonts w:ascii="Arial Narrow" w:eastAsia="Times New Roman" w:hAnsi="Arial Narrow"/>
          <w:sz w:val="38"/>
          <w:szCs w:val="38"/>
        </w:rPr>
        <w:t>rodinu Zavřelovu, Strakovu a Hanákovu</w:t>
      </w:r>
    </w:p>
    <w:p w14:paraId="41897A0B" w14:textId="6ACDD171" w:rsidR="00C84544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 </w:t>
      </w:r>
      <w:r w:rsidR="00433212" w:rsidRPr="00562C59">
        <w:rPr>
          <w:rFonts w:ascii="Arial Narrow" w:hAnsi="Arial Narrow"/>
          <w:sz w:val="38"/>
          <w:szCs w:val="38"/>
        </w:rPr>
        <w:t>17</w:t>
      </w:r>
      <w:r w:rsidRPr="00562C59">
        <w:rPr>
          <w:rFonts w:ascii="Arial Narrow" w:hAnsi="Arial Narrow"/>
          <w:sz w:val="38"/>
          <w:szCs w:val="38"/>
        </w:rPr>
        <w:t xml:space="preserve">:30 </w:t>
      </w:r>
      <w:r w:rsidR="00433212" w:rsidRPr="00562C59">
        <w:rPr>
          <w:rFonts w:ascii="Arial Narrow" w:hAnsi="Arial Narrow"/>
          <w:sz w:val="38"/>
          <w:szCs w:val="38"/>
        </w:rPr>
        <w:t>PŘED.</w:t>
      </w:r>
      <w:r w:rsidRPr="00562C59">
        <w:rPr>
          <w:rFonts w:ascii="Arial Narrow" w:hAnsi="Arial Narrow"/>
          <w:sz w:val="38"/>
          <w:szCs w:val="38"/>
        </w:rPr>
        <w:tab/>
      </w:r>
      <w:r w:rsidR="002F5B78">
        <w:rPr>
          <w:rFonts w:ascii="Arial Narrow" w:hAnsi="Arial Narrow"/>
          <w:sz w:val="38"/>
          <w:szCs w:val="38"/>
        </w:rPr>
        <w:t>za +</w:t>
      </w:r>
      <w:r w:rsidR="00B861E7">
        <w:rPr>
          <w:rFonts w:ascii="Arial Narrow" w:hAnsi="Arial Narrow"/>
          <w:sz w:val="38"/>
          <w:szCs w:val="38"/>
        </w:rPr>
        <w:t xml:space="preserve"> Evu </w:t>
      </w:r>
      <w:proofErr w:type="spellStart"/>
      <w:r w:rsidR="00B861E7">
        <w:rPr>
          <w:rFonts w:ascii="Arial Narrow" w:hAnsi="Arial Narrow"/>
          <w:sz w:val="38"/>
          <w:szCs w:val="38"/>
        </w:rPr>
        <w:t>Chvalkovskou</w:t>
      </w:r>
      <w:proofErr w:type="spellEnd"/>
      <w:r w:rsidR="00B861E7">
        <w:rPr>
          <w:rFonts w:ascii="Arial Narrow" w:hAnsi="Arial Narrow"/>
          <w:sz w:val="38"/>
          <w:szCs w:val="38"/>
        </w:rPr>
        <w:t xml:space="preserve"> a rodinu</w:t>
      </w:r>
    </w:p>
    <w:p w14:paraId="7A338828" w14:textId="3EE7661A" w:rsidR="0051018A" w:rsidRPr="0051018A" w:rsidRDefault="00712F46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i/>
          <w:sz w:val="36"/>
          <w:szCs w:val="38"/>
        </w:rPr>
      </w:pPr>
      <w:r w:rsidRPr="001876B4">
        <w:rPr>
          <w:rFonts w:ascii="Arial Narrow" w:hAnsi="Arial Narrow"/>
          <w:b/>
          <w:sz w:val="38"/>
          <w:szCs w:val="38"/>
        </w:rPr>
        <w:t>úterý</w:t>
      </w:r>
      <w:r w:rsidR="0051018A" w:rsidRPr="002251AD">
        <w:rPr>
          <w:rFonts w:ascii="Arial Narrow" w:hAnsi="Arial Narrow"/>
          <w:b/>
          <w:i/>
          <w:sz w:val="36"/>
          <w:szCs w:val="38"/>
        </w:rPr>
        <w:tab/>
      </w:r>
      <w:r w:rsidR="0051018A">
        <w:rPr>
          <w:rFonts w:ascii="Arial Narrow" w:hAnsi="Arial Narrow"/>
          <w:i/>
          <w:sz w:val="36"/>
          <w:szCs w:val="38"/>
        </w:rPr>
        <w:tab/>
        <w:t xml:space="preserve"> 17:15 TIŠN.</w:t>
      </w:r>
      <w:r w:rsidR="0051018A">
        <w:rPr>
          <w:rFonts w:ascii="Arial Narrow" w:hAnsi="Arial Narrow"/>
          <w:i/>
          <w:sz w:val="36"/>
          <w:szCs w:val="38"/>
        </w:rPr>
        <w:tab/>
      </w:r>
      <w:r w:rsidR="0051018A">
        <w:rPr>
          <w:rFonts w:ascii="Arial Narrow" w:hAnsi="Arial Narrow"/>
          <w:i/>
          <w:sz w:val="36"/>
          <w:szCs w:val="38"/>
        </w:rPr>
        <w:tab/>
      </w:r>
      <w:r w:rsidR="0051018A" w:rsidRPr="00712F46">
        <w:rPr>
          <w:rFonts w:ascii="Arial Narrow" w:hAnsi="Arial Narrow"/>
          <w:b/>
          <w:bCs/>
          <w:i/>
          <w:sz w:val="36"/>
          <w:szCs w:val="38"/>
        </w:rPr>
        <w:t>KŘÍŽOVÁ CESTA</w:t>
      </w:r>
    </w:p>
    <w:p w14:paraId="1A5AC0B3" w14:textId="6B5BB1FF" w:rsidR="00570A18" w:rsidRDefault="00712F46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6520D3" w:rsidRPr="002251AD">
        <w:rPr>
          <w:rFonts w:ascii="Arial Narrow" w:eastAsia="Times New Roman" w:hAnsi="Arial Narrow" w:cs="Calibri"/>
          <w:b/>
          <w:sz w:val="38"/>
          <w:szCs w:val="38"/>
        </w:rPr>
        <w:t>17</w:t>
      </w:r>
      <w:r w:rsidR="00570A18" w:rsidRPr="002251AD">
        <w:rPr>
          <w:rFonts w:ascii="Arial Narrow" w:hAnsi="Arial Narrow"/>
          <w:b/>
          <w:sz w:val="38"/>
          <w:szCs w:val="38"/>
        </w:rPr>
        <w:t>:</w:t>
      </w:r>
      <w:r w:rsidR="006520D3" w:rsidRPr="002251AD">
        <w:rPr>
          <w:rFonts w:ascii="Arial Narrow" w:hAnsi="Arial Narrow"/>
          <w:b/>
          <w:sz w:val="38"/>
          <w:szCs w:val="38"/>
        </w:rPr>
        <w:t>30</w:t>
      </w:r>
      <w:r w:rsidR="00570A18" w:rsidRPr="002251AD">
        <w:rPr>
          <w:rFonts w:ascii="Arial Narrow" w:hAnsi="Arial Narrow"/>
          <w:b/>
          <w:sz w:val="38"/>
          <w:szCs w:val="38"/>
        </w:rPr>
        <w:t xml:space="preserve"> TIŠN.</w:t>
      </w:r>
      <w:r w:rsidR="00570A18" w:rsidRPr="00562C59">
        <w:rPr>
          <w:rFonts w:ascii="Arial Narrow" w:hAnsi="Arial Narrow"/>
          <w:sz w:val="38"/>
          <w:szCs w:val="38"/>
        </w:rPr>
        <w:tab/>
      </w:r>
      <w:r w:rsidR="00570A18" w:rsidRPr="00562C59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 xml:space="preserve">DĚTSKÁ </w:t>
      </w:r>
      <w:r w:rsidR="00C54B55" w:rsidRPr="00562C59">
        <w:rPr>
          <w:rFonts w:ascii="Arial Narrow" w:hAnsi="Arial Narrow"/>
          <w:sz w:val="38"/>
          <w:szCs w:val="38"/>
        </w:rPr>
        <w:t xml:space="preserve">za </w:t>
      </w:r>
      <w:r w:rsidR="00B861E7">
        <w:rPr>
          <w:rFonts w:ascii="Arial Narrow" w:hAnsi="Arial Narrow"/>
          <w:sz w:val="38"/>
          <w:szCs w:val="38"/>
        </w:rPr>
        <w:t>dary DS pro syna</w:t>
      </w:r>
    </w:p>
    <w:p w14:paraId="436AEB19" w14:textId="77C9F0F3" w:rsidR="007E36F1" w:rsidRDefault="007E36F1" w:rsidP="007E36F1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iCs/>
          <w:sz w:val="36"/>
          <w:szCs w:val="36"/>
        </w:rPr>
      </w:pP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  <w:t xml:space="preserve">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 xml:space="preserve">18:30 TIŠN.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b/>
          <w:i/>
          <w:iCs/>
          <w:sz w:val="36"/>
          <w:szCs w:val="36"/>
        </w:rPr>
        <w:t xml:space="preserve">ADORACE za Kurz Alfa </w:t>
      </w:r>
      <w:r w:rsidRPr="007E36F1">
        <w:rPr>
          <w:rFonts w:ascii="Arial Narrow" w:eastAsia="Times New Roman" w:hAnsi="Arial Narrow" w:cs="Calibri"/>
          <w:bCs/>
          <w:i/>
          <w:iCs/>
          <w:sz w:val="36"/>
          <w:szCs w:val="36"/>
        </w:rPr>
        <w:t>(tichá, do 21:30)</w:t>
      </w:r>
    </w:p>
    <w:p w14:paraId="17EEB677" w14:textId="6D35AAD4" w:rsidR="002251AD" w:rsidRPr="002251AD" w:rsidRDefault="002251AD" w:rsidP="007E36F1">
      <w:pPr>
        <w:widowControl w:val="0"/>
        <w:spacing w:after="0" w:line="240" w:lineRule="auto"/>
        <w:rPr>
          <w:rFonts w:ascii="Arial Narrow" w:eastAsia="Times New Roman" w:hAnsi="Arial Narrow" w:cs="Calibri"/>
          <w:b/>
          <w:iCs/>
          <w:sz w:val="38"/>
          <w:szCs w:val="38"/>
        </w:rPr>
      </w:pPr>
      <w:r>
        <w:rPr>
          <w:rFonts w:ascii="Arial Narrow" w:eastAsia="Times New Roman" w:hAnsi="Arial Narrow" w:cs="Calibri"/>
          <w:bCs/>
          <w:iCs/>
          <w:sz w:val="38"/>
          <w:szCs w:val="38"/>
        </w:rPr>
        <w:tab/>
      </w:r>
      <w:r>
        <w:rPr>
          <w:rFonts w:ascii="Arial Narrow" w:eastAsia="Times New Roman" w:hAnsi="Arial Narrow" w:cs="Calibri"/>
          <w:bCs/>
          <w:iCs/>
          <w:sz w:val="38"/>
          <w:szCs w:val="38"/>
        </w:rPr>
        <w:tab/>
      </w:r>
      <w:r>
        <w:rPr>
          <w:rFonts w:ascii="Arial Narrow" w:eastAsia="Times New Roman" w:hAnsi="Arial Narrow" w:cs="Calibri"/>
          <w:bCs/>
          <w:iCs/>
          <w:sz w:val="38"/>
          <w:szCs w:val="38"/>
        </w:rPr>
        <w:tab/>
      </w:r>
      <w:r>
        <w:rPr>
          <w:rFonts w:ascii="Arial Narrow" w:eastAsia="Times New Roman" w:hAnsi="Arial Narrow" w:cs="Calibri"/>
          <w:bCs/>
          <w:iCs/>
          <w:sz w:val="38"/>
          <w:szCs w:val="38"/>
        </w:rPr>
        <w:tab/>
      </w:r>
      <w:r>
        <w:rPr>
          <w:rFonts w:ascii="Arial Narrow" w:eastAsia="Times New Roman" w:hAnsi="Arial Narrow" w:cs="Calibri"/>
          <w:bCs/>
          <w:iCs/>
          <w:sz w:val="38"/>
          <w:szCs w:val="38"/>
        </w:rPr>
        <w:tab/>
        <w:t xml:space="preserve"> </w:t>
      </w:r>
      <w:r w:rsidRPr="002251AD">
        <w:rPr>
          <w:rFonts w:ascii="Arial Narrow" w:eastAsia="Times New Roman" w:hAnsi="Arial Narrow" w:cs="Calibri"/>
          <w:b/>
          <w:bCs/>
          <w:iCs/>
          <w:sz w:val="38"/>
          <w:szCs w:val="38"/>
        </w:rPr>
        <w:t xml:space="preserve">19:00 BAZILIKA </w:t>
      </w:r>
    </w:p>
    <w:p w14:paraId="03E2227B" w14:textId="37A4E951" w:rsidR="00416C84" w:rsidRPr="00076F0A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076F0A">
        <w:rPr>
          <w:rFonts w:ascii="Arial Narrow" w:eastAsia="Times New Roman" w:hAnsi="Arial Narrow" w:cs="Calibri"/>
          <w:sz w:val="38"/>
          <w:szCs w:val="38"/>
        </w:rPr>
        <w:t>třed</w:t>
      </w:r>
      <w:r w:rsidRPr="00076F0A">
        <w:rPr>
          <w:rFonts w:ascii="Arial Narrow" w:eastAsia="Times New Roman" w:hAnsi="Arial Narrow" w:cs="Calibri"/>
          <w:sz w:val="38"/>
          <w:szCs w:val="38"/>
        </w:rPr>
        <w:t>a</w:t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E20BFC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F42C87" w:rsidRPr="00076F0A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B861E7">
        <w:rPr>
          <w:rFonts w:ascii="Arial Narrow" w:eastAsia="Times New Roman" w:hAnsi="Arial Narrow" w:cs="Calibri"/>
          <w:sz w:val="38"/>
          <w:szCs w:val="38"/>
        </w:rPr>
        <w:t>+ rodiče a d. v oč.</w:t>
      </w:r>
    </w:p>
    <w:p w14:paraId="27FF6DBF" w14:textId="6BC5A242" w:rsidR="00802D5A" w:rsidRPr="002251AD" w:rsidRDefault="00802D5A" w:rsidP="00E4348D">
      <w:pPr>
        <w:widowControl w:val="0"/>
        <w:spacing w:after="0" w:line="240" w:lineRule="auto"/>
        <w:rPr>
          <w:rFonts w:ascii="Arial Narrow" w:hAnsi="Arial Narrow"/>
          <w:b/>
          <w:sz w:val="38"/>
          <w:szCs w:val="38"/>
        </w:rPr>
      </w:pP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  <w:t xml:space="preserve"> </w:t>
      </w:r>
      <w:r w:rsidR="00140D49" w:rsidRPr="002251AD">
        <w:rPr>
          <w:rFonts w:ascii="Arial Narrow" w:hAnsi="Arial Narrow"/>
          <w:b/>
          <w:sz w:val="38"/>
          <w:szCs w:val="38"/>
        </w:rPr>
        <w:t>18:0</w:t>
      </w:r>
      <w:r w:rsidRPr="002251AD">
        <w:rPr>
          <w:rFonts w:ascii="Arial Narrow" w:hAnsi="Arial Narrow"/>
          <w:b/>
          <w:sz w:val="38"/>
          <w:szCs w:val="38"/>
        </w:rPr>
        <w:t xml:space="preserve">0 </w:t>
      </w:r>
      <w:r w:rsidR="002251AD" w:rsidRPr="002251AD">
        <w:rPr>
          <w:rFonts w:ascii="Arial Narrow" w:hAnsi="Arial Narrow"/>
          <w:b/>
          <w:sz w:val="38"/>
          <w:szCs w:val="38"/>
        </w:rPr>
        <w:t>VOHANČICE – POUŤ KE CTI SV. JOSEFA</w:t>
      </w:r>
    </w:p>
    <w:p w14:paraId="0ACDB39B" w14:textId="74E8C4DF" w:rsidR="00C85A6C" w:rsidRDefault="00C85A6C" w:rsidP="00E4348D">
      <w:pPr>
        <w:widowControl w:val="0"/>
        <w:spacing w:after="0" w:line="240" w:lineRule="auto"/>
        <w:rPr>
          <w:rFonts w:ascii="Arial Narrow" w:eastAsia="Times New Roman" w:hAnsi="Arial Narrow" w:cs="Calibri"/>
          <w:bCs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>čtvrtek</w:t>
      </w:r>
      <w:r w:rsidR="001432A4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562C59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562C59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427442" w:rsidRPr="00562C59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562C59">
        <w:rPr>
          <w:rFonts w:ascii="Arial Narrow" w:eastAsia="Times New Roman" w:hAnsi="Arial Narrow" w:cs="Calibri"/>
          <w:bCs/>
          <w:sz w:val="38"/>
          <w:szCs w:val="38"/>
        </w:rPr>
        <w:t xml:space="preserve">0 </w:t>
      </w:r>
      <w:r w:rsidR="00047919" w:rsidRPr="00562C59">
        <w:rPr>
          <w:rFonts w:ascii="Arial Narrow" w:eastAsia="Times New Roman" w:hAnsi="Arial Narrow" w:cs="Calibri"/>
          <w:bCs/>
          <w:sz w:val="38"/>
          <w:szCs w:val="38"/>
        </w:rPr>
        <w:t>PŘED.</w:t>
      </w:r>
      <w:r w:rsidR="00047919" w:rsidRPr="00562C59">
        <w:rPr>
          <w:rFonts w:ascii="Arial Narrow" w:eastAsia="Times New Roman" w:hAnsi="Arial Narrow" w:cs="Calibri"/>
          <w:bCs/>
          <w:sz w:val="38"/>
          <w:szCs w:val="38"/>
        </w:rPr>
        <w:tab/>
      </w:r>
    </w:p>
    <w:p w14:paraId="7E0BB237" w14:textId="3E0B99CE" w:rsidR="007D3F03" w:rsidRPr="00562C59" w:rsidRDefault="00374076" w:rsidP="00E4348D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sz w:val="36"/>
          <w:szCs w:val="38"/>
        </w:rPr>
      </w:pP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79746E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</w:t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>1</w:t>
      </w:r>
      <w:r w:rsidR="00047919" w:rsidRPr="00562C59">
        <w:rPr>
          <w:rFonts w:ascii="Arial Narrow" w:eastAsia="Times New Roman" w:hAnsi="Arial Narrow" w:cs="Calibri"/>
          <w:i/>
          <w:sz w:val="36"/>
          <w:szCs w:val="38"/>
        </w:rPr>
        <w:t>8</w:t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:00 </w:t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>TIŠN.</w:t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bookmarkStart w:id="0" w:name="_Hlk156575890"/>
      <w:r w:rsidR="00047919" w:rsidRPr="00562C59">
        <w:rPr>
          <w:rFonts w:ascii="Arial Narrow" w:eastAsia="Times New Roman" w:hAnsi="Arial Narrow" w:cs="Calibri"/>
          <w:b/>
          <w:i/>
          <w:sz w:val="36"/>
          <w:szCs w:val="38"/>
        </w:rPr>
        <w:t>ADORACE</w:t>
      </w:r>
      <w:bookmarkEnd w:id="0"/>
      <w:r w:rsidR="00A97313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za </w:t>
      </w:r>
      <w:r w:rsidR="00921D9C" w:rsidRPr="00562C59">
        <w:rPr>
          <w:rFonts w:ascii="Arial Narrow" w:eastAsia="Times New Roman" w:hAnsi="Arial Narrow" w:cs="Calibri"/>
          <w:i/>
          <w:sz w:val="36"/>
          <w:szCs w:val="38"/>
        </w:rPr>
        <w:t>mír</w:t>
      </w:r>
      <w:r w:rsidR="00197FCC">
        <w:rPr>
          <w:rFonts w:ascii="Arial Narrow" w:eastAsia="Times New Roman" w:hAnsi="Arial Narrow" w:cs="Calibri"/>
          <w:i/>
          <w:sz w:val="36"/>
          <w:szCs w:val="38"/>
        </w:rPr>
        <w:t>, biřmovance</w:t>
      </w:r>
      <w:r w:rsidR="002412BA">
        <w:rPr>
          <w:rFonts w:ascii="Arial Narrow" w:eastAsia="Times New Roman" w:hAnsi="Arial Narrow" w:cs="Calibri"/>
          <w:i/>
          <w:sz w:val="36"/>
          <w:szCs w:val="38"/>
        </w:rPr>
        <w:t xml:space="preserve"> a </w:t>
      </w:r>
      <w:proofErr w:type="spellStart"/>
      <w:r w:rsidR="00197FCC">
        <w:rPr>
          <w:rFonts w:ascii="Arial Narrow" w:eastAsia="Times New Roman" w:hAnsi="Arial Narrow" w:cs="Calibri"/>
          <w:i/>
          <w:sz w:val="36"/>
          <w:szCs w:val="38"/>
        </w:rPr>
        <w:t>prvokomunikanty</w:t>
      </w:r>
      <w:proofErr w:type="spellEnd"/>
    </w:p>
    <w:p w14:paraId="11FB9FCA" w14:textId="377AC4E7" w:rsidR="00E4087B" w:rsidRPr="00562C59" w:rsidRDefault="00AE346F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865DB3">
        <w:rPr>
          <w:rFonts w:ascii="Arial Narrow" w:hAnsi="Arial Narrow"/>
          <w:sz w:val="38"/>
          <w:szCs w:val="38"/>
        </w:rPr>
        <w:t>p</w:t>
      </w:r>
      <w:r w:rsidR="00C85A6C" w:rsidRPr="00865DB3">
        <w:rPr>
          <w:rFonts w:ascii="Arial Narrow" w:hAnsi="Arial Narrow"/>
          <w:sz w:val="38"/>
          <w:szCs w:val="38"/>
        </w:rPr>
        <w:t>átek</w:t>
      </w:r>
      <w:r w:rsidR="00C54B55" w:rsidRPr="00562C59">
        <w:rPr>
          <w:rFonts w:ascii="Arial Narrow" w:hAnsi="Arial Narrow"/>
          <w:sz w:val="38"/>
          <w:szCs w:val="38"/>
        </w:rPr>
        <w:tab/>
      </w:r>
      <w:r w:rsidR="00E4087B" w:rsidRPr="00562C59">
        <w:rPr>
          <w:rFonts w:ascii="Arial Narrow" w:hAnsi="Arial Narrow"/>
          <w:i/>
          <w:sz w:val="36"/>
          <w:szCs w:val="38"/>
        </w:rPr>
        <w:tab/>
        <w:t xml:space="preserve"> </w:t>
      </w:r>
      <w:r w:rsidR="00DF47D3" w:rsidRPr="00562C59">
        <w:rPr>
          <w:rFonts w:ascii="Arial Narrow" w:hAnsi="Arial Narrow"/>
          <w:i/>
          <w:sz w:val="36"/>
          <w:szCs w:val="38"/>
        </w:rPr>
        <w:t>1</w:t>
      </w:r>
      <w:r w:rsidR="00C54B55" w:rsidRPr="00562C59">
        <w:rPr>
          <w:rFonts w:ascii="Arial Narrow" w:hAnsi="Arial Narrow"/>
          <w:i/>
          <w:sz w:val="36"/>
          <w:szCs w:val="38"/>
        </w:rPr>
        <w:t>7</w:t>
      </w:r>
      <w:r w:rsidR="00047919" w:rsidRPr="00562C59">
        <w:rPr>
          <w:rFonts w:ascii="Arial Narrow" w:hAnsi="Arial Narrow"/>
          <w:i/>
          <w:sz w:val="36"/>
          <w:szCs w:val="38"/>
        </w:rPr>
        <w:t>:30 TIŠN.</w:t>
      </w:r>
      <w:r w:rsidR="00047919" w:rsidRPr="00562C59">
        <w:rPr>
          <w:rFonts w:ascii="Arial Narrow" w:hAnsi="Arial Narrow"/>
          <w:i/>
          <w:sz w:val="36"/>
          <w:szCs w:val="38"/>
        </w:rPr>
        <w:tab/>
      </w:r>
      <w:r w:rsidR="00047919" w:rsidRPr="00562C59">
        <w:rPr>
          <w:rFonts w:ascii="Arial Narrow" w:hAnsi="Arial Narrow"/>
          <w:i/>
          <w:sz w:val="36"/>
          <w:szCs w:val="38"/>
        </w:rPr>
        <w:tab/>
        <w:t xml:space="preserve">RŮŽENEC </w:t>
      </w:r>
      <w:r w:rsidR="00200E51" w:rsidRPr="00562C59">
        <w:rPr>
          <w:rFonts w:ascii="Arial Narrow" w:hAnsi="Arial Narrow"/>
          <w:i/>
          <w:sz w:val="36"/>
          <w:szCs w:val="38"/>
        </w:rPr>
        <w:t>za mír</w:t>
      </w:r>
    </w:p>
    <w:p w14:paraId="3D19FCDE" w14:textId="6FF6BF59" w:rsidR="0059343B" w:rsidRDefault="0059343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 1</w:t>
      </w:r>
      <w:r w:rsidR="00C54B55" w:rsidRPr="00562C59">
        <w:rPr>
          <w:rFonts w:ascii="Arial Narrow" w:hAnsi="Arial Narrow"/>
          <w:sz w:val="38"/>
          <w:szCs w:val="38"/>
        </w:rPr>
        <w:t>8</w:t>
      </w:r>
      <w:r w:rsidRPr="00562C59">
        <w:rPr>
          <w:rFonts w:ascii="Arial Narrow" w:hAnsi="Arial Narrow"/>
          <w:sz w:val="38"/>
          <w:szCs w:val="38"/>
        </w:rPr>
        <w:t>:00 TIŠN.</w:t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>PRO MLÁDEŽ za</w:t>
      </w:r>
      <w:r w:rsidR="00AE346F">
        <w:rPr>
          <w:rFonts w:ascii="Arial Narrow" w:hAnsi="Arial Narrow"/>
          <w:sz w:val="38"/>
          <w:szCs w:val="38"/>
        </w:rPr>
        <w:t xml:space="preserve"> </w:t>
      </w:r>
      <w:r w:rsidR="00B861E7">
        <w:rPr>
          <w:rFonts w:ascii="Arial Narrow" w:hAnsi="Arial Narrow"/>
          <w:sz w:val="38"/>
          <w:szCs w:val="38"/>
        </w:rPr>
        <w:t>dar víry pro Tomáše</w:t>
      </w:r>
    </w:p>
    <w:p w14:paraId="16764D31" w14:textId="27F2DB5D" w:rsidR="00C85A6C" w:rsidRDefault="00865DB3" w:rsidP="00E4348D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>
        <w:rPr>
          <w:rFonts w:ascii="Arial Narrow" w:hAnsi="Arial Narrow" w:cs="Calibri"/>
          <w:sz w:val="38"/>
          <w:szCs w:val="38"/>
        </w:rPr>
        <w:t>s</w:t>
      </w:r>
      <w:r w:rsidR="00C85A6C" w:rsidRPr="00865DB3">
        <w:rPr>
          <w:rFonts w:ascii="Arial Narrow" w:hAnsi="Arial Narrow" w:cs="Calibri"/>
          <w:sz w:val="38"/>
          <w:szCs w:val="38"/>
        </w:rPr>
        <w:t>obota</w:t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 w:rsidR="00433212" w:rsidRPr="00562C59">
        <w:rPr>
          <w:rFonts w:ascii="Arial Narrow" w:hAnsi="Arial Narrow" w:cs="Calibri"/>
          <w:sz w:val="38"/>
          <w:szCs w:val="38"/>
        </w:rPr>
        <w:t>6</w:t>
      </w:r>
      <w:r w:rsidR="004D3723" w:rsidRPr="00562C59">
        <w:rPr>
          <w:rFonts w:ascii="Arial Narrow" w:hAnsi="Arial Narrow" w:cs="Calibri"/>
          <w:sz w:val="38"/>
          <w:szCs w:val="38"/>
        </w:rPr>
        <w:t>:30 PŘED.</w:t>
      </w:r>
      <w:r w:rsidR="004D3723" w:rsidRPr="00562C59">
        <w:rPr>
          <w:rFonts w:ascii="Arial Narrow" w:hAnsi="Arial Narrow" w:cs="Calibri"/>
          <w:sz w:val="38"/>
          <w:szCs w:val="38"/>
        </w:rPr>
        <w:tab/>
      </w:r>
    </w:p>
    <w:p w14:paraId="2AD639E8" w14:textId="11405B4F" w:rsidR="003657E5" w:rsidRPr="00A74985" w:rsidRDefault="00A74985" w:rsidP="00E4348D">
      <w:pPr>
        <w:widowControl w:val="0"/>
        <w:spacing w:after="0" w:line="240" w:lineRule="auto"/>
        <w:rPr>
          <w:rFonts w:ascii="Arial Narrow" w:hAnsi="Arial Narrow" w:cs="Calibri"/>
          <w:b/>
          <w:i/>
          <w:sz w:val="36"/>
          <w:szCs w:val="38"/>
        </w:rPr>
      </w:pP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  <w:t xml:space="preserve"> </w:t>
      </w:r>
      <w:r w:rsidRPr="00A74985">
        <w:rPr>
          <w:rFonts w:ascii="Arial Narrow" w:hAnsi="Arial Narrow" w:cs="Calibri"/>
          <w:b/>
          <w:i/>
          <w:sz w:val="36"/>
          <w:szCs w:val="38"/>
        </w:rPr>
        <w:t>15</w:t>
      </w:r>
      <w:r w:rsidR="003657E5" w:rsidRPr="00A74985">
        <w:rPr>
          <w:rFonts w:ascii="Arial Narrow" w:hAnsi="Arial Narrow" w:cs="Calibri"/>
          <w:b/>
          <w:i/>
          <w:sz w:val="36"/>
          <w:szCs w:val="38"/>
        </w:rPr>
        <w:t>:00</w:t>
      </w:r>
      <w:r w:rsidRPr="00A74985">
        <w:rPr>
          <w:rFonts w:ascii="Arial Narrow" w:hAnsi="Arial Narrow" w:cs="Calibri"/>
          <w:b/>
          <w:i/>
          <w:sz w:val="36"/>
          <w:szCs w:val="38"/>
        </w:rPr>
        <w:t>-16:30 TIŠN</w:t>
      </w:r>
      <w:r>
        <w:rPr>
          <w:rFonts w:ascii="Arial Narrow" w:hAnsi="Arial Narrow" w:cs="Calibri"/>
          <w:b/>
          <w:i/>
          <w:sz w:val="36"/>
          <w:szCs w:val="38"/>
        </w:rPr>
        <w:t>.</w:t>
      </w:r>
      <w:r w:rsidRPr="00A74985">
        <w:rPr>
          <w:rFonts w:ascii="Arial Narrow" w:hAnsi="Arial Narrow" w:cs="Calibri"/>
          <w:b/>
          <w:i/>
          <w:sz w:val="36"/>
          <w:szCs w:val="38"/>
        </w:rPr>
        <w:t xml:space="preserve"> VELIKONOČNÍ ZPOVÍDÁNÍ</w:t>
      </w:r>
      <w:r w:rsidR="00A41438">
        <w:rPr>
          <w:rFonts w:ascii="Arial Narrow" w:hAnsi="Arial Narrow"/>
          <w:i/>
          <w:sz w:val="36"/>
          <w:szCs w:val="36"/>
        </w:rPr>
        <w:t xml:space="preserve"> (CIZÍ ZPOVĚDNÍCI)</w:t>
      </w:r>
    </w:p>
    <w:p w14:paraId="48B1BE03" w14:textId="7054127A" w:rsidR="004A4885" w:rsidRPr="00865DB3" w:rsidRDefault="00CE4A23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865DB3">
        <w:rPr>
          <w:rFonts w:ascii="Arial Narrow" w:hAnsi="Arial Narrow"/>
          <w:sz w:val="38"/>
          <w:szCs w:val="38"/>
        </w:rPr>
        <w:tab/>
      </w:r>
      <w:r w:rsidRPr="00865DB3">
        <w:rPr>
          <w:rFonts w:ascii="Arial Narrow" w:hAnsi="Arial Narrow"/>
          <w:sz w:val="38"/>
          <w:szCs w:val="38"/>
        </w:rPr>
        <w:tab/>
      </w:r>
      <w:r w:rsidRPr="00865DB3">
        <w:rPr>
          <w:rFonts w:ascii="Arial Narrow" w:hAnsi="Arial Narrow"/>
          <w:sz w:val="38"/>
          <w:szCs w:val="38"/>
        </w:rPr>
        <w:tab/>
      </w:r>
      <w:r w:rsidR="00D70FC9" w:rsidRPr="00865DB3">
        <w:rPr>
          <w:rFonts w:ascii="Arial Narrow" w:hAnsi="Arial Narrow"/>
          <w:sz w:val="38"/>
          <w:szCs w:val="38"/>
        </w:rPr>
        <w:tab/>
      </w:r>
      <w:r w:rsidR="004A4885" w:rsidRPr="00865DB3">
        <w:rPr>
          <w:rFonts w:ascii="Arial Narrow" w:hAnsi="Arial Narrow"/>
          <w:sz w:val="38"/>
          <w:szCs w:val="38"/>
        </w:rPr>
        <w:tab/>
        <w:t xml:space="preserve"> 18:00 </w:t>
      </w:r>
      <w:r w:rsidR="00455524" w:rsidRPr="00865DB3">
        <w:rPr>
          <w:rFonts w:ascii="Arial Narrow" w:hAnsi="Arial Narrow"/>
          <w:sz w:val="38"/>
          <w:szCs w:val="38"/>
        </w:rPr>
        <w:t>PENZION</w:t>
      </w:r>
      <w:r w:rsidR="00A74985">
        <w:rPr>
          <w:rFonts w:ascii="Arial Narrow" w:hAnsi="Arial Narrow"/>
          <w:sz w:val="38"/>
          <w:szCs w:val="38"/>
        </w:rPr>
        <w:t xml:space="preserve"> (mše svatá nebo bohoslužba slova)</w:t>
      </w:r>
    </w:p>
    <w:p w14:paraId="3F0579ED" w14:textId="6B2E2EB5" w:rsidR="00BB237E" w:rsidRPr="00562C59" w:rsidRDefault="004A4885" w:rsidP="00E4348D">
      <w:pPr>
        <w:widowControl w:val="0"/>
        <w:spacing w:after="0" w:line="240" w:lineRule="auto"/>
        <w:rPr>
          <w:rFonts w:ascii="Arial Narrow" w:hAnsi="Arial Narrow"/>
          <w:b/>
          <w:bCs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bCs/>
          <w:i/>
          <w:sz w:val="36"/>
          <w:szCs w:val="38"/>
        </w:rPr>
        <w:tab/>
      </w:r>
      <w:r w:rsidRPr="00562C59">
        <w:rPr>
          <w:rFonts w:ascii="Arial Narrow" w:hAnsi="Arial Narrow"/>
          <w:bCs/>
          <w:i/>
          <w:sz w:val="36"/>
          <w:szCs w:val="38"/>
        </w:rPr>
        <w:tab/>
        <w:t xml:space="preserve"> 19:00 TIŠN.</w:t>
      </w:r>
      <w:r w:rsidR="00FC0E4F" w:rsidRPr="00562C59">
        <w:rPr>
          <w:rFonts w:ascii="Arial Narrow" w:hAnsi="Arial Narrow"/>
          <w:b/>
          <w:i/>
          <w:sz w:val="36"/>
          <w:szCs w:val="38"/>
        </w:rPr>
        <w:tab/>
      </w:r>
      <w:r w:rsidR="00854511" w:rsidRPr="00F96496">
        <w:rPr>
          <w:rFonts w:ascii="Arial Narrow" w:hAnsi="Arial Narrow"/>
          <w:b/>
          <w:i/>
          <w:sz w:val="36"/>
          <w:szCs w:val="38"/>
        </w:rPr>
        <w:tab/>
      </w:r>
      <w:r w:rsidR="008B6395" w:rsidRPr="00F96496">
        <w:rPr>
          <w:rFonts w:ascii="Arial Narrow" w:hAnsi="Arial Narrow"/>
          <w:b/>
          <w:i/>
          <w:sz w:val="36"/>
          <w:szCs w:val="38"/>
        </w:rPr>
        <w:t>ADORACE</w:t>
      </w:r>
      <w:r w:rsidR="008B6395">
        <w:rPr>
          <w:rFonts w:ascii="Arial Narrow" w:hAnsi="Arial Narrow"/>
          <w:bCs/>
          <w:i/>
          <w:sz w:val="36"/>
          <w:szCs w:val="38"/>
        </w:rPr>
        <w:t xml:space="preserve"> tichá s příležitostí ke sv. zpovědi do 20:00</w:t>
      </w:r>
    </w:p>
    <w:p w14:paraId="537C1BEA" w14:textId="77777777" w:rsidR="00C85A6C" w:rsidRPr="00562C59" w:rsidRDefault="00C85A6C" w:rsidP="00E4348D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5B47D0A9" w14:textId="1701B210" w:rsidR="00C85A6C" w:rsidRPr="00562C59" w:rsidRDefault="00A74985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eastAsia="Times New Roman" w:hAnsi="Arial Narrow" w:cs="Calibri"/>
          <w:b/>
          <w:sz w:val="38"/>
          <w:szCs w:val="38"/>
        </w:rPr>
        <w:t>Květná</w:t>
      </w:r>
      <w:r w:rsidR="004A4885"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>.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2412BA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B861E7">
        <w:rPr>
          <w:rFonts w:ascii="Arial Narrow" w:eastAsia="Times New Roman" w:hAnsi="Arial Narrow" w:cs="Calibri"/>
          <w:sz w:val="38"/>
          <w:szCs w:val="38"/>
        </w:rPr>
        <w:t xml:space="preserve">+ rodiče a </w:t>
      </w:r>
      <w:r w:rsidR="002412BA">
        <w:rPr>
          <w:rFonts w:ascii="Arial Narrow" w:eastAsia="Times New Roman" w:hAnsi="Arial Narrow" w:cs="Calibri"/>
          <w:sz w:val="38"/>
          <w:szCs w:val="38"/>
        </w:rPr>
        <w:t>rodin</w:t>
      </w:r>
      <w:r w:rsidR="00B861E7">
        <w:rPr>
          <w:rFonts w:ascii="Arial Narrow" w:eastAsia="Times New Roman" w:hAnsi="Arial Narrow" w:cs="Calibri"/>
          <w:sz w:val="38"/>
          <w:szCs w:val="38"/>
        </w:rPr>
        <w:t>y dětí</w:t>
      </w:r>
    </w:p>
    <w:p w14:paraId="07218E35" w14:textId="128F50CA" w:rsidR="00455524" w:rsidRPr="00562C59" w:rsidRDefault="00A74985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="00455524" w:rsidRPr="00562C59">
        <w:rPr>
          <w:rFonts w:ascii="Arial Narrow" w:hAnsi="Arial Narrow"/>
          <w:b/>
          <w:sz w:val="38"/>
          <w:szCs w:val="38"/>
        </w:rPr>
        <w:tab/>
      </w:r>
      <w:r w:rsidR="00950B02">
        <w:rPr>
          <w:rFonts w:ascii="Arial Narrow" w:hAnsi="Arial Narrow"/>
          <w:b/>
          <w:sz w:val="38"/>
          <w:szCs w:val="38"/>
        </w:rPr>
        <w:tab/>
      </w:r>
      <w:r w:rsidR="00455524" w:rsidRPr="00562C59">
        <w:rPr>
          <w:rFonts w:ascii="Arial Narrow" w:hAnsi="Arial Narrow"/>
          <w:b/>
          <w:sz w:val="38"/>
          <w:szCs w:val="38"/>
        </w:rPr>
        <w:t>8:45 TIŠN.</w:t>
      </w:r>
      <w:r w:rsidR="00455524" w:rsidRPr="00562C59">
        <w:rPr>
          <w:rFonts w:ascii="Arial Narrow" w:hAnsi="Arial Narrow"/>
          <w:sz w:val="38"/>
          <w:szCs w:val="38"/>
        </w:rPr>
        <w:tab/>
      </w:r>
      <w:r w:rsidR="00455524" w:rsidRPr="00562C59">
        <w:rPr>
          <w:rFonts w:ascii="Arial Narrow" w:hAnsi="Arial Narrow"/>
          <w:sz w:val="38"/>
          <w:szCs w:val="38"/>
        </w:rPr>
        <w:tab/>
      </w:r>
      <w:r w:rsidR="00B861E7">
        <w:rPr>
          <w:rFonts w:ascii="Arial Narrow" w:hAnsi="Arial Narrow"/>
          <w:sz w:val="38"/>
          <w:szCs w:val="38"/>
        </w:rPr>
        <w:t>za rodinu Kosovu a Klíčovu</w:t>
      </w:r>
    </w:p>
    <w:p w14:paraId="76C295B5" w14:textId="09A6DB5F" w:rsidR="00C85A6C" w:rsidRPr="003657E5" w:rsidRDefault="00A74985" w:rsidP="00E4348D">
      <w:pPr>
        <w:widowControl w:val="0"/>
        <w:spacing w:after="0" w:line="240" w:lineRule="auto"/>
        <w:rPr>
          <w:rFonts w:ascii="Arial Narrow" w:eastAsia="Times New Roman" w:hAnsi="Arial Narrow" w:cs="Calibri"/>
          <w:i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24</w:t>
      </w:r>
      <w:r w:rsidRPr="00562C59">
        <w:rPr>
          <w:rFonts w:ascii="Arial Narrow" w:hAnsi="Arial Narrow"/>
          <w:b/>
          <w:sz w:val="38"/>
          <w:szCs w:val="38"/>
        </w:rPr>
        <w:t>.</w:t>
      </w:r>
      <w:r>
        <w:rPr>
          <w:rFonts w:ascii="Arial Narrow" w:hAnsi="Arial Narrow"/>
          <w:b/>
          <w:sz w:val="38"/>
          <w:szCs w:val="38"/>
        </w:rPr>
        <w:t xml:space="preserve"> 3</w:t>
      </w:r>
      <w:r w:rsidRPr="00562C59">
        <w:rPr>
          <w:rFonts w:ascii="Arial Narrow" w:hAnsi="Arial Narrow"/>
          <w:b/>
          <w:sz w:val="38"/>
          <w:szCs w:val="38"/>
        </w:rPr>
        <w:t>.</w:t>
      </w:r>
      <w:r w:rsidR="00455524" w:rsidRPr="00562C59">
        <w:rPr>
          <w:rFonts w:ascii="Arial Narrow" w:hAnsi="Arial Narrow"/>
          <w:b/>
          <w:sz w:val="38"/>
          <w:szCs w:val="38"/>
        </w:rPr>
        <w:tab/>
      </w:r>
      <w:r w:rsidR="00C1186B" w:rsidRPr="00562C59">
        <w:rPr>
          <w:rFonts w:ascii="Arial Narrow" w:hAnsi="Arial Narrow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="00C85A6C" w:rsidRPr="00562C59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B861E7">
        <w:rPr>
          <w:rFonts w:ascii="Arial Narrow" w:eastAsia="Times New Roman" w:hAnsi="Arial Narrow" w:cs="Calibri"/>
          <w:sz w:val="38"/>
          <w:szCs w:val="38"/>
        </w:rPr>
        <w:t xml:space="preserve">za + rodiče a * rodinu </w:t>
      </w:r>
      <w:r w:rsidR="003657E5">
        <w:rPr>
          <w:rFonts w:ascii="Arial Narrow" w:hAnsi="Arial Narrow"/>
          <w:i/>
          <w:sz w:val="38"/>
          <w:szCs w:val="38"/>
        </w:rPr>
        <w:t>(</w:t>
      </w:r>
      <w:r w:rsidR="00B861E7">
        <w:rPr>
          <w:rFonts w:ascii="Arial Narrow" w:hAnsi="Arial Narrow"/>
          <w:i/>
          <w:sz w:val="38"/>
          <w:szCs w:val="38"/>
        </w:rPr>
        <w:t>KŘÍŽOVÁ CESTA</w:t>
      </w:r>
      <w:r w:rsidR="003657E5">
        <w:rPr>
          <w:rFonts w:ascii="Arial Narrow" w:hAnsi="Arial Narrow"/>
          <w:i/>
          <w:sz w:val="38"/>
          <w:szCs w:val="38"/>
        </w:rPr>
        <w:t>)</w:t>
      </w:r>
    </w:p>
    <w:p w14:paraId="6E837BEB" w14:textId="54E5295A" w:rsidR="00DF779B" w:rsidRDefault="00DF779B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  <w:t xml:space="preserve"> 14:00 TIŠN.</w:t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F96496">
        <w:rPr>
          <w:rFonts w:ascii="Arial Narrow" w:hAnsi="Arial Narrow"/>
          <w:b/>
          <w:bCs/>
          <w:i/>
          <w:sz w:val="36"/>
          <w:szCs w:val="38"/>
        </w:rPr>
        <w:t>KŘÍŽOVÁ CESTA</w:t>
      </w:r>
      <w:r w:rsidRPr="00562C59">
        <w:rPr>
          <w:rFonts w:ascii="Arial Narrow" w:hAnsi="Arial Narrow"/>
          <w:i/>
          <w:sz w:val="36"/>
          <w:szCs w:val="38"/>
        </w:rPr>
        <w:t xml:space="preserve"> </w:t>
      </w:r>
      <w:r w:rsidR="00DA5ECC">
        <w:rPr>
          <w:rFonts w:ascii="Arial Narrow" w:hAnsi="Arial Narrow"/>
          <w:i/>
          <w:sz w:val="36"/>
          <w:szCs w:val="38"/>
        </w:rPr>
        <w:t>(</w:t>
      </w:r>
      <w:r w:rsidR="00A74985">
        <w:rPr>
          <w:rFonts w:ascii="Arial Narrow" w:hAnsi="Arial Narrow"/>
          <w:i/>
          <w:sz w:val="36"/>
          <w:szCs w:val="38"/>
        </w:rPr>
        <w:t>SJVS</w:t>
      </w:r>
      <w:r w:rsidR="00DA5ECC">
        <w:rPr>
          <w:rFonts w:ascii="Arial Narrow" w:hAnsi="Arial Narrow"/>
          <w:i/>
          <w:sz w:val="36"/>
          <w:szCs w:val="38"/>
        </w:rPr>
        <w:t>)</w:t>
      </w:r>
    </w:p>
    <w:p w14:paraId="24DCD494" w14:textId="1B900F9A" w:rsidR="000E1CC3" w:rsidRDefault="000E1CC3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AF0468" w:rsidRPr="00562C59">
        <w:rPr>
          <w:rFonts w:ascii="Arial Narrow" w:eastAsia="Times New Roman" w:hAnsi="Arial Narrow" w:cs="Calibri"/>
          <w:b/>
          <w:sz w:val="38"/>
          <w:szCs w:val="38"/>
        </w:rPr>
        <w:t>18:3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>0 TIŠN.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B861E7" w:rsidRPr="00562C59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B861E7" w:rsidRPr="00562C59">
        <w:rPr>
          <w:rFonts w:ascii="Arial Narrow" w:hAnsi="Arial Narrow"/>
          <w:sz w:val="38"/>
          <w:szCs w:val="38"/>
        </w:rPr>
        <w:t>farníky</w:t>
      </w:r>
    </w:p>
    <w:p w14:paraId="22251272" w14:textId="77777777" w:rsidR="00427442" w:rsidRPr="00213BED" w:rsidRDefault="00427442" w:rsidP="00E4348D">
      <w:pPr>
        <w:widowControl w:val="0"/>
        <w:spacing w:after="0" w:line="240" w:lineRule="auto"/>
        <w:rPr>
          <w:rFonts w:ascii="Arial Narrow" w:hAnsi="Arial Narrow" w:cs="Calibri"/>
          <w:b/>
          <w:bCs/>
          <w:sz w:val="40"/>
          <w:szCs w:val="40"/>
        </w:rPr>
      </w:pPr>
    </w:p>
    <w:p w14:paraId="726106DA" w14:textId="510744AD" w:rsidR="0051018A" w:rsidRDefault="00A74985" w:rsidP="00197FCC">
      <w:pPr>
        <w:widowControl w:val="0"/>
        <w:spacing w:after="0" w:line="240" w:lineRule="auto"/>
        <w:rPr>
          <w:rFonts w:ascii="Arial Narrow" w:hAnsi="Arial Narrow" w:cs="Calibri"/>
          <w:b/>
          <w:bCs/>
          <w:sz w:val="40"/>
          <w:szCs w:val="40"/>
        </w:rPr>
      </w:pPr>
      <w:r>
        <w:rPr>
          <w:rFonts w:ascii="Arial Narrow" w:hAnsi="Arial Narrow" w:cs="Calibri"/>
          <w:b/>
          <w:bCs/>
          <w:sz w:val="40"/>
          <w:szCs w:val="40"/>
        </w:rPr>
        <w:t xml:space="preserve">úterý </w:t>
      </w:r>
      <w:r w:rsidR="00B861E7">
        <w:rPr>
          <w:rFonts w:ascii="Arial Narrow" w:hAnsi="Arial Narrow" w:cs="Calibri"/>
          <w:b/>
          <w:bCs/>
          <w:sz w:val="40"/>
          <w:szCs w:val="40"/>
        </w:rPr>
        <w:t>SL</w:t>
      </w:r>
      <w:r>
        <w:rPr>
          <w:rFonts w:ascii="Arial Narrow" w:hAnsi="Arial Narrow" w:cs="Calibri"/>
          <w:b/>
          <w:bCs/>
          <w:sz w:val="40"/>
          <w:szCs w:val="40"/>
        </w:rPr>
        <w:t>A</w:t>
      </w:r>
      <w:r w:rsidR="00B861E7">
        <w:rPr>
          <w:rFonts w:ascii="Arial Narrow" w:hAnsi="Arial Narrow" w:cs="Calibri"/>
          <w:b/>
          <w:bCs/>
          <w:sz w:val="40"/>
          <w:szCs w:val="40"/>
        </w:rPr>
        <w:t>V</w:t>
      </w:r>
      <w:r>
        <w:rPr>
          <w:rFonts w:ascii="Arial Narrow" w:hAnsi="Arial Narrow" w:cs="Calibri"/>
          <w:b/>
          <w:bCs/>
          <w:sz w:val="40"/>
          <w:szCs w:val="40"/>
        </w:rPr>
        <w:t>NOST SV. JOSEFA, snoubence Panny Marie</w:t>
      </w:r>
    </w:p>
    <w:p w14:paraId="1EE290CB" w14:textId="77777777" w:rsidR="00B861E7" w:rsidRPr="00213BED" w:rsidRDefault="00B861E7" w:rsidP="00197FCC">
      <w:pPr>
        <w:widowControl w:val="0"/>
        <w:spacing w:after="0" w:line="240" w:lineRule="auto"/>
        <w:rPr>
          <w:rFonts w:ascii="Arial Narrow" w:hAnsi="Arial Narrow" w:cs="Calibri"/>
          <w:bCs/>
          <w:sz w:val="40"/>
          <w:szCs w:val="40"/>
        </w:rPr>
      </w:pPr>
    </w:p>
    <w:p w14:paraId="6C2BF32C" w14:textId="32256E59" w:rsidR="003657E5" w:rsidRPr="00BB6AB7" w:rsidRDefault="00B861E7" w:rsidP="00197FCC">
      <w:pPr>
        <w:widowControl w:val="0"/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40"/>
          <w:szCs w:val="40"/>
        </w:rPr>
      </w:pPr>
      <w:r w:rsidRPr="00B861E7">
        <w:rPr>
          <w:rFonts w:ascii="Arial Narrow" w:eastAsia="Times New Roman" w:hAnsi="Arial Narrow" w:cs="Times New Roman"/>
          <w:sz w:val="40"/>
          <w:szCs w:val="40"/>
        </w:rPr>
        <w:lastRenderedPageBreak/>
        <w:t xml:space="preserve">Výtěžek misijního jarmarku činil </w:t>
      </w:r>
      <w:r>
        <w:rPr>
          <w:rFonts w:ascii="Arial Narrow" w:eastAsia="Times New Roman" w:hAnsi="Arial Narrow" w:cs="Times New Roman"/>
          <w:sz w:val="40"/>
          <w:szCs w:val="40"/>
        </w:rPr>
        <w:t>50 000 Kč</w:t>
      </w:r>
      <w:r w:rsidR="00A41438">
        <w:rPr>
          <w:rFonts w:ascii="Arial Narrow" w:eastAsia="Times New Roman" w:hAnsi="Arial Narrow" w:cs="Times New Roman"/>
          <w:sz w:val="40"/>
          <w:szCs w:val="40"/>
        </w:rPr>
        <w:t xml:space="preserve"> (10 000 Kč dostane Likvidace lepry, 10 000 Kč kněží na misiích a 30 000 Kč děti v Bangladéši. Děkujeme štědrým dárcům, nadšeným organizátorům i originálním tvůrcům.</w:t>
      </w:r>
    </w:p>
    <w:p w14:paraId="6D1CC2DD" w14:textId="77777777" w:rsidR="003657E5" w:rsidRPr="00562C59" w:rsidRDefault="003657E5" w:rsidP="003657E5">
      <w:pPr>
        <w:spacing w:after="0" w:line="240" w:lineRule="auto"/>
        <w:rPr>
          <w:rFonts w:ascii="Arial Narrow" w:eastAsia="Times New Roman" w:hAnsi="Arial Narrow" w:cs="Calibri"/>
          <w:sz w:val="8"/>
          <w:szCs w:val="8"/>
        </w:rPr>
      </w:pPr>
    </w:p>
    <w:p w14:paraId="1F48C61B" w14:textId="3EAFBE8A" w:rsidR="00F33872" w:rsidRPr="00755101" w:rsidRDefault="00255E3E" w:rsidP="00F3387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Arial Narrow" w:eastAsia="Times New Roman" w:hAnsi="Arial Narrow" w:cs="Times New Roman"/>
          <w:iCs/>
          <w:sz w:val="40"/>
          <w:szCs w:val="40"/>
        </w:rPr>
        <w:t>Návštěvy nemocných v okolních obcích budou v pátek</w:t>
      </w:r>
      <w:r w:rsidR="00F33872" w:rsidRPr="00755101">
        <w:rPr>
          <w:rFonts w:ascii="Arial Narrow" w:eastAsia="Times New Roman" w:hAnsi="Arial Narrow" w:cs="Times New Roman"/>
          <w:i/>
          <w:iCs/>
          <w:sz w:val="40"/>
          <w:szCs w:val="40"/>
        </w:rPr>
        <w:t>.</w:t>
      </w:r>
    </w:p>
    <w:p w14:paraId="45E4CCE7" w14:textId="77777777" w:rsidR="00F33872" w:rsidRPr="00796E8B" w:rsidRDefault="00F33872" w:rsidP="00F33872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2CC030F7" w14:textId="06E3D129" w:rsidR="00197FCC" w:rsidRDefault="00197FCC" w:rsidP="00197FCC">
      <w:pPr>
        <w:spacing w:after="0" w:line="240" w:lineRule="auto"/>
        <w:ind w:left="284" w:hanging="284"/>
        <w:rPr>
          <w:rFonts w:ascii="Arial Narrow" w:hAnsi="Arial Narrow" w:cs="Arial"/>
          <w:sz w:val="40"/>
          <w:szCs w:val="40"/>
        </w:rPr>
      </w:pPr>
      <w:r w:rsidRPr="00250933">
        <w:rPr>
          <w:rFonts w:ascii="Arial Narrow" w:hAnsi="Arial Narrow" w:cs="Arial"/>
          <w:b/>
          <w:sz w:val="40"/>
          <w:szCs w:val="40"/>
        </w:rPr>
        <w:t>Pouť do Sloupu</w:t>
      </w:r>
      <w:r>
        <w:rPr>
          <w:rFonts w:ascii="Arial Narrow" w:hAnsi="Arial Narrow" w:cs="Arial"/>
          <w:sz w:val="40"/>
          <w:szCs w:val="40"/>
        </w:rPr>
        <w:t xml:space="preserve"> bude v pátek.</w:t>
      </w:r>
      <w:r w:rsidRPr="00250933">
        <w:rPr>
          <w:rFonts w:ascii="Arial Narrow" w:hAnsi="Arial Narrow" w:cs="Arial"/>
          <w:sz w:val="40"/>
          <w:szCs w:val="40"/>
        </w:rPr>
        <w:t xml:space="preserve"> </w:t>
      </w:r>
      <w:r>
        <w:rPr>
          <w:rFonts w:ascii="Arial Narrow" w:hAnsi="Arial Narrow" w:cs="Arial"/>
          <w:sz w:val="40"/>
          <w:szCs w:val="40"/>
        </w:rPr>
        <w:t>O</w:t>
      </w:r>
      <w:r>
        <w:rPr>
          <w:rFonts w:ascii="Arial Narrow" w:hAnsi="Arial Narrow" w:cs="Arial"/>
          <w:bCs/>
          <w:sz w:val="40"/>
          <w:szCs w:val="40"/>
        </w:rPr>
        <w:t>djezd autobusu v 6:</w:t>
      </w:r>
      <w:r w:rsidRPr="00250933">
        <w:rPr>
          <w:rFonts w:ascii="Arial Narrow" w:hAnsi="Arial Narrow" w:cs="Arial"/>
          <w:bCs/>
          <w:sz w:val="40"/>
          <w:szCs w:val="40"/>
        </w:rPr>
        <w:t>05 z</w:t>
      </w:r>
      <w:r>
        <w:rPr>
          <w:rFonts w:ascii="Arial Narrow" w:hAnsi="Arial Narrow" w:cs="Arial"/>
          <w:bCs/>
          <w:sz w:val="40"/>
          <w:szCs w:val="40"/>
        </w:rPr>
        <w:t> </w:t>
      </w:r>
      <w:r w:rsidRPr="00250933">
        <w:rPr>
          <w:rFonts w:ascii="Arial Narrow" w:hAnsi="Arial Narrow" w:cs="Arial"/>
          <w:bCs/>
          <w:sz w:val="40"/>
          <w:szCs w:val="40"/>
        </w:rPr>
        <w:t>Předklášteří</w:t>
      </w:r>
      <w:r>
        <w:rPr>
          <w:rFonts w:ascii="Arial Narrow" w:hAnsi="Arial Narrow" w:cs="Arial"/>
          <w:bCs/>
          <w:sz w:val="40"/>
          <w:szCs w:val="40"/>
        </w:rPr>
        <w:t xml:space="preserve"> a z Tišnova v 6:</w:t>
      </w:r>
      <w:r w:rsidRPr="00250933">
        <w:rPr>
          <w:rFonts w:ascii="Arial Narrow" w:hAnsi="Arial Narrow" w:cs="Arial"/>
          <w:bCs/>
          <w:sz w:val="40"/>
          <w:szCs w:val="40"/>
        </w:rPr>
        <w:t xml:space="preserve">15 (od </w:t>
      </w:r>
      <w:proofErr w:type="spellStart"/>
      <w:r w:rsidRPr="00250933">
        <w:rPr>
          <w:rFonts w:ascii="Arial Narrow" w:hAnsi="Arial Narrow" w:cs="Arial"/>
          <w:bCs/>
          <w:sz w:val="40"/>
          <w:szCs w:val="40"/>
        </w:rPr>
        <w:t>Chroncových</w:t>
      </w:r>
      <w:proofErr w:type="spellEnd"/>
      <w:r w:rsidRPr="00250933">
        <w:rPr>
          <w:rFonts w:ascii="Arial Narrow" w:hAnsi="Arial Narrow" w:cs="Arial"/>
          <w:bCs/>
          <w:sz w:val="40"/>
          <w:szCs w:val="40"/>
        </w:rPr>
        <w:t xml:space="preserve">). </w:t>
      </w:r>
      <w:r w:rsidRPr="00250933">
        <w:rPr>
          <w:rFonts w:ascii="Arial Narrow" w:hAnsi="Arial Narrow" w:cs="Arial"/>
          <w:sz w:val="40"/>
          <w:szCs w:val="40"/>
        </w:rPr>
        <w:t xml:space="preserve">Více informací a přihlášky u Marie </w:t>
      </w:r>
      <w:proofErr w:type="spellStart"/>
      <w:r w:rsidRPr="00250933">
        <w:rPr>
          <w:rFonts w:ascii="Arial Narrow" w:hAnsi="Arial Narrow" w:cs="Arial"/>
          <w:sz w:val="40"/>
          <w:szCs w:val="40"/>
        </w:rPr>
        <w:t>Sendlerové</w:t>
      </w:r>
      <w:proofErr w:type="spellEnd"/>
      <w:r w:rsidRPr="00250933">
        <w:rPr>
          <w:rFonts w:ascii="Arial Narrow" w:hAnsi="Arial Narrow" w:cs="Arial"/>
          <w:sz w:val="40"/>
          <w:szCs w:val="40"/>
        </w:rPr>
        <w:t xml:space="preserve"> 604 242 297, nebo vzadu v</w:t>
      </w:r>
      <w:r>
        <w:rPr>
          <w:rFonts w:ascii="Arial Narrow" w:hAnsi="Arial Narrow" w:cs="Arial"/>
          <w:sz w:val="40"/>
          <w:szCs w:val="40"/>
        </w:rPr>
        <w:t> t</w:t>
      </w:r>
      <w:r w:rsidRPr="00250933">
        <w:rPr>
          <w:rFonts w:ascii="Arial Narrow" w:hAnsi="Arial Narrow" w:cs="Arial"/>
          <w:sz w:val="40"/>
          <w:szCs w:val="40"/>
        </w:rPr>
        <w:t>išnov</w:t>
      </w:r>
      <w:r>
        <w:rPr>
          <w:rFonts w:ascii="Arial Narrow" w:hAnsi="Arial Narrow" w:cs="Arial"/>
          <w:sz w:val="40"/>
          <w:szCs w:val="40"/>
        </w:rPr>
        <w:t>ském kostele</w:t>
      </w:r>
      <w:r w:rsidRPr="00250933">
        <w:rPr>
          <w:rFonts w:ascii="Arial Narrow" w:hAnsi="Arial Narrow" w:cs="Arial"/>
          <w:sz w:val="40"/>
          <w:szCs w:val="40"/>
        </w:rPr>
        <w:t>.</w:t>
      </w:r>
    </w:p>
    <w:p w14:paraId="64234387" w14:textId="77777777" w:rsidR="00197FCC" w:rsidRPr="004A52BE" w:rsidRDefault="00197FCC" w:rsidP="00197FCC">
      <w:pPr>
        <w:spacing w:after="0" w:line="240" w:lineRule="auto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0A71CB69" w14:textId="6FCFA7AB" w:rsidR="005224BE" w:rsidRDefault="00197FCC" w:rsidP="00EE2EE7">
      <w:pPr>
        <w:spacing w:after="0" w:line="240" w:lineRule="auto"/>
        <w:ind w:left="284" w:hanging="284"/>
        <w:rPr>
          <w:rFonts w:ascii="Arial Narrow" w:eastAsia="Times New Roman" w:hAnsi="Arial Narrow" w:cs="Calibri"/>
          <w:sz w:val="40"/>
          <w:szCs w:val="40"/>
        </w:rPr>
      </w:pPr>
      <w:r>
        <w:rPr>
          <w:rFonts w:ascii="Arial Narrow" w:eastAsia="Times New Roman" w:hAnsi="Arial Narrow" w:cs="Calibri"/>
          <w:sz w:val="40"/>
          <w:szCs w:val="40"/>
        </w:rPr>
        <w:t>Průvod a žehnání ratolestí bude příští neděli při bohoslužbách v 8:45 a v 10:15</w:t>
      </w:r>
      <w:r w:rsidR="005224BE" w:rsidRPr="00712F46">
        <w:rPr>
          <w:rFonts w:ascii="Arial Narrow" w:eastAsia="Times New Roman" w:hAnsi="Arial Narrow" w:cs="Calibri"/>
          <w:i/>
          <w:iCs/>
          <w:sz w:val="40"/>
          <w:szCs w:val="40"/>
        </w:rPr>
        <w:t>.</w:t>
      </w:r>
    </w:p>
    <w:p w14:paraId="4A952388" w14:textId="77777777" w:rsidR="005224BE" w:rsidRPr="005224BE" w:rsidRDefault="005224BE" w:rsidP="00EE2EE7">
      <w:pPr>
        <w:spacing w:after="0" w:line="240" w:lineRule="auto"/>
        <w:ind w:left="284" w:hanging="284"/>
        <w:rPr>
          <w:rFonts w:ascii="Arial Narrow" w:eastAsia="Times New Roman" w:hAnsi="Arial Narrow" w:cs="Calibri"/>
          <w:sz w:val="8"/>
          <w:szCs w:val="8"/>
        </w:rPr>
      </w:pPr>
    </w:p>
    <w:p w14:paraId="0C86DC56" w14:textId="35CCE7B7" w:rsidR="004A52BE" w:rsidRPr="00250933" w:rsidRDefault="004A52BE" w:rsidP="007B32C1">
      <w:pPr>
        <w:spacing w:after="0" w:line="240" w:lineRule="auto"/>
        <w:ind w:left="284" w:hanging="284"/>
        <w:rPr>
          <w:rFonts w:ascii="Arial Narrow" w:hAnsi="Arial Narrow" w:cs="Calibri"/>
          <w:bCs/>
          <w:iCs/>
          <w:sz w:val="40"/>
          <w:szCs w:val="40"/>
        </w:rPr>
      </w:pPr>
      <w:r w:rsidRPr="00703771">
        <w:rPr>
          <w:rFonts w:ascii="Arial Narrow" w:hAnsi="Arial Narrow" w:cs="Calibri"/>
          <w:b/>
          <w:bCs/>
          <w:iCs/>
          <w:sz w:val="40"/>
          <w:szCs w:val="40"/>
        </w:rPr>
        <w:t>Autobus na Žďárské pašije</w:t>
      </w:r>
      <w:r>
        <w:rPr>
          <w:rFonts w:ascii="Arial Narrow" w:hAnsi="Arial Narrow" w:cs="Calibri"/>
          <w:bCs/>
          <w:iCs/>
          <w:sz w:val="40"/>
          <w:szCs w:val="40"/>
        </w:rPr>
        <w:t xml:space="preserve"> pojede v úterý 26. 3. v 17:30 z Tišnova a v 17:45 z Lomnice. Přihlásit se můžete u Marie Novotné tel:</w:t>
      </w:r>
      <w:r w:rsidRPr="004A52BE">
        <w:rPr>
          <w:rFonts w:ascii="Arial Narrow" w:hAnsi="Arial Narrow" w:cs="Calibri"/>
          <w:bCs/>
          <w:iCs/>
          <w:sz w:val="40"/>
          <w:szCs w:val="40"/>
        </w:rPr>
        <w:t xml:space="preserve"> </w:t>
      </w:r>
      <w:r w:rsidRPr="004A52BE">
        <w:rPr>
          <w:rFonts w:ascii="Arial Narrow" w:hAnsi="Arial Narrow" w:cs="Calibri"/>
          <w:sz w:val="40"/>
          <w:szCs w:val="40"/>
        </w:rPr>
        <w:t>732244793</w:t>
      </w:r>
      <w:r>
        <w:rPr>
          <w:rFonts w:ascii="Arial Narrow" w:hAnsi="Arial Narrow" w:cs="Calibri"/>
          <w:sz w:val="40"/>
          <w:szCs w:val="40"/>
        </w:rPr>
        <w:t>.</w:t>
      </w:r>
    </w:p>
    <w:p w14:paraId="529569D9" w14:textId="77777777" w:rsidR="001E0DE6" w:rsidRPr="00562C59" w:rsidRDefault="001E0DE6" w:rsidP="001949F8">
      <w:pPr>
        <w:widowControl w:val="0"/>
        <w:spacing w:after="0" w:line="240" w:lineRule="auto"/>
        <w:rPr>
          <w:rFonts w:ascii="Arial Narrow" w:eastAsia="Times New Roman" w:hAnsi="Arial Narrow"/>
          <w:bCs/>
          <w:iCs/>
          <w:sz w:val="8"/>
          <w:szCs w:val="8"/>
        </w:rPr>
      </w:pPr>
    </w:p>
    <w:p w14:paraId="6CFBA7B5" w14:textId="61BC8C7A" w:rsidR="00197FCC" w:rsidRDefault="00197FCC" w:rsidP="00197FCC">
      <w:pPr>
        <w:spacing w:after="0" w:line="240" w:lineRule="auto"/>
        <w:ind w:left="284" w:hanging="284"/>
        <w:rPr>
          <w:rFonts w:ascii="Arial Narrow" w:hAnsi="Arial Narrow"/>
          <w:b/>
          <w:iCs/>
          <w:color w:val="000000" w:themeColor="text1"/>
          <w:sz w:val="40"/>
          <w:szCs w:val="40"/>
        </w:rPr>
      </w:pPr>
      <w:r w:rsidRPr="00197FCC">
        <w:rPr>
          <w:rFonts w:ascii="Arial Narrow" w:hAnsi="Arial Narrow"/>
          <w:b/>
          <w:iCs/>
          <w:color w:val="000000" w:themeColor="text1"/>
          <w:sz w:val="40"/>
          <w:szCs w:val="40"/>
        </w:rPr>
        <w:t>Všechny zveme na velikonoční bohoslužby</w:t>
      </w:r>
      <w:r>
        <w:rPr>
          <w:rFonts w:ascii="Arial Narrow" w:hAnsi="Arial Narrow"/>
          <w:iCs/>
          <w:color w:val="000000" w:themeColor="text1"/>
          <w:sz w:val="40"/>
          <w:szCs w:val="40"/>
        </w:rPr>
        <w:t xml:space="preserve">. Čas od </w:t>
      </w:r>
      <w:r w:rsidR="007B0279">
        <w:rPr>
          <w:rFonts w:ascii="Arial Narrow" w:hAnsi="Arial Narrow"/>
          <w:iCs/>
          <w:color w:val="000000" w:themeColor="text1"/>
          <w:sz w:val="40"/>
          <w:szCs w:val="40"/>
        </w:rPr>
        <w:t>Z</w:t>
      </w:r>
      <w:r>
        <w:rPr>
          <w:rFonts w:ascii="Arial Narrow" w:hAnsi="Arial Narrow"/>
          <w:iCs/>
          <w:color w:val="000000" w:themeColor="text1"/>
          <w:sz w:val="40"/>
          <w:szCs w:val="40"/>
        </w:rPr>
        <w:t>eleného čtvrtku večera do nedělního rána je ten nejdůležitější, protože si připomínáme Ježíšovo dílo vykoupení. Triduum oslavíme společně v Předklášteří.</w:t>
      </w:r>
    </w:p>
    <w:p w14:paraId="24638D54" w14:textId="54533051" w:rsidR="00197FCC" w:rsidRPr="00BC2A71" w:rsidRDefault="00197FCC" w:rsidP="00197FCC">
      <w:pPr>
        <w:spacing w:after="0" w:line="240" w:lineRule="auto"/>
        <w:ind w:left="284" w:hanging="284"/>
        <w:rPr>
          <w:rFonts w:ascii="Arial Narrow" w:hAnsi="Arial Narrow"/>
          <w:b/>
          <w:bCs/>
          <w:iCs/>
          <w:color w:val="000000" w:themeColor="text1"/>
          <w:sz w:val="40"/>
          <w:szCs w:val="40"/>
        </w:rPr>
      </w:pPr>
      <w:r w:rsidRPr="00BB7897">
        <w:rPr>
          <w:rFonts w:ascii="Arial Narrow" w:hAnsi="Arial Narrow"/>
          <w:iCs/>
          <w:color w:val="000000" w:themeColor="text1"/>
          <w:sz w:val="40"/>
          <w:szCs w:val="40"/>
        </w:rPr>
        <w:t xml:space="preserve">Bohoslužby budou takto: </w:t>
      </w:r>
      <w:r w:rsidRPr="00BC2A71">
        <w:rPr>
          <w:rFonts w:ascii="Arial Narrow" w:hAnsi="Arial Narrow"/>
          <w:b/>
          <w:bCs/>
          <w:iCs/>
          <w:color w:val="000000" w:themeColor="text1"/>
          <w:sz w:val="40"/>
          <w:szCs w:val="40"/>
        </w:rPr>
        <w:t>Z</w:t>
      </w:r>
      <w:r w:rsidR="001949F8" w:rsidRPr="00BC2A71">
        <w:rPr>
          <w:rFonts w:ascii="Arial Narrow" w:hAnsi="Arial Narrow"/>
          <w:b/>
          <w:bCs/>
          <w:iCs/>
          <w:color w:val="000000" w:themeColor="text1"/>
          <w:sz w:val="40"/>
          <w:szCs w:val="40"/>
        </w:rPr>
        <w:t>Č</w:t>
      </w:r>
      <w:r w:rsidRPr="00BC2A71">
        <w:rPr>
          <w:rFonts w:ascii="Arial Narrow" w:hAnsi="Arial Narrow"/>
          <w:b/>
          <w:bCs/>
          <w:iCs/>
          <w:color w:val="000000" w:themeColor="text1"/>
          <w:sz w:val="40"/>
          <w:szCs w:val="40"/>
        </w:rPr>
        <w:t xml:space="preserve"> 18:00, V</w:t>
      </w:r>
      <w:r w:rsidR="001949F8" w:rsidRPr="00BC2A71">
        <w:rPr>
          <w:rFonts w:ascii="Arial Narrow" w:hAnsi="Arial Narrow"/>
          <w:b/>
          <w:bCs/>
          <w:iCs/>
          <w:color w:val="000000" w:themeColor="text1"/>
          <w:sz w:val="40"/>
          <w:szCs w:val="40"/>
        </w:rPr>
        <w:t>P</w:t>
      </w:r>
      <w:r w:rsidRPr="00BC2A71">
        <w:rPr>
          <w:rFonts w:ascii="Arial Narrow" w:hAnsi="Arial Narrow"/>
          <w:b/>
          <w:bCs/>
          <w:iCs/>
          <w:color w:val="000000" w:themeColor="text1"/>
          <w:sz w:val="40"/>
          <w:szCs w:val="40"/>
        </w:rPr>
        <w:t xml:space="preserve"> 15:00, B</w:t>
      </w:r>
      <w:r w:rsidR="001949F8" w:rsidRPr="00BC2A71">
        <w:rPr>
          <w:rFonts w:ascii="Arial Narrow" w:hAnsi="Arial Narrow"/>
          <w:b/>
          <w:bCs/>
          <w:iCs/>
          <w:color w:val="000000" w:themeColor="text1"/>
          <w:sz w:val="40"/>
          <w:szCs w:val="40"/>
        </w:rPr>
        <w:t>S</w:t>
      </w:r>
      <w:r w:rsidRPr="00BC2A71">
        <w:rPr>
          <w:rFonts w:ascii="Arial Narrow" w:hAnsi="Arial Narrow"/>
          <w:b/>
          <w:bCs/>
          <w:iCs/>
          <w:color w:val="000000" w:themeColor="text1"/>
          <w:sz w:val="40"/>
          <w:szCs w:val="40"/>
        </w:rPr>
        <w:t xml:space="preserve"> 18:30.</w:t>
      </w:r>
    </w:p>
    <w:p w14:paraId="1A31A037" w14:textId="16717044" w:rsidR="00197FCC" w:rsidRPr="00BB7897" w:rsidRDefault="00197FCC" w:rsidP="00197FCC">
      <w:pPr>
        <w:spacing w:after="0" w:line="240" w:lineRule="auto"/>
        <w:ind w:left="284" w:hanging="284"/>
        <w:rPr>
          <w:rFonts w:ascii="Arial Narrow" w:hAnsi="Arial Narrow"/>
          <w:iCs/>
          <w:color w:val="000000" w:themeColor="text1"/>
          <w:sz w:val="40"/>
          <w:szCs w:val="40"/>
        </w:rPr>
      </w:pPr>
      <w:r w:rsidRPr="00BB7897">
        <w:rPr>
          <w:rFonts w:ascii="Arial Narrow" w:hAnsi="Arial Narrow"/>
          <w:iCs/>
          <w:color w:val="000000" w:themeColor="text1"/>
          <w:sz w:val="40"/>
          <w:szCs w:val="40"/>
        </w:rPr>
        <w:t xml:space="preserve">Volná místa v autech nabídněte, prosíme, lidem z Vašeho okolí, kteří auto nemají. Můžete také </w:t>
      </w:r>
      <w:r w:rsidRPr="00BC2A71">
        <w:rPr>
          <w:rFonts w:ascii="Arial Narrow" w:hAnsi="Arial Narrow"/>
          <w:b/>
          <w:bCs/>
          <w:iCs/>
          <w:color w:val="000000" w:themeColor="text1"/>
          <w:sz w:val="40"/>
          <w:szCs w:val="40"/>
        </w:rPr>
        <w:t>nabídnout odvoz</w:t>
      </w:r>
      <w:r w:rsidRPr="00BB7897">
        <w:rPr>
          <w:rFonts w:ascii="Arial Narrow" w:hAnsi="Arial Narrow"/>
          <w:iCs/>
          <w:color w:val="000000" w:themeColor="text1"/>
          <w:sz w:val="40"/>
          <w:szCs w:val="40"/>
        </w:rPr>
        <w:t xml:space="preserve"> lidí od tišnovského kostela </w:t>
      </w:r>
      <w:r w:rsidR="001949F8">
        <w:rPr>
          <w:rFonts w:ascii="Arial Narrow" w:hAnsi="Arial Narrow"/>
          <w:iCs/>
          <w:color w:val="000000" w:themeColor="text1"/>
          <w:sz w:val="40"/>
          <w:szCs w:val="40"/>
        </w:rPr>
        <w:t xml:space="preserve">nebo od Penzionu </w:t>
      </w:r>
      <w:r w:rsidRPr="00BB7897">
        <w:rPr>
          <w:rFonts w:ascii="Arial Narrow" w:hAnsi="Arial Narrow"/>
          <w:iCs/>
          <w:color w:val="000000" w:themeColor="text1"/>
          <w:sz w:val="40"/>
          <w:szCs w:val="40"/>
        </w:rPr>
        <w:t>do Předklášteří a zpět.</w:t>
      </w:r>
    </w:p>
    <w:p w14:paraId="25313DAA" w14:textId="353FFA11" w:rsidR="00197FCC" w:rsidRPr="00BB7897" w:rsidRDefault="00197FCC" w:rsidP="00197FCC">
      <w:pPr>
        <w:spacing w:after="0" w:line="240" w:lineRule="auto"/>
        <w:ind w:left="284" w:hanging="284"/>
        <w:rPr>
          <w:rFonts w:ascii="Arial Narrow" w:hAnsi="Arial Narrow"/>
          <w:iCs/>
          <w:color w:val="000000" w:themeColor="text1"/>
          <w:sz w:val="40"/>
          <w:szCs w:val="40"/>
        </w:rPr>
      </w:pPr>
      <w:r w:rsidRPr="00BB7897">
        <w:rPr>
          <w:rFonts w:ascii="Arial Narrow" w:hAnsi="Arial Narrow"/>
          <w:iCs/>
          <w:color w:val="000000" w:themeColor="text1"/>
          <w:sz w:val="40"/>
          <w:szCs w:val="40"/>
        </w:rPr>
        <w:t xml:space="preserve">Tišnovský kostel bude </w:t>
      </w:r>
      <w:r w:rsidR="001949F8">
        <w:rPr>
          <w:rFonts w:ascii="Arial Narrow" w:hAnsi="Arial Narrow"/>
          <w:iCs/>
          <w:color w:val="000000" w:themeColor="text1"/>
          <w:sz w:val="40"/>
          <w:szCs w:val="40"/>
        </w:rPr>
        <w:t>otevřený k osobní modlitbě po celé triduum.</w:t>
      </w:r>
      <w:r>
        <w:rPr>
          <w:rFonts w:ascii="Arial Narrow" w:hAnsi="Arial Narrow"/>
          <w:iCs/>
          <w:color w:val="000000" w:themeColor="text1"/>
          <w:sz w:val="40"/>
          <w:szCs w:val="40"/>
        </w:rPr>
        <w:t xml:space="preserve"> Zapište se, prosím, na adorační službu na farních stránkách.</w:t>
      </w:r>
    </w:p>
    <w:p w14:paraId="6D1769B6" w14:textId="46B1EA93" w:rsidR="00197FCC" w:rsidRDefault="00197FCC" w:rsidP="00197FCC">
      <w:pPr>
        <w:pStyle w:val="Odstavec1"/>
        <w:spacing w:after="0" w:line="240" w:lineRule="auto"/>
        <w:ind w:left="284" w:hanging="284"/>
        <w:jc w:val="left"/>
        <w:rPr>
          <w:rFonts w:ascii="Arial Narrow" w:hAnsi="Arial Narrow"/>
          <w:iCs/>
          <w:color w:val="000000" w:themeColor="text1"/>
          <w:sz w:val="40"/>
          <w:szCs w:val="40"/>
        </w:rPr>
      </w:pPr>
      <w:r w:rsidRPr="00BB7897">
        <w:rPr>
          <w:rFonts w:ascii="Arial Narrow" w:hAnsi="Arial Narrow"/>
          <w:iCs/>
          <w:color w:val="000000" w:themeColor="text1"/>
          <w:sz w:val="40"/>
          <w:szCs w:val="40"/>
        </w:rPr>
        <w:t>Konventní kostel bude k modlitbě otevřený na Velký pátek a Bílou sobotu.</w:t>
      </w:r>
    </w:p>
    <w:p w14:paraId="5FA501F8" w14:textId="77777777" w:rsidR="001949F8" w:rsidRPr="00562C59" w:rsidRDefault="001949F8" w:rsidP="001949F8">
      <w:pPr>
        <w:pStyle w:val="xxmsonormal"/>
        <w:widowControl w:val="0"/>
        <w:spacing w:before="0" w:beforeAutospacing="0" w:after="0" w:afterAutospacing="0"/>
        <w:ind w:left="284" w:hanging="284"/>
        <w:jc w:val="center"/>
        <w:rPr>
          <w:rFonts w:ascii="Arial Narrow" w:hAnsi="Arial Narrow"/>
          <w:sz w:val="8"/>
          <w:szCs w:val="8"/>
        </w:rPr>
      </w:pPr>
    </w:p>
    <w:p w14:paraId="58496FD8" w14:textId="77777777" w:rsidR="001949F8" w:rsidRPr="00562C59" w:rsidRDefault="001949F8" w:rsidP="001949F8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proofErr w:type="spellStart"/>
      <w:r w:rsidRPr="00562C59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  <w:r w:rsidRPr="00562C59">
        <w:rPr>
          <w:rFonts w:ascii="Arial Narrow" w:eastAsia="Times New Roman" w:hAnsi="Arial Narrow"/>
          <w:bCs/>
          <w:iCs/>
          <w:sz w:val="32"/>
          <w:szCs w:val="32"/>
        </w:rPr>
        <w:t xml:space="preserve"> OOO </w:t>
      </w:r>
      <w:proofErr w:type="spellStart"/>
      <w:r w:rsidRPr="00562C59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</w:p>
    <w:p w14:paraId="737AC2AD" w14:textId="77777777" w:rsidR="001876B4" w:rsidRPr="001876B4" w:rsidRDefault="001876B4" w:rsidP="001876B4">
      <w:pPr>
        <w:pStyle w:val="Normlnweb"/>
        <w:spacing w:before="0" w:beforeAutospacing="0" w:after="0" w:afterAutospacing="0"/>
        <w:ind w:left="284" w:hanging="284"/>
        <w:jc w:val="center"/>
        <w:rPr>
          <w:rFonts w:ascii="Arial Narrow" w:hAnsi="Arial Narrow"/>
          <w:b/>
          <w:sz w:val="8"/>
          <w:szCs w:val="8"/>
        </w:rPr>
      </w:pPr>
    </w:p>
    <w:p w14:paraId="6FEAAD86" w14:textId="72103B46" w:rsidR="003657E5" w:rsidRDefault="001949F8" w:rsidP="00386FBA">
      <w:pPr>
        <w:pStyle w:val="Normlnweb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 w:rsidRPr="00436BAB">
        <w:rPr>
          <w:rFonts w:ascii="Arial Narrow" w:hAnsi="Arial Narrow"/>
          <w:b/>
          <w:sz w:val="40"/>
          <w:szCs w:val="40"/>
        </w:rPr>
        <w:t>V synodě budeme pokračovat</w:t>
      </w:r>
      <w:r>
        <w:rPr>
          <w:rFonts w:ascii="Arial Narrow" w:hAnsi="Arial Narrow"/>
          <w:sz w:val="40"/>
          <w:szCs w:val="40"/>
        </w:rPr>
        <w:t xml:space="preserve"> podle výzvy otce biskupa.</w:t>
      </w:r>
      <w:r w:rsidR="00837E96">
        <w:rPr>
          <w:rFonts w:ascii="Arial Narrow" w:hAnsi="Arial Narrow"/>
          <w:sz w:val="40"/>
          <w:szCs w:val="40"/>
        </w:rPr>
        <w:t xml:space="preserve"> Zveme, abyste se přidali</w:t>
      </w:r>
      <w:r>
        <w:rPr>
          <w:rFonts w:ascii="Arial Narrow" w:hAnsi="Arial Narrow"/>
          <w:sz w:val="40"/>
          <w:szCs w:val="40"/>
        </w:rPr>
        <w:t xml:space="preserve"> k otevřeným skupinkám různých farních společenství:</w:t>
      </w:r>
    </w:p>
    <w:p w14:paraId="00000EF0" w14:textId="1D49B1FB" w:rsidR="001949F8" w:rsidRDefault="001949F8" w:rsidP="00386FBA">
      <w:pPr>
        <w:pStyle w:val="Normlnweb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Téma:</w:t>
      </w:r>
    </w:p>
    <w:p w14:paraId="2A6D94C6" w14:textId="19AB3FDE" w:rsidR="00436BAB" w:rsidRPr="00837E96" w:rsidRDefault="00436BAB" w:rsidP="00386FBA">
      <w:pPr>
        <w:pStyle w:val="Normlnweb"/>
        <w:spacing w:before="0" w:beforeAutospacing="0" w:after="0" w:afterAutospacing="0"/>
        <w:ind w:left="284" w:hanging="284"/>
        <w:rPr>
          <w:rStyle w:val="Siln"/>
          <w:rFonts w:ascii="Arial Narrow" w:hAnsi="Arial Narrow" w:cs="Arial"/>
          <w:b w:val="0"/>
          <w:sz w:val="40"/>
          <w:szCs w:val="40"/>
        </w:rPr>
      </w:pPr>
      <w:r w:rsidRPr="00837E96">
        <w:rPr>
          <w:rStyle w:val="Siln"/>
          <w:rFonts w:ascii="Arial Narrow" w:hAnsi="Arial Narrow" w:cs="Arial"/>
          <w:b w:val="0"/>
          <w:i/>
          <w:sz w:val="40"/>
          <w:szCs w:val="40"/>
        </w:rPr>
        <w:t>Ženy v životě a poslání církve</w:t>
      </w:r>
      <w:r w:rsidRPr="00837E96">
        <w:rPr>
          <w:rStyle w:val="Siln"/>
          <w:rFonts w:ascii="Arial Narrow" w:hAnsi="Arial Narrow" w:cs="Arial"/>
          <w:b w:val="0"/>
          <w:sz w:val="40"/>
          <w:szCs w:val="40"/>
        </w:rPr>
        <w:t xml:space="preserve"> </w:t>
      </w:r>
      <w:r w:rsidRPr="00436BAB">
        <w:rPr>
          <w:rStyle w:val="Siln"/>
          <w:rFonts w:ascii="Arial Narrow" w:hAnsi="Arial Narrow" w:cs="Arial"/>
          <w:b w:val="0"/>
          <w:sz w:val="40"/>
          <w:szCs w:val="40"/>
          <w:u w:val="single"/>
        </w:rPr>
        <w:t>pondělí 18. 3.</w:t>
      </w:r>
      <w:r>
        <w:rPr>
          <w:rStyle w:val="Siln"/>
          <w:rFonts w:ascii="Arial Narrow" w:hAnsi="Arial Narrow" w:cs="Arial"/>
          <w:b w:val="0"/>
          <w:sz w:val="40"/>
          <w:szCs w:val="40"/>
          <w:u w:val="single"/>
        </w:rPr>
        <w:t xml:space="preserve"> v </w:t>
      </w:r>
      <w:r w:rsidRPr="00436BAB">
        <w:rPr>
          <w:rStyle w:val="Siln"/>
          <w:rFonts w:ascii="Arial Narrow" w:hAnsi="Arial Narrow" w:cs="Arial"/>
          <w:b w:val="0"/>
          <w:sz w:val="40"/>
          <w:szCs w:val="40"/>
          <w:u w:val="single"/>
        </w:rPr>
        <w:t xml:space="preserve">18:30 </w:t>
      </w:r>
      <w:proofErr w:type="spellStart"/>
      <w:r w:rsidRPr="00436BAB">
        <w:rPr>
          <w:rStyle w:val="Siln"/>
          <w:rFonts w:ascii="Arial Narrow" w:hAnsi="Arial Narrow" w:cs="Arial"/>
          <w:b w:val="0"/>
          <w:sz w:val="40"/>
          <w:szCs w:val="40"/>
          <w:u w:val="single"/>
        </w:rPr>
        <w:t>Kukýrna</w:t>
      </w:r>
      <w:proofErr w:type="spellEnd"/>
      <w:r w:rsidRPr="00436BAB">
        <w:rPr>
          <w:rStyle w:val="Siln"/>
          <w:rFonts w:ascii="Arial Narrow" w:hAnsi="Arial Narrow" w:cs="Arial"/>
          <w:b w:val="0"/>
          <w:sz w:val="40"/>
          <w:szCs w:val="40"/>
          <w:u w:val="single"/>
        </w:rPr>
        <w:t xml:space="preserve"> 41</w:t>
      </w:r>
      <w:r>
        <w:rPr>
          <w:rStyle w:val="Siln"/>
          <w:rFonts w:ascii="Arial Narrow" w:hAnsi="Arial Narrow" w:cs="Arial"/>
          <w:b w:val="0"/>
          <w:sz w:val="40"/>
          <w:szCs w:val="40"/>
        </w:rPr>
        <w:t xml:space="preserve"> </w:t>
      </w:r>
      <w:r w:rsidRPr="00837E96">
        <w:rPr>
          <w:rStyle w:val="Siln"/>
          <w:rFonts w:ascii="Arial Narrow" w:hAnsi="Arial Narrow" w:cs="Arial"/>
          <w:b w:val="0"/>
          <w:sz w:val="40"/>
          <w:szCs w:val="40"/>
        </w:rPr>
        <w:t>(MM)</w:t>
      </w:r>
    </w:p>
    <w:p w14:paraId="581FF662" w14:textId="6712C3B0" w:rsidR="00436BAB" w:rsidRPr="00837E96" w:rsidRDefault="00436BAB" w:rsidP="00386FBA">
      <w:pPr>
        <w:pStyle w:val="Normlnweb"/>
        <w:spacing w:before="0" w:beforeAutospacing="0" w:after="0" w:afterAutospacing="0"/>
        <w:ind w:left="284" w:hanging="284"/>
        <w:rPr>
          <w:rStyle w:val="Siln"/>
          <w:rFonts w:ascii="Arial Narrow" w:hAnsi="Arial Narrow" w:cs="Arial"/>
          <w:b w:val="0"/>
          <w:sz w:val="40"/>
          <w:szCs w:val="40"/>
        </w:rPr>
      </w:pPr>
      <w:r w:rsidRPr="00436BAB">
        <w:rPr>
          <w:rStyle w:val="Siln"/>
          <w:rFonts w:ascii="Arial Narrow" w:hAnsi="Arial Narrow" w:cs="Arial"/>
          <w:b w:val="0"/>
          <w:i/>
          <w:sz w:val="40"/>
          <w:szCs w:val="40"/>
        </w:rPr>
        <w:t>Jáhni a kněží v synodální církvi</w:t>
      </w:r>
      <w:r w:rsidRPr="00837E96">
        <w:rPr>
          <w:rStyle w:val="Siln"/>
          <w:rFonts w:ascii="Arial Narrow" w:hAnsi="Arial Narrow" w:cs="Arial"/>
          <w:b w:val="0"/>
          <w:sz w:val="40"/>
          <w:szCs w:val="40"/>
        </w:rPr>
        <w:t xml:space="preserve"> </w:t>
      </w:r>
      <w:r w:rsidRPr="00436BAB">
        <w:rPr>
          <w:rStyle w:val="Siln"/>
          <w:rFonts w:ascii="Arial Narrow" w:hAnsi="Arial Narrow" w:cs="Arial"/>
          <w:b w:val="0"/>
          <w:sz w:val="40"/>
          <w:szCs w:val="40"/>
          <w:u w:val="single"/>
        </w:rPr>
        <w:t>středa 20. 3.</w:t>
      </w:r>
      <w:r>
        <w:rPr>
          <w:rStyle w:val="Siln"/>
          <w:rFonts w:ascii="Arial Narrow" w:hAnsi="Arial Narrow" w:cs="Arial"/>
          <w:b w:val="0"/>
          <w:sz w:val="40"/>
          <w:szCs w:val="40"/>
          <w:u w:val="single"/>
        </w:rPr>
        <w:t xml:space="preserve"> v</w:t>
      </w:r>
      <w:r w:rsidRPr="00436BAB">
        <w:rPr>
          <w:rStyle w:val="Siln"/>
          <w:rFonts w:ascii="Arial Narrow" w:hAnsi="Arial Narrow" w:cs="Arial"/>
          <w:b w:val="0"/>
          <w:sz w:val="40"/>
          <w:szCs w:val="40"/>
          <w:u w:val="single"/>
        </w:rPr>
        <w:t xml:space="preserve"> 20:00 fara</w:t>
      </w:r>
      <w:r w:rsidRPr="00837E96">
        <w:rPr>
          <w:rStyle w:val="Siln"/>
          <w:rFonts w:ascii="Arial Narrow" w:hAnsi="Arial Narrow" w:cs="Arial"/>
          <w:b w:val="0"/>
          <w:sz w:val="40"/>
          <w:szCs w:val="40"/>
        </w:rPr>
        <w:t xml:space="preserve"> (akolyté)</w:t>
      </w:r>
    </w:p>
    <w:p w14:paraId="5E054D67" w14:textId="110DE2E6" w:rsidR="00436BAB" w:rsidRPr="00684D1B" w:rsidRDefault="00436BAB" w:rsidP="00386FBA">
      <w:pPr>
        <w:pStyle w:val="Normlnweb"/>
        <w:spacing w:before="0" w:beforeAutospacing="0" w:after="0" w:afterAutospacing="0"/>
        <w:ind w:left="284" w:hanging="284"/>
        <w:rPr>
          <w:rStyle w:val="Siln"/>
          <w:rFonts w:ascii="Arial Narrow" w:hAnsi="Arial Narrow" w:cs="Arial"/>
          <w:b w:val="0"/>
          <w:sz w:val="40"/>
          <w:szCs w:val="38"/>
        </w:rPr>
      </w:pPr>
      <w:r w:rsidRPr="00436BAB">
        <w:rPr>
          <w:rStyle w:val="Siln"/>
          <w:rFonts w:ascii="Arial Narrow" w:hAnsi="Arial Narrow" w:cs="Arial"/>
          <w:b w:val="0"/>
          <w:i/>
          <w:sz w:val="40"/>
          <w:szCs w:val="40"/>
        </w:rPr>
        <w:t>K církvi, která naslouchá a doprovází</w:t>
      </w:r>
      <w:r w:rsidRPr="00837E96">
        <w:rPr>
          <w:rStyle w:val="Siln"/>
          <w:rFonts w:ascii="Arial Narrow" w:hAnsi="Arial Narrow" w:cs="Arial"/>
          <w:b w:val="0"/>
          <w:sz w:val="40"/>
          <w:szCs w:val="40"/>
        </w:rPr>
        <w:t xml:space="preserve"> </w:t>
      </w:r>
      <w:r w:rsidRPr="00436BAB">
        <w:rPr>
          <w:rStyle w:val="Siln"/>
          <w:rFonts w:ascii="Arial Narrow" w:hAnsi="Arial Narrow" w:cs="Arial"/>
          <w:b w:val="0"/>
          <w:sz w:val="40"/>
          <w:szCs w:val="40"/>
          <w:u w:val="single"/>
        </w:rPr>
        <w:t>pátek 22. 3.</w:t>
      </w:r>
      <w:r>
        <w:rPr>
          <w:rStyle w:val="Siln"/>
          <w:rFonts w:ascii="Arial Narrow" w:hAnsi="Arial Narrow" w:cs="Arial"/>
          <w:b w:val="0"/>
          <w:sz w:val="40"/>
          <w:szCs w:val="40"/>
          <w:u w:val="single"/>
        </w:rPr>
        <w:t xml:space="preserve"> v</w:t>
      </w:r>
      <w:r w:rsidRPr="00436BAB">
        <w:rPr>
          <w:rStyle w:val="Siln"/>
          <w:rFonts w:ascii="Arial Narrow" w:hAnsi="Arial Narrow" w:cs="Arial"/>
          <w:b w:val="0"/>
          <w:sz w:val="40"/>
          <w:szCs w:val="40"/>
          <w:u w:val="single"/>
        </w:rPr>
        <w:t xml:space="preserve"> 20:00 fara</w:t>
      </w:r>
      <w:r w:rsidRPr="00837E96">
        <w:rPr>
          <w:rStyle w:val="Siln"/>
          <w:rFonts w:ascii="Arial Narrow" w:hAnsi="Arial Narrow" w:cs="Arial"/>
          <w:b w:val="0"/>
          <w:sz w:val="40"/>
          <w:szCs w:val="40"/>
        </w:rPr>
        <w:t xml:space="preserve"> </w:t>
      </w:r>
      <w:r w:rsidRPr="00684D1B">
        <w:rPr>
          <w:rStyle w:val="Siln"/>
          <w:rFonts w:ascii="Arial Narrow" w:hAnsi="Arial Narrow" w:cs="Arial"/>
          <w:b w:val="0"/>
          <w:sz w:val="40"/>
          <w:szCs w:val="38"/>
        </w:rPr>
        <w:t>(</w:t>
      </w:r>
      <w:proofErr w:type="spellStart"/>
      <w:r w:rsidRPr="00684D1B">
        <w:rPr>
          <w:rStyle w:val="Siln"/>
          <w:rFonts w:ascii="Arial Narrow" w:hAnsi="Arial Narrow" w:cs="Arial"/>
          <w:b w:val="0"/>
          <w:sz w:val="40"/>
          <w:szCs w:val="38"/>
        </w:rPr>
        <w:t>katecheté</w:t>
      </w:r>
      <w:proofErr w:type="spellEnd"/>
      <w:r w:rsidRPr="00684D1B">
        <w:rPr>
          <w:rStyle w:val="Siln"/>
          <w:rFonts w:ascii="Arial Narrow" w:hAnsi="Arial Narrow" w:cs="Arial"/>
          <w:b w:val="0"/>
          <w:sz w:val="40"/>
          <w:szCs w:val="38"/>
        </w:rPr>
        <w:t>)</w:t>
      </w:r>
    </w:p>
    <w:p w14:paraId="5017CEF6" w14:textId="340DBCF0" w:rsidR="00837E96" w:rsidRDefault="001949F8" w:rsidP="00386FBA">
      <w:pPr>
        <w:pStyle w:val="Normlnweb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 w:rsidRPr="00837E96">
        <w:rPr>
          <w:rFonts w:ascii="Arial Narrow" w:hAnsi="Arial Narrow"/>
          <w:i/>
          <w:sz w:val="40"/>
          <w:szCs w:val="40"/>
        </w:rPr>
        <w:t>K církvi, která naslouchá a doprovází</w:t>
      </w:r>
      <w:r w:rsidRPr="00837E96">
        <w:rPr>
          <w:rFonts w:ascii="Arial Narrow" w:hAnsi="Arial Narrow"/>
          <w:sz w:val="40"/>
          <w:szCs w:val="40"/>
        </w:rPr>
        <w:t xml:space="preserve"> </w:t>
      </w:r>
      <w:r w:rsidRPr="00436BAB">
        <w:rPr>
          <w:rFonts w:ascii="Arial Narrow" w:hAnsi="Arial Narrow"/>
          <w:sz w:val="40"/>
          <w:szCs w:val="40"/>
          <w:u w:val="single"/>
        </w:rPr>
        <w:t>středa 27. 3. 20:15 fara</w:t>
      </w:r>
      <w:r w:rsidRPr="00837E96">
        <w:rPr>
          <w:rFonts w:ascii="Arial Narrow" w:hAnsi="Arial Narrow"/>
          <w:sz w:val="40"/>
          <w:szCs w:val="40"/>
        </w:rPr>
        <w:t xml:space="preserve"> (Rozjímání nad Biblí)</w:t>
      </w:r>
    </w:p>
    <w:p w14:paraId="478B6780" w14:textId="77777777" w:rsidR="001876B4" w:rsidRPr="001876B4" w:rsidRDefault="001876B4" w:rsidP="00386FBA">
      <w:pPr>
        <w:pStyle w:val="Normlnweb"/>
        <w:spacing w:before="0" w:beforeAutospacing="0" w:after="0" w:afterAutospacing="0"/>
        <w:ind w:left="284" w:hanging="284"/>
        <w:rPr>
          <w:rFonts w:ascii="Arial Narrow" w:hAnsi="Arial Narrow"/>
          <w:b/>
          <w:sz w:val="40"/>
          <w:szCs w:val="40"/>
        </w:rPr>
      </w:pPr>
    </w:p>
    <w:p w14:paraId="5C6D5F1F" w14:textId="77777777" w:rsidR="004221ED" w:rsidRPr="00562C59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684D1B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684D1B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684D1B">
        <w:rPr>
          <w:rFonts w:ascii="Arial Narrow" w:hAnsi="Arial Narrow" w:cs="Calibri"/>
          <w:i/>
          <w:sz w:val="36"/>
          <w:szCs w:val="34"/>
        </w:rPr>
        <w:t>farář</w:t>
      </w:r>
      <w:r w:rsidR="00573204" w:rsidRPr="00684D1B">
        <w:rPr>
          <w:rFonts w:ascii="Arial Narrow" w:hAnsi="Arial Narrow" w:cs="Calibri"/>
          <w:i/>
          <w:sz w:val="36"/>
          <w:szCs w:val="34"/>
        </w:rPr>
        <w:t>:</w:t>
      </w:r>
      <w:r w:rsidRPr="00684D1B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684D1B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684D1B">
        <w:rPr>
          <w:rFonts w:ascii="Arial Narrow" w:hAnsi="Arial Narrow" w:cs="Calibri"/>
          <w:i/>
          <w:sz w:val="36"/>
          <w:szCs w:val="34"/>
        </w:rPr>
        <w:t> </w:t>
      </w:r>
      <w:r w:rsidR="0050516E" w:rsidRPr="00684D1B">
        <w:rPr>
          <w:rFonts w:ascii="Arial Narrow" w:hAnsi="Arial Narrow" w:cs="Calibri"/>
          <w:i/>
          <w:sz w:val="36"/>
          <w:szCs w:val="34"/>
        </w:rPr>
        <w:t>182</w:t>
      </w:r>
      <w:r w:rsidR="00407A08" w:rsidRPr="00684D1B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402D197C" w:rsidR="006770AA" w:rsidRPr="004A52BE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4"/>
          <w:szCs w:val="36"/>
        </w:rPr>
      </w:pPr>
      <w:r w:rsidRPr="00684D1B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684D1B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684D1B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facebook.com/Fa</w:t>
        </w:r>
        <w:r w:rsidR="002F5B78" w:rsidRPr="00684D1B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 xml:space="preserve"> </w:t>
        </w:r>
        <w:proofErr w:type="spellStart"/>
        <w:r w:rsidR="00E20135" w:rsidRPr="00684D1B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rnostTisnovPredklasteri</w:t>
        </w:r>
        <w:proofErr w:type="spellEnd"/>
      </w:hyperlink>
    </w:p>
    <w:sectPr w:rsidR="006770AA" w:rsidRPr="004A52BE" w:rsidSect="004B15F4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C558" w14:textId="77777777" w:rsidR="004B15F4" w:rsidRDefault="004B15F4" w:rsidP="006941FE">
      <w:pPr>
        <w:spacing w:after="0" w:line="240" w:lineRule="auto"/>
      </w:pPr>
      <w:r>
        <w:separator/>
      </w:r>
    </w:p>
  </w:endnote>
  <w:endnote w:type="continuationSeparator" w:id="0">
    <w:p w14:paraId="3472CDFD" w14:textId="77777777" w:rsidR="004B15F4" w:rsidRDefault="004B15F4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4167" w14:textId="77777777" w:rsidR="004B15F4" w:rsidRDefault="004B15F4" w:rsidP="006941FE">
      <w:pPr>
        <w:spacing w:after="0" w:line="240" w:lineRule="auto"/>
      </w:pPr>
      <w:r>
        <w:separator/>
      </w:r>
    </w:p>
  </w:footnote>
  <w:footnote w:type="continuationSeparator" w:id="0">
    <w:p w14:paraId="46295FC1" w14:textId="77777777" w:rsidR="004B15F4" w:rsidRDefault="004B15F4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30641">
    <w:abstractNumId w:val="10"/>
  </w:num>
  <w:num w:numId="2" w16cid:durableId="504441709">
    <w:abstractNumId w:val="9"/>
  </w:num>
  <w:num w:numId="3" w16cid:durableId="1550267453">
    <w:abstractNumId w:val="18"/>
  </w:num>
  <w:num w:numId="4" w16cid:durableId="954867001">
    <w:abstractNumId w:val="11"/>
  </w:num>
  <w:num w:numId="5" w16cid:durableId="1801217902">
    <w:abstractNumId w:val="13"/>
  </w:num>
  <w:num w:numId="6" w16cid:durableId="448163729">
    <w:abstractNumId w:val="14"/>
  </w:num>
  <w:num w:numId="7" w16cid:durableId="266694929">
    <w:abstractNumId w:val="12"/>
  </w:num>
  <w:num w:numId="8" w16cid:durableId="1666470378">
    <w:abstractNumId w:val="20"/>
  </w:num>
  <w:num w:numId="9" w16cid:durableId="585654403">
    <w:abstractNumId w:val="7"/>
  </w:num>
  <w:num w:numId="10" w16cid:durableId="1689520399">
    <w:abstractNumId w:val="0"/>
  </w:num>
  <w:num w:numId="11" w16cid:durableId="296229629">
    <w:abstractNumId w:val="1"/>
  </w:num>
  <w:num w:numId="12" w16cid:durableId="1004431128">
    <w:abstractNumId w:val="2"/>
  </w:num>
  <w:num w:numId="13" w16cid:durableId="618338811">
    <w:abstractNumId w:val="3"/>
  </w:num>
  <w:num w:numId="14" w16cid:durableId="579022306">
    <w:abstractNumId w:val="4"/>
  </w:num>
  <w:num w:numId="15" w16cid:durableId="1067923281">
    <w:abstractNumId w:val="5"/>
  </w:num>
  <w:num w:numId="16" w16cid:durableId="1240213055">
    <w:abstractNumId w:val="6"/>
  </w:num>
  <w:num w:numId="17" w16cid:durableId="514079976">
    <w:abstractNumId w:val="8"/>
  </w:num>
  <w:num w:numId="18" w16cid:durableId="184056213">
    <w:abstractNumId w:val="15"/>
  </w:num>
  <w:num w:numId="19" w16cid:durableId="608709071">
    <w:abstractNumId w:val="19"/>
  </w:num>
  <w:num w:numId="20" w16cid:durableId="1211649855">
    <w:abstractNumId w:val="16"/>
  </w:num>
  <w:num w:numId="21" w16cid:durableId="7959505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81A"/>
    <w:rsid w:val="00056CF4"/>
    <w:rsid w:val="00056E7B"/>
    <w:rsid w:val="00057513"/>
    <w:rsid w:val="00057B3C"/>
    <w:rsid w:val="00057B54"/>
    <w:rsid w:val="00057C53"/>
    <w:rsid w:val="00057F2B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6022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6F0A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7C0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08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792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60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43C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6B4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9F8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97FCC"/>
    <w:rsid w:val="001A03CA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352"/>
    <w:rsid w:val="001B776C"/>
    <w:rsid w:val="001B7810"/>
    <w:rsid w:val="001B7DCC"/>
    <w:rsid w:val="001C02D8"/>
    <w:rsid w:val="001C0404"/>
    <w:rsid w:val="001C066E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DD2"/>
    <w:rsid w:val="00212EDD"/>
    <w:rsid w:val="00213542"/>
    <w:rsid w:val="0021363D"/>
    <w:rsid w:val="00213BE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1AD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2BA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0933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2F"/>
    <w:rsid w:val="0025375B"/>
    <w:rsid w:val="00253884"/>
    <w:rsid w:val="00253A0E"/>
    <w:rsid w:val="00253B4A"/>
    <w:rsid w:val="00253D3C"/>
    <w:rsid w:val="002546D0"/>
    <w:rsid w:val="00254B7E"/>
    <w:rsid w:val="00254EE2"/>
    <w:rsid w:val="00255123"/>
    <w:rsid w:val="00255E3E"/>
    <w:rsid w:val="0025615E"/>
    <w:rsid w:val="00256250"/>
    <w:rsid w:val="00256E14"/>
    <w:rsid w:val="00256FA6"/>
    <w:rsid w:val="00257186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A7EB8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0A2A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8D5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51E0"/>
    <w:rsid w:val="002F539E"/>
    <w:rsid w:val="002F5450"/>
    <w:rsid w:val="002F55D5"/>
    <w:rsid w:val="002F572E"/>
    <w:rsid w:val="002F5877"/>
    <w:rsid w:val="002F5920"/>
    <w:rsid w:val="002F5B78"/>
    <w:rsid w:val="002F5F01"/>
    <w:rsid w:val="002F5F2E"/>
    <w:rsid w:val="002F79E3"/>
    <w:rsid w:val="002F7F07"/>
    <w:rsid w:val="00300562"/>
    <w:rsid w:val="003006A0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462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0C8"/>
    <w:rsid w:val="00306A3C"/>
    <w:rsid w:val="00306B74"/>
    <w:rsid w:val="00306BB1"/>
    <w:rsid w:val="0030719D"/>
    <w:rsid w:val="00307C4B"/>
    <w:rsid w:val="00307E69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7E5"/>
    <w:rsid w:val="00365C8C"/>
    <w:rsid w:val="003661C1"/>
    <w:rsid w:val="00366316"/>
    <w:rsid w:val="00366654"/>
    <w:rsid w:val="00366693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E14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BA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086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517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4E78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BAB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D73"/>
    <w:rsid w:val="00447FBB"/>
    <w:rsid w:val="00450060"/>
    <w:rsid w:val="00450894"/>
    <w:rsid w:val="00450CDF"/>
    <w:rsid w:val="00451AAD"/>
    <w:rsid w:val="004522D6"/>
    <w:rsid w:val="004523D0"/>
    <w:rsid w:val="00452C0A"/>
    <w:rsid w:val="00452CB1"/>
    <w:rsid w:val="004535F2"/>
    <w:rsid w:val="00453816"/>
    <w:rsid w:val="004538AE"/>
    <w:rsid w:val="0045473B"/>
    <w:rsid w:val="00454CD3"/>
    <w:rsid w:val="00454D48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5628"/>
    <w:rsid w:val="00476321"/>
    <w:rsid w:val="004764B5"/>
    <w:rsid w:val="004764EF"/>
    <w:rsid w:val="0047654D"/>
    <w:rsid w:val="0047682D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240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218"/>
    <w:rsid w:val="0048648C"/>
    <w:rsid w:val="00486BCD"/>
    <w:rsid w:val="00486C39"/>
    <w:rsid w:val="00486EF5"/>
    <w:rsid w:val="004907EA"/>
    <w:rsid w:val="004908A8"/>
    <w:rsid w:val="00490C32"/>
    <w:rsid w:val="00490F10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BE"/>
    <w:rsid w:val="004A52CE"/>
    <w:rsid w:val="004A557D"/>
    <w:rsid w:val="004A59B9"/>
    <w:rsid w:val="004A5CEB"/>
    <w:rsid w:val="004A5FD1"/>
    <w:rsid w:val="004A61D9"/>
    <w:rsid w:val="004A62EF"/>
    <w:rsid w:val="004A62F2"/>
    <w:rsid w:val="004A7126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5F4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C7F71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4B0"/>
    <w:rsid w:val="0050275B"/>
    <w:rsid w:val="00502AF9"/>
    <w:rsid w:val="00503165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D3A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18A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4BE"/>
    <w:rsid w:val="0052285C"/>
    <w:rsid w:val="00522866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23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738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C5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68DA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38C3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369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2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DB3"/>
    <w:rsid w:val="005F4E34"/>
    <w:rsid w:val="005F5056"/>
    <w:rsid w:val="005F5B8E"/>
    <w:rsid w:val="005F6416"/>
    <w:rsid w:val="005F6769"/>
    <w:rsid w:val="005F6B45"/>
    <w:rsid w:val="005F6CCC"/>
    <w:rsid w:val="005F6F62"/>
    <w:rsid w:val="005F709D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03A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A14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D1B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C42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181A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3B6"/>
    <w:rsid w:val="006D4613"/>
    <w:rsid w:val="006D4D7C"/>
    <w:rsid w:val="006D54BF"/>
    <w:rsid w:val="006D5545"/>
    <w:rsid w:val="006D5556"/>
    <w:rsid w:val="006D595D"/>
    <w:rsid w:val="006D5F08"/>
    <w:rsid w:val="006D5F20"/>
    <w:rsid w:val="006D6A84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771"/>
    <w:rsid w:val="007039D6"/>
    <w:rsid w:val="00703B79"/>
    <w:rsid w:val="00703BAB"/>
    <w:rsid w:val="00704113"/>
    <w:rsid w:val="0070463B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2F46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3CE0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101"/>
    <w:rsid w:val="00755333"/>
    <w:rsid w:val="00755662"/>
    <w:rsid w:val="007557F4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7C1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4F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AAE"/>
    <w:rsid w:val="00780ADF"/>
    <w:rsid w:val="00780E86"/>
    <w:rsid w:val="00781730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6E8B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279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CB7"/>
    <w:rsid w:val="007B2F01"/>
    <w:rsid w:val="007B32C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6F1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B11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2F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37E96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5DB3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A5A"/>
    <w:rsid w:val="00872DB8"/>
    <w:rsid w:val="008730CA"/>
    <w:rsid w:val="008735F7"/>
    <w:rsid w:val="008736B4"/>
    <w:rsid w:val="008737BD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395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C74"/>
    <w:rsid w:val="008D7DB1"/>
    <w:rsid w:val="008E050C"/>
    <w:rsid w:val="008E1799"/>
    <w:rsid w:val="008E18FF"/>
    <w:rsid w:val="008E1A06"/>
    <w:rsid w:val="008E1AE5"/>
    <w:rsid w:val="008E2025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514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4C67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27FD2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6F57"/>
    <w:rsid w:val="00947461"/>
    <w:rsid w:val="0094748F"/>
    <w:rsid w:val="0094781E"/>
    <w:rsid w:val="009479E3"/>
    <w:rsid w:val="00947E10"/>
    <w:rsid w:val="0095042F"/>
    <w:rsid w:val="0095077B"/>
    <w:rsid w:val="009509B3"/>
    <w:rsid w:val="00950B02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4DE9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E9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3EB"/>
    <w:rsid w:val="00A21A8E"/>
    <w:rsid w:val="00A220D0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B84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9D5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438"/>
    <w:rsid w:val="00A417E8"/>
    <w:rsid w:val="00A41858"/>
    <w:rsid w:val="00A420C3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3357"/>
    <w:rsid w:val="00A53F56"/>
    <w:rsid w:val="00A53F95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85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73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71A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46F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98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AA1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1BCD"/>
    <w:rsid w:val="00B42031"/>
    <w:rsid w:val="00B42069"/>
    <w:rsid w:val="00B420F1"/>
    <w:rsid w:val="00B4210D"/>
    <w:rsid w:val="00B438D5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45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1E7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27D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AB7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A71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425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887"/>
    <w:rsid w:val="00C44F5C"/>
    <w:rsid w:val="00C44FE9"/>
    <w:rsid w:val="00C45007"/>
    <w:rsid w:val="00C45212"/>
    <w:rsid w:val="00C457ED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55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C56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399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CDD"/>
    <w:rsid w:val="00D91DC5"/>
    <w:rsid w:val="00D91F3E"/>
    <w:rsid w:val="00D9203A"/>
    <w:rsid w:val="00D926F5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5ECC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BD2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4463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4F1C"/>
    <w:rsid w:val="00DE537B"/>
    <w:rsid w:val="00DE56F1"/>
    <w:rsid w:val="00DE570D"/>
    <w:rsid w:val="00DE5A00"/>
    <w:rsid w:val="00DE5EF2"/>
    <w:rsid w:val="00DE64BD"/>
    <w:rsid w:val="00DE68C5"/>
    <w:rsid w:val="00DE698C"/>
    <w:rsid w:val="00DE6CB7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79B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C48"/>
    <w:rsid w:val="00E03DA2"/>
    <w:rsid w:val="00E03E37"/>
    <w:rsid w:val="00E03E98"/>
    <w:rsid w:val="00E040B1"/>
    <w:rsid w:val="00E04718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BFC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5C6"/>
    <w:rsid w:val="00E67654"/>
    <w:rsid w:val="00E67B1F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7DA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FE9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5267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33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70D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BC2"/>
    <w:rsid w:val="00EA7FF1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2EE7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A9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72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2C87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47CCD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2DE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496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6CD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84F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AD6B-37C1-4E48-AB2A-028660E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12</cp:revision>
  <cp:lastPrinted>2023-04-21T20:53:00Z</cp:lastPrinted>
  <dcterms:created xsi:type="dcterms:W3CDTF">2024-03-14T19:03:00Z</dcterms:created>
  <dcterms:modified xsi:type="dcterms:W3CDTF">2024-03-15T12:54:00Z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