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5536F11" w14:textId="50432BD6" w:rsidR="00C43DF9" w:rsidRPr="00562C59" w:rsidRDefault="00FE1B09" w:rsidP="00E4348D">
      <w:pPr>
        <w:widowControl w:val="0"/>
        <w:spacing w:after="0" w:line="240" w:lineRule="auto"/>
        <w:rPr>
          <w:rFonts w:ascii="Arial Narrow" w:eastAsia="Times New Roman" w:hAnsi="Arial Narrow" w:cs="Calibri"/>
          <w:b/>
          <w:sz w:val="48"/>
          <w:szCs w:val="48"/>
        </w:rPr>
      </w:pPr>
      <w:r>
        <w:rPr>
          <w:rFonts w:ascii="Arial Narrow" w:eastAsia="Times New Roman" w:hAnsi="Arial Narrow" w:cs="Calibri"/>
          <w:b/>
          <w:bCs/>
          <w:sz w:val="48"/>
          <w:szCs w:val="48"/>
        </w:rPr>
        <w:t>12</w:t>
      </w:r>
      <w:r w:rsidR="006E559E" w:rsidRPr="00562C59">
        <w:rPr>
          <w:rFonts w:ascii="Arial Narrow" w:eastAsia="Times New Roman" w:hAnsi="Arial Narrow" w:cs="Calibri"/>
          <w:b/>
          <w:bCs/>
          <w:sz w:val="48"/>
          <w:szCs w:val="48"/>
        </w:rPr>
        <w:t>.</w:t>
      </w:r>
      <w:r w:rsidR="00510320" w:rsidRPr="00562C59">
        <w:rPr>
          <w:rFonts w:ascii="Arial Narrow" w:eastAsia="Times New Roman" w:hAnsi="Arial Narrow" w:cs="Calibri"/>
          <w:b/>
          <w:bCs/>
          <w:sz w:val="48"/>
          <w:szCs w:val="48"/>
        </w:rPr>
        <w:t xml:space="preserve"> PERSPEKTIVA </w:t>
      </w:r>
      <w:r>
        <w:rPr>
          <w:rFonts w:ascii="Arial Narrow" w:eastAsia="Times New Roman" w:hAnsi="Arial Narrow" w:cs="Calibri"/>
          <w:b/>
          <w:bCs/>
          <w:sz w:val="48"/>
          <w:szCs w:val="48"/>
        </w:rPr>
        <w:t>24</w:t>
      </w:r>
      <w:r w:rsidR="0008200E" w:rsidRPr="00562C59">
        <w:rPr>
          <w:rFonts w:ascii="Arial Narrow" w:eastAsia="Times New Roman" w:hAnsi="Arial Narrow" w:cs="Calibri"/>
          <w:b/>
          <w:bCs/>
          <w:sz w:val="48"/>
          <w:szCs w:val="48"/>
        </w:rPr>
        <w:t xml:space="preserve">. </w:t>
      </w:r>
      <w:r w:rsidR="00865DB3">
        <w:rPr>
          <w:rFonts w:ascii="Arial Narrow" w:eastAsia="Times New Roman" w:hAnsi="Arial Narrow" w:cs="Calibri"/>
          <w:b/>
          <w:bCs/>
          <w:sz w:val="48"/>
          <w:szCs w:val="48"/>
        </w:rPr>
        <w:t>3</w:t>
      </w:r>
      <w:r w:rsidR="00BE147A" w:rsidRPr="00562C59">
        <w:rPr>
          <w:rFonts w:ascii="Arial Narrow" w:eastAsia="Times New Roman" w:hAnsi="Arial Narrow" w:cs="Calibri"/>
          <w:b/>
          <w:bCs/>
          <w:sz w:val="48"/>
          <w:szCs w:val="48"/>
        </w:rPr>
        <w:t xml:space="preserve">. </w:t>
      </w:r>
      <w:r w:rsidR="00973E5D" w:rsidRPr="00562C59">
        <w:rPr>
          <w:rFonts w:ascii="Arial Narrow" w:eastAsia="Times New Roman" w:hAnsi="Arial Narrow" w:cs="Calibri"/>
          <w:b/>
          <w:sz w:val="48"/>
          <w:szCs w:val="48"/>
        </w:rPr>
        <w:t>202</w:t>
      </w:r>
      <w:r w:rsidR="004277DF" w:rsidRPr="00562C59">
        <w:rPr>
          <w:rFonts w:ascii="Arial Narrow" w:hAnsi="Arial Narrow" w:cs="Calibri"/>
          <w:noProof/>
          <w:sz w:val="48"/>
          <w:szCs w:val="48"/>
        </w:rPr>
        <w:drawing>
          <wp:anchor distT="0" distB="0" distL="36195" distR="41910" simplePos="0" relativeHeight="251656704" behindDoc="1" locked="0" layoutInCell="1" allowOverlap="1" wp14:anchorId="64C86ADA" wp14:editId="44030B6C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404000" cy="1094400"/>
            <wp:effectExtent l="0" t="0" r="5715" b="0"/>
            <wp:wrapTight wrapText="bothSides">
              <wp:wrapPolygon edited="0">
                <wp:start x="0" y="0"/>
                <wp:lineTo x="0" y="21061"/>
                <wp:lineTo x="21395" y="21061"/>
                <wp:lineTo x="21395" y="0"/>
                <wp:lineTo x="0" y="0"/>
              </wp:wrapPolygon>
            </wp:wrapTight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000" cy="109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603C" w:rsidRPr="00562C59">
        <w:rPr>
          <w:rFonts w:ascii="Arial Narrow" w:eastAsia="Times New Roman" w:hAnsi="Arial Narrow" w:cs="Calibri"/>
          <w:b/>
          <w:sz w:val="48"/>
          <w:szCs w:val="48"/>
        </w:rPr>
        <w:t>4</w:t>
      </w:r>
    </w:p>
    <w:p w14:paraId="729C565A" w14:textId="77777777" w:rsidR="001D302D" w:rsidRPr="00213BED" w:rsidRDefault="001D302D" w:rsidP="00E4348D">
      <w:pPr>
        <w:widowControl w:val="0"/>
        <w:spacing w:after="0" w:line="240" w:lineRule="auto"/>
        <w:rPr>
          <w:rFonts w:ascii="Arial Narrow" w:eastAsia="Times New Roman" w:hAnsi="Arial Narrow" w:cs="Calibri"/>
          <w:sz w:val="60"/>
          <w:szCs w:val="60"/>
        </w:rPr>
      </w:pPr>
    </w:p>
    <w:p w14:paraId="24A1A189" w14:textId="42FFA55B" w:rsidR="0051018A" w:rsidRPr="0004102D" w:rsidRDefault="00FE1B09" w:rsidP="00E4348D">
      <w:pPr>
        <w:widowControl w:val="0"/>
        <w:spacing w:after="0" w:line="240" w:lineRule="auto"/>
        <w:rPr>
          <w:rFonts w:ascii="Arial Narrow" w:eastAsia="Times New Roman" w:hAnsi="Arial Narrow" w:cs="Calibri"/>
          <w:b/>
          <w:sz w:val="40"/>
          <w:szCs w:val="40"/>
          <w:u w:val="single"/>
        </w:rPr>
      </w:pPr>
      <w:r>
        <w:rPr>
          <w:rFonts w:ascii="Arial Narrow" w:eastAsia="Times New Roman" w:hAnsi="Arial Narrow" w:cs="Calibri"/>
          <w:b/>
          <w:sz w:val="40"/>
          <w:szCs w:val="40"/>
          <w:u w:val="single"/>
        </w:rPr>
        <w:t>Květná neděle</w:t>
      </w:r>
      <w:r w:rsidR="0004102D">
        <w:rPr>
          <w:rFonts w:ascii="Arial Narrow" w:hAnsi="Arial Narrow"/>
          <w:b/>
          <w:i/>
          <w:iCs/>
          <w:sz w:val="40"/>
          <w:szCs w:val="40"/>
        </w:rPr>
        <w:t xml:space="preserve"> </w:t>
      </w:r>
      <w:r w:rsidR="0004102D" w:rsidRPr="0004102D">
        <w:rPr>
          <w:rFonts w:ascii="Arial Narrow" w:hAnsi="Arial Narrow"/>
          <w:b/>
          <w:i/>
          <w:iCs/>
          <w:sz w:val="40"/>
          <w:szCs w:val="40"/>
        </w:rPr>
        <w:t>Svou tvář jsem neskryl před hanou a slinou, ale vím, že nebudu zahanben.</w:t>
      </w:r>
    </w:p>
    <w:p w14:paraId="77002E44" w14:textId="77777777" w:rsidR="0004102D" w:rsidRPr="0004102D" w:rsidRDefault="0004102D" w:rsidP="00E4348D">
      <w:pPr>
        <w:widowControl w:val="0"/>
        <w:spacing w:after="0" w:line="240" w:lineRule="auto"/>
        <w:rPr>
          <w:rFonts w:ascii="Arial Narrow" w:hAnsi="Arial Narrow"/>
          <w:iCs/>
          <w:sz w:val="40"/>
          <w:szCs w:val="40"/>
        </w:rPr>
      </w:pPr>
    </w:p>
    <w:p w14:paraId="17054E04" w14:textId="77777777" w:rsidR="00FE1B09" w:rsidRPr="00562C59" w:rsidRDefault="00FE1B09" w:rsidP="00FE1B09">
      <w:pPr>
        <w:widowControl w:val="0"/>
        <w:spacing w:after="0" w:line="240" w:lineRule="auto"/>
        <w:rPr>
          <w:rFonts w:ascii="Arial Narrow" w:eastAsia="Times New Roman" w:hAnsi="Arial Narrow" w:cs="Calibri"/>
          <w:sz w:val="38"/>
          <w:szCs w:val="38"/>
        </w:rPr>
      </w:pPr>
      <w:r>
        <w:rPr>
          <w:rFonts w:ascii="Arial Narrow" w:eastAsia="Times New Roman" w:hAnsi="Arial Narrow" w:cs="Calibri"/>
          <w:b/>
          <w:sz w:val="38"/>
          <w:szCs w:val="38"/>
        </w:rPr>
        <w:t>Květná</w:t>
      </w:r>
      <w:r w:rsidRPr="00562C59">
        <w:rPr>
          <w:rFonts w:ascii="Arial Narrow" w:eastAsia="Times New Roman" w:hAnsi="Arial Narrow" w:cs="Calibri"/>
          <w:b/>
          <w:sz w:val="38"/>
          <w:szCs w:val="38"/>
        </w:rPr>
        <w:tab/>
      </w:r>
      <w:r w:rsidRPr="00562C59">
        <w:rPr>
          <w:rFonts w:ascii="Arial Narrow" w:eastAsia="Times New Roman" w:hAnsi="Arial Narrow" w:cs="Calibri"/>
          <w:b/>
          <w:sz w:val="38"/>
          <w:szCs w:val="38"/>
        </w:rPr>
        <w:tab/>
      </w:r>
      <w:r w:rsidRPr="00562C59">
        <w:rPr>
          <w:rFonts w:ascii="Arial Narrow" w:eastAsia="Times New Roman" w:hAnsi="Arial Narrow" w:cs="Calibri"/>
          <w:b/>
          <w:bCs/>
          <w:sz w:val="38"/>
          <w:szCs w:val="38"/>
        </w:rPr>
        <w:t>6:35 TIŠN</w:t>
      </w:r>
      <w:r w:rsidRPr="00562C59">
        <w:rPr>
          <w:rFonts w:ascii="Arial Narrow" w:eastAsia="Times New Roman" w:hAnsi="Arial Narrow" w:cs="Calibri"/>
          <w:sz w:val="38"/>
          <w:szCs w:val="38"/>
        </w:rPr>
        <w:t>.</w:t>
      </w:r>
      <w:r w:rsidRPr="00562C59">
        <w:rPr>
          <w:rFonts w:ascii="Arial Narrow" w:eastAsia="Times New Roman" w:hAnsi="Arial Narrow" w:cs="Calibri"/>
          <w:sz w:val="38"/>
          <w:szCs w:val="38"/>
        </w:rPr>
        <w:tab/>
      </w:r>
      <w:r w:rsidRPr="00562C59">
        <w:rPr>
          <w:rFonts w:ascii="Arial Narrow" w:eastAsia="Times New Roman" w:hAnsi="Arial Narrow" w:cs="Calibri"/>
          <w:sz w:val="38"/>
          <w:szCs w:val="38"/>
        </w:rPr>
        <w:tab/>
      </w:r>
      <w:r>
        <w:rPr>
          <w:rFonts w:ascii="Arial Narrow" w:eastAsia="Times New Roman" w:hAnsi="Arial Narrow" w:cs="Calibri"/>
          <w:sz w:val="38"/>
          <w:szCs w:val="38"/>
        </w:rPr>
        <w:t>za + rodiče a rodiny dětí</w:t>
      </w:r>
    </w:p>
    <w:p w14:paraId="418EB67C" w14:textId="77777777" w:rsidR="00FE1B09" w:rsidRPr="00562C59" w:rsidRDefault="00FE1B09" w:rsidP="00FE1B09">
      <w:pPr>
        <w:widowControl w:val="0"/>
        <w:spacing w:after="0" w:line="240" w:lineRule="auto"/>
        <w:rPr>
          <w:rFonts w:ascii="Arial Narrow" w:hAnsi="Arial Narrow"/>
          <w:i/>
          <w:sz w:val="36"/>
          <w:szCs w:val="38"/>
        </w:rPr>
      </w:pPr>
      <w:r w:rsidRPr="00562C59">
        <w:rPr>
          <w:rFonts w:ascii="Arial Narrow" w:eastAsia="Times New Roman" w:hAnsi="Arial Narrow" w:cs="Calibri"/>
          <w:b/>
          <w:sz w:val="38"/>
          <w:szCs w:val="38"/>
        </w:rPr>
        <w:t>neděle</w:t>
      </w:r>
      <w:r w:rsidRPr="00562C59">
        <w:rPr>
          <w:rFonts w:ascii="Arial Narrow" w:hAnsi="Arial Narrow"/>
          <w:b/>
          <w:sz w:val="38"/>
          <w:szCs w:val="38"/>
        </w:rPr>
        <w:tab/>
      </w:r>
      <w:r>
        <w:rPr>
          <w:rFonts w:ascii="Arial Narrow" w:hAnsi="Arial Narrow"/>
          <w:b/>
          <w:sz w:val="38"/>
          <w:szCs w:val="38"/>
        </w:rPr>
        <w:tab/>
      </w:r>
      <w:r w:rsidRPr="00562C59">
        <w:rPr>
          <w:rFonts w:ascii="Arial Narrow" w:hAnsi="Arial Narrow"/>
          <w:b/>
          <w:sz w:val="38"/>
          <w:szCs w:val="38"/>
        </w:rPr>
        <w:t>8:45 TIŠN.</w:t>
      </w:r>
      <w:r w:rsidRPr="00562C59">
        <w:rPr>
          <w:rFonts w:ascii="Arial Narrow" w:hAnsi="Arial Narrow"/>
          <w:sz w:val="38"/>
          <w:szCs w:val="38"/>
        </w:rPr>
        <w:tab/>
      </w:r>
      <w:r w:rsidRPr="00562C59">
        <w:rPr>
          <w:rFonts w:ascii="Arial Narrow" w:hAnsi="Arial Narrow"/>
          <w:sz w:val="38"/>
          <w:szCs w:val="38"/>
        </w:rPr>
        <w:tab/>
      </w:r>
      <w:r>
        <w:rPr>
          <w:rFonts w:ascii="Arial Narrow" w:hAnsi="Arial Narrow"/>
          <w:sz w:val="38"/>
          <w:szCs w:val="38"/>
        </w:rPr>
        <w:t>za rodinu Kosovu a Klíčovu</w:t>
      </w:r>
    </w:p>
    <w:p w14:paraId="1AFB9462" w14:textId="77777777" w:rsidR="00FE1B09" w:rsidRPr="003657E5" w:rsidRDefault="00FE1B09" w:rsidP="00FE1B09">
      <w:pPr>
        <w:widowControl w:val="0"/>
        <w:spacing w:after="0" w:line="240" w:lineRule="auto"/>
        <w:rPr>
          <w:rFonts w:ascii="Arial Narrow" w:eastAsia="Times New Roman" w:hAnsi="Arial Narrow" w:cs="Calibri"/>
          <w:i/>
          <w:sz w:val="38"/>
          <w:szCs w:val="38"/>
        </w:rPr>
      </w:pPr>
      <w:r>
        <w:rPr>
          <w:rFonts w:ascii="Arial Narrow" w:hAnsi="Arial Narrow"/>
          <w:b/>
          <w:sz w:val="38"/>
          <w:szCs w:val="38"/>
        </w:rPr>
        <w:t>24</w:t>
      </w:r>
      <w:r w:rsidRPr="00562C59">
        <w:rPr>
          <w:rFonts w:ascii="Arial Narrow" w:hAnsi="Arial Narrow"/>
          <w:b/>
          <w:sz w:val="38"/>
          <w:szCs w:val="38"/>
        </w:rPr>
        <w:t>.</w:t>
      </w:r>
      <w:r>
        <w:rPr>
          <w:rFonts w:ascii="Arial Narrow" w:hAnsi="Arial Narrow"/>
          <w:b/>
          <w:sz w:val="38"/>
          <w:szCs w:val="38"/>
        </w:rPr>
        <w:t xml:space="preserve"> 3</w:t>
      </w:r>
      <w:r w:rsidRPr="00562C59">
        <w:rPr>
          <w:rFonts w:ascii="Arial Narrow" w:hAnsi="Arial Narrow"/>
          <w:b/>
          <w:sz w:val="38"/>
          <w:szCs w:val="38"/>
        </w:rPr>
        <w:t>.</w:t>
      </w:r>
      <w:r w:rsidRPr="00562C59">
        <w:rPr>
          <w:rFonts w:ascii="Arial Narrow" w:hAnsi="Arial Narrow"/>
          <w:b/>
          <w:sz w:val="38"/>
          <w:szCs w:val="38"/>
        </w:rPr>
        <w:tab/>
      </w:r>
      <w:r w:rsidRPr="00562C59">
        <w:rPr>
          <w:rFonts w:ascii="Arial Narrow" w:hAnsi="Arial Narrow"/>
          <w:b/>
          <w:sz w:val="38"/>
          <w:szCs w:val="38"/>
        </w:rPr>
        <w:tab/>
      </w:r>
      <w:r w:rsidRPr="00562C59">
        <w:rPr>
          <w:rFonts w:ascii="Arial Narrow" w:eastAsia="Times New Roman" w:hAnsi="Arial Narrow" w:cs="Calibri"/>
          <w:sz w:val="38"/>
          <w:szCs w:val="38"/>
        </w:rPr>
        <w:t xml:space="preserve"> </w:t>
      </w:r>
      <w:r w:rsidRPr="00562C59">
        <w:rPr>
          <w:rFonts w:ascii="Arial Narrow" w:eastAsia="Times New Roman" w:hAnsi="Arial Narrow" w:cs="Calibri"/>
          <w:b/>
          <w:bCs/>
          <w:sz w:val="38"/>
          <w:szCs w:val="38"/>
        </w:rPr>
        <w:t>10:15 PŘED.</w:t>
      </w:r>
      <w:r w:rsidRPr="00562C59">
        <w:rPr>
          <w:rFonts w:ascii="Arial Narrow" w:eastAsia="Times New Roman" w:hAnsi="Arial Narrow" w:cs="Calibri"/>
          <w:sz w:val="38"/>
          <w:szCs w:val="38"/>
        </w:rPr>
        <w:tab/>
      </w:r>
      <w:r>
        <w:rPr>
          <w:rFonts w:ascii="Arial Narrow" w:eastAsia="Times New Roman" w:hAnsi="Arial Narrow" w:cs="Calibri"/>
          <w:sz w:val="38"/>
          <w:szCs w:val="38"/>
        </w:rPr>
        <w:t xml:space="preserve">za + rodiče a * rodinu </w:t>
      </w:r>
      <w:r>
        <w:rPr>
          <w:rFonts w:ascii="Arial Narrow" w:hAnsi="Arial Narrow"/>
          <w:i/>
          <w:sz w:val="38"/>
          <w:szCs w:val="38"/>
        </w:rPr>
        <w:t>(KŘÍŽOVÁ CESTA)</w:t>
      </w:r>
    </w:p>
    <w:p w14:paraId="40782534" w14:textId="77777777" w:rsidR="00FE1B09" w:rsidRDefault="00FE1B09" w:rsidP="00FE1B09">
      <w:pPr>
        <w:widowControl w:val="0"/>
        <w:spacing w:after="0" w:line="240" w:lineRule="auto"/>
        <w:rPr>
          <w:rFonts w:ascii="Arial Narrow" w:hAnsi="Arial Narrow"/>
          <w:i/>
          <w:sz w:val="36"/>
          <w:szCs w:val="38"/>
        </w:rPr>
      </w:pPr>
      <w:r w:rsidRPr="00562C59">
        <w:rPr>
          <w:rFonts w:ascii="Arial Narrow" w:hAnsi="Arial Narrow"/>
          <w:i/>
          <w:sz w:val="36"/>
          <w:szCs w:val="38"/>
        </w:rPr>
        <w:tab/>
      </w:r>
      <w:r w:rsidRPr="00562C59">
        <w:rPr>
          <w:rFonts w:ascii="Arial Narrow" w:hAnsi="Arial Narrow"/>
          <w:i/>
          <w:sz w:val="36"/>
          <w:szCs w:val="38"/>
        </w:rPr>
        <w:tab/>
      </w:r>
      <w:r w:rsidRPr="00562C59">
        <w:rPr>
          <w:rFonts w:ascii="Arial Narrow" w:hAnsi="Arial Narrow"/>
          <w:i/>
          <w:sz w:val="36"/>
          <w:szCs w:val="38"/>
        </w:rPr>
        <w:tab/>
      </w:r>
      <w:r w:rsidRPr="00562C59">
        <w:rPr>
          <w:rFonts w:ascii="Arial Narrow" w:hAnsi="Arial Narrow"/>
          <w:i/>
          <w:sz w:val="36"/>
          <w:szCs w:val="38"/>
        </w:rPr>
        <w:tab/>
      </w:r>
      <w:r w:rsidRPr="00562C59">
        <w:rPr>
          <w:rFonts w:ascii="Arial Narrow" w:hAnsi="Arial Narrow"/>
          <w:i/>
          <w:sz w:val="36"/>
          <w:szCs w:val="38"/>
        </w:rPr>
        <w:tab/>
        <w:t xml:space="preserve"> 14:00 TIŠN.</w:t>
      </w:r>
      <w:r w:rsidRPr="00562C59">
        <w:rPr>
          <w:rFonts w:ascii="Arial Narrow" w:hAnsi="Arial Narrow"/>
          <w:i/>
          <w:sz w:val="36"/>
          <w:szCs w:val="38"/>
        </w:rPr>
        <w:tab/>
      </w:r>
      <w:r w:rsidRPr="00562C59">
        <w:rPr>
          <w:rFonts w:ascii="Arial Narrow" w:hAnsi="Arial Narrow"/>
          <w:i/>
          <w:sz w:val="36"/>
          <w:szCs w:val="38"/>
        </w:rPr>
        <w:tab/>
      </w:r>
      <w:r w:rsidRPr="00F96496">
        <w:rPr>
          <w:rFonts w:ascii="Arial Narrow" w:hAnsi="Arial Narrow"/>
          <w:b/>
          <w:bCs/>
          <w:i/>
          <w:sz w:val="36"/>
          <w:szCs w:val="38"/>
        </w:rPr>
        <w:t>KŘÍŽOVÁ CESTA</w:t>
      </w:r>
      <w:r w:rsidRPr="00562C59">
        <w:rPr>
          <w:rFonts w:ascii="Arial Narrow" w:hAnsi="Arial Narrow"/>
          <w:i/>
          <w:sz w:val="36"/>
          <w:szCs w:val="38"/>
        </w:rPr>
        <w:t xml:space="preserve"> </w:t>
      </w:r>
      <w:r>
        <w:rPr>
          <w:rFonts w:ascii="Arial Narrow" w:hAnsi="Arial Narrow"/>
          <w:i/>
          <w:sz w:val="36"/>
          <w:szCs w:val="38"/>
        </w:rPr>
        <w:t>(SJVS)</w:t>
      </w:r>
    </w:p>
    <w:p w14:paraId="5C381F2B" w14:textId="77777777" w:rsidR="00FE1B09" w:rsidRDefault="00FE1B09" w:rsidP="00FE1B09">
      <w:pPr>
        <w:widowControl w:val="0"/>
        <w:spacing w:after="0" w:line="240" w:lineRule="auto"/>
        <w:rPr>
          <w:rFonts w:ascii="Arial Narrow" w:eastAsia="Times New Roman" w:hAnsi="Arial Narrow" w:cs="Calibri"/>
          <w:sz w:val="38"/>
          <w:szCs w:val="38"/>
        </w:rPr>
      </w:pPr>
      <w:r w:rsidRPr="00562C59">
        <w:rPr>
          <w:rFonts w:ascii="Arial Narrow" w:eastAsia="Times New Roman" w:hAnsi="Arial Narrow" w:cs="Calibri"/>
          <w:sz w:val="38"/>
          <w:szCs w:val="38"/>
        </w:rPr>
        <w:tab/>
      </w:r>
      <w:r w:rsidRPr="00562C59">
        <w:rPr>
          <w:rFonts w:ascii="Arial Narrow" w:eastAsia="Times New Roman" w:hAnsi="Arial Narrow" w:cs="Calibri"/>
          <w:sz w:val="38"/>
          <w:szCs w:val="38"/>
        </w:rPr>
        <w:tab/>
      </w:r>
      <w:r w:rsidRPr="00562C59">
        <w:rPr>
          <w:rFonts w:ascii="Arial Narrow" w:eastAsia="Times New Roman" w:hAnsi="Arial Narrow" w:cs="Calibri"/>
          <w:sz w:val="38"/>
          <w:szCs w:val="38"/>
        </w:rPr>
        <w:tab/>
      </w:r>
      <w:r w:rsidRPr="00562C59">
        <w:rPr>
          <w:rFonts w:ascii="Arial Narrow" w:eastAsia="Times New Roman" w:hAnsi="Arial Narrow" w:cs="Calibri"/>
          <w:sz w:val="38"/>
          <w:szCs w:val="38"/>
        </w:rPr>
        <w:tab/>
      </w:r>
      <w:r w:rsidRPr="00562C59">
        <w:rPr>
          <w:rFonts w:ascii="Arial Narrow" w:eastAsia="Times New Roman" w:hAnsi="Arial Narrow" w:cs="Calibri"/>
          <w:sz w:val="38"/>
          <w:szCs w:val="38"/>
        </w:rPr>
        <w:tab/>
        <w:t xml:space="preserve"> </w:t>
      </w:r>
      <w:r w:rsidRPr="00562C59">
        <w:rPr>
          <w:rFonts w:ascii="Arial Narrow" w:eastAsia="Times New Roman" w:hAnsi="Arial Narrow" w:cs="Calibri"/>
          <w:b/>
          <w:sz w:val="38"/>
          <w:szCs w:val="38"/>
        </w:rPr>
        <w:t>18:30 TIŠN.</w:t>
      </w:r>
      <w:r w:rsidRPr="00562C59">
        <w:rPr>
          <w:rFonts w:ascii="Arial Narrow" w:eastAsia="Times New Roman" w:hAnsi="Arial Narrow" w:cs="Calibri"/>
          <w:sz w:val="38"/>
          <w:szCs w:val="38"/>
        </w:rPr>
        <w:tab/>
      </w:r>
      <w:r w:rsidRPr="00562C59">
        <w:rPr>
          <w:rFonts w:ascii="Arial Narrow" w:eastAsia="Times New Roman" w:hAnsi="Arial Narrow" w:cs="Calibri"/>
          <w:sz w:val="38"/>
          <w:szCs w:val="38"/>
        </w:rPr>
        <w:tab/>
        <w:t xml:space="preserve">za </w:t>
      </w:r>
      <w:r w:rsidRPr="00562C59">
        <w:rPr>
          <w:rFonts w:ascii="Arial Narrow" w:hAnsi="Arial Narrow"/>
          <w:sz w:val="38"/>
          <w:szCs w:val="38"/>
        </w:rPr>
        <w:t>farníky</w:t>
      </w:r>
    </w:p>
    <w:p w14:paraId="6A91C851" w14:textId="77777777" w:rsidR="00C84544" w:rsidRPr="00562C59" w:rsidRDefault="00C84544" w:rsidP="00E4348D">
      <w:pPr>
        <w:widowControl w:val="0"/>
        <w:spacing w:after="0" w:line="240" w:lineRule="auto"/>
        <w:rPr>
          <w:rFonts w:ascii="Arial Narrow" w:eastAsia="Times New Roman" w:hAnsi="Arial Narrow"/>
          <w:b/>
          <w:sz w:val="8"/>
          <w:szCs w:val="8"/>
        </w:rPr>
      </w:pPr>
    </w:p>
    <w:p w14:paraId="75BECCD4" w14:textId="530DD5C1" w:rsidR="00C84544" w:rsidRPr="00562C59" w:rsidRDefault="00C84544" w:rsidP="00E4348D">
      <w:pPr>
        <w:widowControl w:val="0"/>
        <w:spacing w:after="0" w:line="240" w:lineRule="auto"/>
        <w:rPr>
          <w:rFonts w:ascii="Arial Narrow" w:eastAsia="Times New Roman" w:hAnsi="Arial Narrow"/>
          <w:sz w:val="38"/>
          <w:szCs w:val="38"/>
        </w:rPr>
      </w:pPr>
      <w:r w:rsidRPr="00562C59">
        <w:rPr>
          <w:rFonts w:ascii="Arial Narrow" w:eastAsia="Times New Roman" w:hAnsi="Arial Narrow"/>
          <w:sz w:val="38"/>
          <w:szCs w:val="38"/>
        </w:rPr>
        <w:t>pondělí</w:t>
      </w:r>
      <w:r w:rsidRPr="00562C59">
        <w:rPr>
          <w:rFonts w:ascii="Arial Narrow" w:eastAsia="Times New Roman" w:hAnsi="Arial Narrow"/>
          <w:sz w:val="38"/>
          <w:szCs w:val="38"/>
        </w:rPr>
        <w:tab/>
      </w:r>
      <w:r w:rsidRPr="00562C59">
        <w:rPr>
          <w:rFonts w:ascii="Arial Narrow" w:eastAsia="Times New Roman" w:hAnsi="Arial Narrow"/>
          <w:sz w:val="38"/>
          <w:szCs w:val="38"/>
        </w:rPr>
        <w:tab/>
      </w:r>
      <w:r w:rsidR="00F9308C" w:rsidRPr="00562C59">
        <w:rPr>
          <w:rFonts w:ascii="Arial Narrow" w:eastAsia="Times New Roman" w:hAnsi="Arial Narrow"/>
          <w:sz w:val="38"/>
          <w:szCs w:val="38"/>
        </w:rPr>
        <w:t>8:00</w:t>
      </w:r>
      <w:r w:rsidRPr="00562C59">
        <w:rPr>
          <w:rFonts w:ascii="Arial Narrow" w:eastAsia="Times New Roman" w:hAnsi="Arial Narrow"/>
          <w:sz w:val="38"/>
          <w:szCs w:val="38"/>
        </w:rPr>
        <w:t xml:space="preserve"> TIŠN.</w:t>
      </w:r>
      <w:r w:rsidR="00B6603C" w:rsidRPr="00562C59">
        <w:rPr>
          <w:rFonts w:ascii="Arial Narrow" w:eastAsia="Times New Roman" w:hAnsi="Arial Narrow"/>
          <w:sz w:val="38"/>
          <w:szCs w:val="38"/>
        </w:rPr>
        <w:tab/>
      </w:r>
      <w:r w:rsidR="00B6603C" w:rsidRPr="00562C59">
        <w:rPr>
          <w:rFonts w:ascii="Arial Narrow" w:eastAsia="Times New Roman" w:hAnsi="Arial Narrow"/>
          <w:sz w:val="38"/>
          <w:szCs w:val="38"/>
        </w:rPr>
        <w:tab/>
      </w:r>
      <w:r w:rsidR="00503165" w:rsidRPr="00562C59">
        <w:rPr>
          <w:rFonts w:ascii="Arial Narrow" w:eastAsia="Times New Roman" w:hAnsi="Arial Narrow"/>
          <w:sz w:val="38"/>
          <w:szCs w:val="38"/>
        </w:rPr>
        <w:t xml:space="preserve">za </w:t>
      </w:r>
      <w:r w:rsidR="0004102D">
        <w:rPr>
          <w:rFonts w:ascii="Arial Narrow" w:eastAsia="Times New Roman" w:hAnsi="Arial Narrow"/>
          <w:sz w:val="38"/>
          <w:szCs w:val="38"/>
        </w:rPr>
        <w:t>+ rodiče Marii a Jaroslava a sestru Jiřinu</w:t>
      </w:r>
    </w:p>
    <w:p w14:paraId="41897A0B" w14:textId="30F1CDC6" w:rsidR="00C84544" w:rsidRDefault="00C84544" w:rsidP="00E4348D">
      <w:pPr>
        <w:pStyle w:val="xxmsonormal"/>
        <w:widowControl w:val="0"/>
        <w:spacing w:before="0" w:beforeAutospacing="0" w:after="0" w:afterAutospacing="0"/>
        <w:ind w:left="284" w:hanging="284"/>
        <w:rPr>
          <w:rFonts w:ascii="Arial Narrow" w:hAnsi="Arial Narrow"/>
          <w:sz w:val="38"/>
          <w:szCs w:val="38"/>
        </w:rPr>
      </w:pPr>
      <w:r w:rsidRPr="00562C59">
        <w:rPr>
          <w:rFonts w:ascii="Arial Narrow" w:hAnsi="Arial Narrow"/>
          <w:sz w:val="38"/>
          <w:szCs w:val="38"/>
        </w:rPr>
        <w:tab/>
      </w:r>
      <w:r w:rsidRPr="00562C59">
        <w:rPr>
          <w:rFonts w:ascii="Arial Narrow" w:hAnsi="Arial Narrow"/>
          <w:sz w:val="38"/>
          <w:szCs w:val="38"/>
        </w:rPr>
        <w:tab/>
      </w:r>
      <w:r w:rsidRPr="00562C59">
        <w:rPr>
          <w:rFonts w:ascii="Arial Narrow" w:hAnsi="Arial Narrow"/>
          <w:sz w:val="38"/>
          <w:szCs w:val="38"/>
        </w:rPr>
        <w:tab/>
      </w:r>
      <w:r w:rsidRPr="00562C59">
        <w:rPr>
          <w:rFonts w:ascii="Arial Narrow" w:hAnsi="Arial Narrow"/>
          <w:sz w:val="38"/>
          <w:szCs w:val="38"/>
        </w:rPr>
        <w:tab/>
      </w:r>
      <w:r w:rsidRPr="00562C59">
        <w:rPr>
          <w:rFonts w:ascii="Arial Narrow" w:hAnsi="Arial Narrow"/>
          <w:sz w:val="38"/>
          <w:szCs w:val="38"/>
        </w:rPr>
        <w:tab/>
        <w:t xml:space="preserve"> </w:t>
      </w:r>
      <w:r w:rsidR="00433212" w:rsidRPr="00562C59">
        <w:rPr>
          <w:rFonts w:ascii="Arial Narrow" w:hAnsi="Arial Narrow"/>
          <w:sz w:val="38"/>
          <w:szCs w:val="38"/>
        </w:rPr>
        <w:t>17</w:t>
      </w:r>
      <w:r w:rsidRPr="00562C59">
        <w:rPr>
          <w:rFonts w:ascii="Arial Narrow" w:hAnsi="Arial Narrow"/>
          <w:sz w:val="38"/>
          <w:szCs w:val="38"/>
        </w:rPr>
        <w:t xml:space="preserve">:30 </w:t>
      </w:r>
      <w:r w:rsidR="00433212" w:rsidRPr="00562C59">
        <w:rPr>
          <w:rFonts w:ascii="Arial Narrow" w:hAnsi="Arial Narrow"/>
          <w:sz w:val="38"/>
          <w:szCs w:val="38"/>
        </w:rPr>
        <w:t>PŘED.</w:t>
      </w:r>
      <w:r w:rsidRPr="00562C59">
        <w:rPr>
          <w:rFonts w:ascii="Arial Narrow" w:hAnsi="Arial Narrow"/>
          <w:sz w:val="38"/>
          <w:szCs w:val="38"/>
        </w:rPr>
        <w:tab/>
      </w:r>
      <w:r w:rsidR="002F5B78">
        <w:rPr>
          <w:rFonts w:ascii="Arial Narrow" w:hAnsi="Arial Narrow"/>
          <w:sz w:val="38"/>
          <w:szCs w:val="38"/>
        </w:rPr>
        <w:t xml:space="preserve">za </w:t>
      </w:r>
      <w:r w:rsidR="00B861E7">
        <w:rPr>
          <w:rFonts w:ascii="Arial Narrow" w:hAnsi="Arial Narrow"/>
          <w:sz w:val="38"/>
          <w:szCs w:val="38"/>
        </w:rPr>
        <w:t>rodinu</w:t>
      </w:r>
      <w:r w:rsidR="0004102D">
        <w:rPr>
          <w:rFonts w:ascii="Arial Narrow" w:hAnsi="Arial Narrow"/>
          <w:sz w:val="38"/>
          <w:szCs w:val="38"/>
        </w:rPr>
        <w:t xml:space="preserve"> </w:t>
      </w:r>
      <w:proofErr w:type="spellStart"/>
      <w:r w:rsidR="0004102D">
        <w:rPr>
          <w:rFonts w:ascii="Arial Narrow" w:hAnsi="Arial Narrow"/>
          <w:sz w:val="38"/>
          <w:szCs w:val="38"/>
        </w:rPr>
        <w:t>Vejpustkovu</w:t>
      </w:r>
      <w:proofErr w:type="spellEnd"/>
      <w:r w:rsidR="0004102D">
        <w:rPr>
          <w:rFonts w:ascii="Arial Narrow" w:hAnsi="Arial Narrow"/>
          <w:sz w:val="38"/>
          <w:szCs w:val="38"/>
        </w:rPr>
        <w:t xml:space="preserve"> a Ježovu</w:t>
      </w:r>
    </w:p>
    <w:p w14:paraId="7A338828" w14:textId="3EE7661A" w:rsidR="0051018A" w:rsidRPr="0004102D" w:rsidRDefault="00712F46" w:rsidP="00E4348D">
      <w:pPr>
        <w:pStyle w:val="xxmsonormal"/>
        <w:widowControl w:val="0"/>
        <w:spacing w:before="0" w:beforeAutospacing="0" w:after="0" w:afterAutospacing="0"/>
        <w:ind w:left="284" w:hanging="284"/>
        <w:rPr>
          <w:rFonts w:ascii="Arial Narrow" w:hAnsi="Arial Narrow"/>
          <w:i/>
          <w:sz w:val="36"/>
          <w:szCs w:val="38"/>
        </w:rPr>
      </w:pPr>
      <w:r w:rsidRPr="0004102D">
        <w:rPr>
          <w:rFonts w:ascii="Arial Narrow" w:hAnsi="Arial Narrow"/>
          <w:sz w:val="38"/>
          <w:szCs w:val="38"/>
        </w:rPr>
        <w:t>úterý</w:t>
      </w:r>
      <w:r w:rsidR="0051018A" w:rsidRPr="0004102D">
        <w:rPr>
          <w:rFonts w:ascii="Arial Narrow" w:hAnsi="Arial Narrow"/>
          <w:i/>
          <w:sz w:val="36"/>
          <w:szCs w:val="38"/>
        </w:rPr>
        <w:tab/>
      </w:r>
      <w:r w:rsidR="0051018A" w:rsidRPr="0004102D">
        <w:rPr>
          <w:rFonts w:ascii="Arial Narrow" w:hAnsi="Arial Narrow"/>
          <w:i/>
          <w:sz w:val="36"/>
          <w:szCs w:val="38"/>
        </w:rPr>
        <w:tab/>
        <w:t xml:space="preserve"> 17:15 TIŠN.</w:t>
      </w:r>
      <w:r w:rsidR="0051018A" w:rsidRPr="0004102D">
        <w:rPr>
          <w:rFonts w:ascii="Arial Narrow" w:hAnsi="Arial Narrow"/>
          <w:i/>
          <w:sz w:val="36"/>
          <w:szCs w:val="38"/>
        </w:rPr>
        <w:tab/>
      </w:r>
      <w:r w:rsidR="0051018A" w:rsidRPr="0004102D">
        <w:rPr>
          <w:rFonts w:ascii="Arial Narrow" w:hAnsi="Arial Narrow"/>
          <w:i/>
          <w:sz w:val="36"/>
          <w:szCs w:val="38"/>
        </w:rPr>
        <w:tab/>
      </w:r>
      <w:r w:rsidR="0051018A" w:rsidRPr="0004102D">
        <w:rPr>
          <w:rFonts w:ascii="Arial Narrow" w:hAnsi="Arial Narrow"/>
          <w:bCs/>
          <w:i/>
          <w:sz w:val="36"/>
          <w:szCs w:val="38"/>
        </w:rPr>
        <w:t>KŘÍŽOVÁ CESTA</w:t>
      </w:r>
    </w:p>
    <w:p w14:paraId="1A5AC0B3" w14:textId="04ECC27B" w:rsidR="00570A18" w:rsidRDefault="00712F46" w:rsidP="00E4348D">
      <w:pPr>
        <w:widowControl w:val="0"/>
        <w:spacing w:after="0" w:line="240" w:lineRule="auto"/>
        <w:rPr>
          <w:rFonts w:ascii="Arial Narrow" w:hAnsi="Arial Narrow"/>
          <w:sz w:val="38"/>
          <w:szCs w:val="38"/>
        </w:rPr>
      </w:pPr>
      <w:r w:rsidRPr="0004102D">
        <w:rPr>
          <w:rFonts w:ascii="Arial Narrow" w:eastAsia="Times New Roman" w:hAnsi="Arial Narrow" w:cs="Calibri"/>
          <w:sz w:val="38"/>
          <w:szCs w:val="38"/>
        </w:rPr>
        <w:tab/>
      </w:r>
      <w:r w:rsidRPr="0004102D">
        <w:rPr>
          <w:rFonts w:ascii="Arial Narrow" w:eastAsia="Times New Roman" w:hAnsi="Arial Narrow" w:cs="Calibri"/>
          <w:sz w:val="38"/>
          <w:szCs w:val="38"/>
        </w:rPr>
        <w:tab/>
      </w:r>
      <w:r w:rsidRPr="0004102D">
        <w:rPr>
          <w:rFonts w:ascii="Arial Narrow" w:eastAsia="Times New Roman" w:hAnsi="Arial Narrow" w:cs="Calibri"/>
          <w:sz w:val="38"/>
          <w:szCs w:val="38"/>
        </w:rPr>
        <w:tab/>
      </w:r>
      <w:r w:rsidR="006520D3" w:rsidRPr="0004102D">
        <w:rPr>
          <w:rFonts w:ascii="Arial Narrow" w:eastAsia="Times New Roman" w:hAnsi="Arial Narrow" w:cs="Calibri"/>
          <w:sz w:val="38"/>
          <w:szCs w:val="38"/>
        </w:rPr>
        <w:tab/>
      </w:r>
      <w:r w:rsidR="006520D3" w:rsidRPr="0004102D">
        <w:rPr>
          <w:rFonts w:ascii="Arial Narrow" w:eastAsia="Times New Roman" w:hAnsi="Arial Narrow" w:cs="Calibri"/>
          <w:sz w:val="38"/>
          <w:szCs w:val="38"/>
        </w:rPr>
        <w:tab/>
        <w:t xml:space="preserve"> 17</w:t>
      </w:r>
      <w:r w:rsidR="00570A18" w:rsidRPr="0004102D">
        <w:rPr>
          <w:rFonts w:ascii="Arial Narrow" w:hAnsi="Arial Narrow"/>
          <w:sz w:val="38"/>
          <w:szCs w:val="38"/>
        </w:rPr>
        <w:t>:</w:t>
      </w:r>
      <w:r w:rsidR="006520D3" w:rsidRPr="0004102D">
        <w:rPr>
          <w:rFonts w:ascii="Arial Narrow" w:hAnsi="Arial Narrow"/>
          <w:sz w:val="38"/>
          <w:szCs w:val="38"/>
        </w:rPr>
        <w:t>30</w:t>
      </w:r>
      <w:r w:rsidR="00570A18" w:rsidRPr="0004102D">
        <w:rPr>
          <w:rFonts w:ascii="Arial Narrow" w:hAnsi="Arial Narrow"/>
          <w:sz w:val="38"/>
          <w:szCs w:val="38"/>
        </w:rPr>
        <w:t xml:space="preserve"> TIŠN.</w:t>
      </w:r>
      <w:r w:rsidR="00570A18" w:rsidRPr="0004102D">
        <w:rPr>
          <w:rFonts w:ascii="Arial Narrow" w:hAnsi="Arial Narrow"/>
          <w:sz w:val="38"/>
          <w:szCs w:val="38"/>
        </w:rPr>
        <w:tab/>
      </w:r>
      <w:r w:rsidR="00570A18" w:rsidRPr="0004102D">
        <w:rPr>
          <w:rFonts w:ascii="Arial Narrow" w:hAnsi="Arial Narrow"/>
          <w:sz w:val="38"/>
          <w:szCs w:val="38"/>
        </w:rPr>
        <w:tab/>
      </w:r>
      <w:r w:rsidR="00F42C87" w:rsidRPr="00562C59">
        <w:rPr>
          <w:rFonts w:ascii="Arial Narrow" w:hAnsi="Arial Narrow"/>
          <w:sz w:val="38"/>
          <w:szCs w:val="38"/>
        </w:rPr>
        <w:t xml:space="preserve">DĚTSKÁ </w:t>
      </w:r>
      <w:r w:rsidR="00C54B55" w:rsidRPr="00562C59">
        <w:rPr>
          <w:rFonts w:ascii="Arial Narrow" w:hAnsi="Arial Narrow"/>
          <w:sz w:val="38"/>
          <w:szCs w:val="38"/>
        </w:rPr>
        <w:t xml:space="preserve">za </w:t>
      </w:r>
      <w:r w:rsidR="0004102D">
        <w:rPr>
          <w:rFonts w:ascii="Arial Narrow" w:hAnsi="Arial Narrow"/>
          <w:sz w:val="38"/>
          <w:szCs w:val="38"/>
        </w:rPr>
        <w:t>rodinu Kotlářovu</w:t>
      </w:r>
    </w:p>
    <w:p w14:paraId="436AEB19" w14:textId="77C9F0F3" w:rsidR="007E36F1" w:rsidRDefault="007E36F1" w:rsidP="007E36F1">
      <w:pPr>
        <w:widowControl w:val="0"/>
        <w:spacing w:after="0" w:line="240" w:lineRule="auto"/>
        <w:rPr>
          <w:rFonts w:ascii="Arial Narrow" w:eastAsia="Times New Roman" w:hAnsi="Arial Narrow" w:cs="Calibri"/>
          <w:bCs/>
          <w:i/>
          <w:iCs/>
          <w:sz w:val="36"/>
          <w:szCs w:val="36"/>
        </w:rPr>
      </w:pPr>
      <w:r w:rsidRPr="007E36F1">
        <w:rPr>
          <w:rFonts w:ascii="Arial Narrow" w:eastAsia="Times New Roman" w:hAnsi="Arial Narrow" w:cs="Calibri"/>
          <w:sz w:val="36"/>
          <w:szCs w:val="36"/>
        </w:rPr>
        <w:tab/>
      </w:r>
      <w:r w:rsidRPr="007E36F1">
        <w:rPr>
          <w:rFonts w:ascii="Arial Narrow" w:eastAsia="Times New Roman" w:hAnsi="Arial Narrow" w:cs="Calibri"/>
          <w:sz w:val="36"/>
          <w:szCs w:val="36"/>
        </w:rPr>
        <w:tab/>
      </w:r>
      <w:r w:rsidRPr="007E36F1">
        <w:rPr>
          <w:rFonts w:ascii="Arial Narrow" w:eastAsia="Times New Roman" w:hAnsi="Arial Narrow" w:cs="Calibri"/>
          <w:sz w:val="36"/>
          <w:szCs w:val="36"/>
        </w:rPr>
        <w:tab/>
      </w:r>
      <w:r w:rsidRPr="007E36F1">
        <w:rPr>
          <w:rFonts w:ascii="Arial Narrow" w:eastAsia="Times New Roman" w:hAnsi="Arial Narrow" w:cs="Calibri"/>
          <w:sz w:val="36"/>
          <w:szCs w:val="36"/>
        </w:rPr>
        <w:tab/>
      </w:r>
      <w:r w:rsidRPr="007E36F1">
        <w:rPr>
          <w:rFonts w:ascii="Arial Narrow" w:eastAsia="Times New Roman" w:hAnsi="Arial Narrow" w:cs="Calibri"/>
          <w:sz w:val="36"/>
          <w:szCs w:val="36"/>
        </w:rPr>
        <w:tab/>
        <w:t xml:space="preserve"> </w:t>
      </w:r>
      <w:r w:rsidRPr="007E36F1">
        <w:rPr>
          <w:rFonts w:ascii="Arial Narrow" w:eastAsia="Times New Roman" w:hAnsi="Arial Narrow" w:cs="Calibri"/>
          <w:i/>
          <w:iCs/>
          <w:sz w:val="36"/>
          <w:szCs w:val="36"/>
        </w:rPr>
        <w:t xml:space="preserve">18:30 TIŠN. </w:t>
      </w:r>
      <w:r w:rsidRPr="007E36F1">
        <w:rPr>
          <w:rFonts w:ascii="Arial Narrow" w:eastAsia="Times New Roman" w:hAnsi="Arial Narrow" w:cs="Calibri"/>
          <w:i/>
          <w:iCs/>
          <w:sz w:val="36"/>
          <w:szCs w:val="36"/>
        </w:rPr>
        <w:tab/>
      </w:r>
      <w:r>
        <w:rPr>
          <w:rFonts w:ascii="Arial Narrow" w:eastAsia="Times New Roman" w:hAnsi="Arial Narrow" w:cs="Calibri"/>
          <w:i/>
          <w:iCs/>
          <w:sz w:val="36"/>
          <w:szCs w:val="36"/>
        </w:rPr>
        <w:tab/>
      </w:r>
      <w:r w:rsidRPr="007E36F1">
        <w:rPr>
          <w:rFonts w:ascii="Arial Narrow" w:eastAsia="Times New Roman" w:hAnsi="Arial Narrow" w:cs="Calibri"/>
          <w:b/>
          <w:i/>
          <w:iCs/>
          <w:sz w:val="36"/>
          <w:szCs w:val="36"/>
        </w:rPr>
        <w:t xml:space="preserve">ADORACE za Kurz Alfa </w:t>
      </w:r>
      <w:r w:rsidRPr="007E36F1">
        <w:rPr>
          <w:rFonts w:ascii="Arial Narrow" w:eastAsia="Times New Roman" w:hAnsi="Arial Narrow" w:cs="Calibri"/>
          <w:bCs/>
          <w:i/>
          <w:iCs/>
          <w:sz w:val="36"/>
          <w:szCs w:val="36"/>
        </w:rPr>
        <w:t>(tichá, do 21:30)</w:t>
      </w:r>
    </w:p>
    <w:p w14:paraId="03E2227B" w14:textId="5AE63ACA" w:rsidR="00416C84" w:rsidRPr="00076F0A" w:rsidRDefault="007C580B" w:rsidP="00E4348D">
      <w:pPr>
        <w:widowControl w:val="0"/>
        <w:spacing w:after="0" w:line="240" w:lineRule="auto"/>
        <w:rPr>
          <w:rFonts w:ascii="Arial Narrow" w:hAnsi="Arial Narrow"/>
          <w:sz w:val="38"/>
          <w:szCs w:val="38"/>
        </w:rPr>
      </w:pPr>
      <w:r w:rsidRPr="00076F0A">
        <w:rPr>
          <w:rFonts w:ascii="Arial Narrow" w:eastAsia="Times New Roman" w:hAnsi="Arial Narrow" w:cs="Calibri"/>
          <w:sz w:val="38"/>
          <w:szCs w:val="38"/>
        </w:rPr>
        <w:t>s</w:t>
      </w:r>
      <w:r w:rsidR="009E48E1" w:rsidRPr="00076F0A">
        <w:rPr>
          <w:rFonts w:ascii="Arial Narrow" w:eastAsia="Times New Roman" w:hAnsi="Arial Narrow" w:cs="Calibri"/>
          <w:sz w:val="38"/>
          <w:szCs w:val="38"/>
        </w:rPr>
        <w:t>třed</w:t>
      </w:r>
      <w:r w:rsidRPr="00076F0A">
        <w:rPr>
          <w:rFonts w:ascii="Arial Narrow" w:eastAsia="Times New Roman" w:hAnsi="Arial Narrow" w:cs="Calibri"/>
          <w:sz w:val="38"/>
          <w:szCs w:val="38"/>
        </w:rPr>
        <w:t>a</w:t>
      </w:r>
      <w:r w:rsidR="00416C84" w:rsidRPr="00076F0A">
        <w:rPr>
          <w:rFonts w:ascii="Arial Narrow" w:eastAsia="Times New Roman" w:hAnsi="Arial Narrow" w:cs="Calibri"/>
          <w:sz w:val="38"/>
          <w:szCs w:val="38"/>
        </w:rPr>
        <w:tab/>
      </w:r>
      <w:r w:rsidR="00E20BFC">
        <w:rPr>
          <w:rFonts w:ascii="Arial Narrow" w:eastAsia="Times New Roman" w:hAnsi="Arial Narrow" w:cs="Calibri"/>
          <w:sz w:val="38"/>
          <w:szCs w:val="38"/>
        </w:rPr>
        <w:tab/>
      </w:r>
      <w:r w:rsidR="00416C84" w:rsidRPr="00076F0A">
        <w:rPr>
          <w:rFonts w:ascii="Arial Narrow" w:eastAsia="Times New Roman" w:hAnsi="Arial Narrow" w:cs="Calibri"/>
          <w:sz w:val="38"/>
          <w:szCs w:val="38"/>
        </w:rPr>
        <w:tab/>
        <w:t>8:00 TIŠN.</w:t>
      </w:r>
      <w:r w:rsidR="00416C84" w:rsidRPr="00076F0A">
        <w:rPr>
          <w:rFonts w:ascii="Arial Narrow" w:eastAsia="Times New Roman" w:hAnsi="Arial Narrow" w:cs="Calibri"/>
          <w:sz w:val="38"/>
          <w:szCs w:val="38"/>
        </w:rPr>
        <w:tab/>
      </w:r>
      <w:r w:rsidR="00416C84" w:rsidRPr="00076F0A">
        <w:rPr>
          <w:rFonts w:ascii="Arial Narrow" w:eastAsia="Times New Roman" w:hAnsi="Arial Narrow" w:cs="Calibri"/>
          <w:sz w:val="38"/>
          <w:szCs w:val="38"/>
        </w:rPr>
        <w:tab/>
      </w:r>
      <w:r w:rsidR="00F42C87" w:rsidRPr="00076F0A">
        <w:rPr>
          <w:rFonts w:ascii="Arial Narrow" w:eastAsia="Times New Roman" w:hAnsi="Arial Narrow" w:cs="Calibri"/>
          <w:sz w:val="38"/>
          <w:szCs w:val="38"/>
        </w:rPr>
        <w:t xml:space="preserve">za </w:t>
      </w:r>
      <w:r w:rsidR="0004102D">
        <w:rPr>
          <w:rFonts w:ascii="Arial Narrow" w:eastAsia="Times New Roman" w:hAnsi="Arial Narrow" w:cs="Calibri"/>
          <w:sz w:val="38"/>
          <w:szCs w:val="38"/>
        </w:rPr>
        <w:t>r</w:t>
      </w:r>
      <w:r w:rsidR="00B861E7">
        <w:rPr>
          <w:rFonts w:ascii="Arial Narrow" w:eastAsia="Times New Roman" w:hAnsi="Arial Narrow" w:cs="Calibri"/>
          <w:sz w:val="38"/>
          <w:szCs w:val="38"/>
        </w:rPr>
        <w:t>odi</w:t>
      </w:r>
      <w:r w:rsidR="0004102D">
        <w:rPr>
          <w:rFonts w:ascii="Arial Narrow" w:eastAsia="Times New Roman" w:hAnsi="Arial Narrow" w:cs="Calibri"/>
          <w:sz w:val="38"/>
          <w:szCs w:val="38"/>
        </w:rPr>
        <w:t>ny dětí</w:t>
      </w:r>
    </w:p>
    <w:p w14:paraId="27FF6DBF" w14:textId="5288D88D" w:rsidR="00802D5A" w:rsidRPr="00FE1B09" w:rsidRDefault="00802D5A" w:rsidP="00E4348D">
      <w:pPr>
        <w:widowControl w:val="0"/>
        <w:spacing w:after="0" w:line="240" w:lineRule="auto"/>
        <w:rPr>
          <w:rFonts w:ascii="Arial Narrow" w:hAnsi="Arial Narrow"/>
          <w:sz w:val="38"/>
          <w:szCs w:val="38"/>
        </w:rPr>
      </w:pPr>
      <w:r w:rsidRPr="00076F0A">
        <w:rPr>
          <w:rFonts w:ascii="Arial Narrow" w:hAnsi="Arial Narrow"/>
          <w:sz w:val="38"/>
          <w:szCs w:val="38"/>
        </w:rPr>
        <w:tab/>
      </w:r>
      <w:r w:rsidRPr="00076F0A">
        <w:rPr>
          <w:rFonts w:ascii="Arial Narrow" w:hAnsi="Arial Narrow"/>
          <w:sz w:val="38"/>
          <w:szCs w:val="38"/>
        </w:rPr>
        <w:tab/>
      </w:r>
      <w:r w:rsidRPr="00076F0A">
        <w:rPr>
          <w:rFonts w:ascii="Arial Narrow" w:hAnsi="Arial Narrow"/>
          <w:sz w:val="38"/>
          <w:szCs w:val="38"/>
        </w:rPr>
        <w:tab/>
      </w:r>
      <w:r w:rsidRPr="00076F0A">
        <w:rPr>
          <w:rFonts w:ascii="Arial Narrow" w:hAnsi="Arial Narrow"/>
          <w:sz w:val="38"/>
          <w:szCs w:val="38"/>
        </w:rPr>
        <w:tab/>
      </w:r>
      <w:r w:rsidRPr="00FE1B09">
        <w:rPr>
          <w:rFonts w:ascii="Arial Narrow" w:hAnsi="Arial Narrow"/>
          <w:sz w:val="38"/>
          <w:szCs w:val="38"/>
        </w:rPr>
        <w:tab/>
        <w:t xml:space="preserve"> </w:t>
      </w:r>
      <w:r w:rsidR="00140D49" w:rsidRPr="00FE1B09">
        <w:rPr>
          <w:rFonts w:ascii="Arial Narrow" w:hAnsi="Arial Narrow"/>
          <w:sz w:val="38"/>
          <w:szCs w:val="38"/>
        </w:rPr>
        <w:t>18:0</w:t>
      </w:r>
      <w:r w:rsidRPr="00FE1B09">
        <w:rPr>
          <w:rFonts w:ascii="Arial Narrow" w:hAnsi="Arial Narrow"/>
          <w:sz w:val="38"/>
          <w:szCs w:val="38"/>
        </w:rPr>
        <w:t xml:space="preserve">0 </w:t>
      </w:r>
      <w:r w:rsidR="0004102D">
        <w:rPr>
          <w:rFonts w:ascii="Arial Narrow" w:hAnsi="Arial Narrow"/>
          <w:sz w:val="38"/>
          <w:szCs w:val="38"/>
        </w:rPr>
        <w:t>HRADČANY</w:t>
      </w:r>
    </w:p>
    <w:p w14:paraId="1AC604F8" w14:textId="77777777" w:rsidR="00FE1B09" w:rsidRPr="009A3715" w:rsidRDefault="00FE1B09" w:rsidP="00FE1B09">
      <w:pPr>
        <w:widowControl w:val="0"/>
        <w:spacing w:after="0" w:line="240" w:lineRule="auto"/>
        <w:rPr>
          <w:rFonts w:ascii="Arial Narrow" w:hAnsi="Arial Narrow"/>
          <w:sz w:val="10"/>
          <w:szCs w:val="10"/>
        </w:rPr>
      </w:pPr>
    </w:p>
    <w:p w14:paraId="39B95E02" w14:textId="1D483EF6" w:rsidR="00FE1B09" w:rsidRPr="003D720B" w:rsidRDefault="00FE1B09" w:rsidP="00FE1B09">
      <w:pPr>
        <w:widowControl w:val="0"/>
        <w:spacing w:after="0" w:line="240" w:lineRule="auto"/>
        <w:rPr>
          <w:rFonts w:ascii="Arial Narrow" w:eastAsia="Times New Roman" w:hAnsi="Arial Narrow" w:cs="Calibri"/>
          <w:sz w:val="38"/>
          <w:szCs w:val="38"/>
        </w:rPr>
      </w:pPr>
      <w:r>
        <w:rPr>
          <w:rFonts w:ascii="Arial Narrow" w:eastAsia="Times New Roman" w:hAnsi="Arial Narrow" w:cs="Calibri"/>
          <w:b/>
          <w:sz w:val="38"/>
          <w:szCs w:val="38"/>
        </w:rPr>
        <w:t>Z</w:t>
      </w:r>
      <w:r w:rsidRPr="003D720B">
        <w:rPr>
          <w:rFonts w:ascii="Arial Narrow" w:eastAsia="Times New Roman" w:hAnsi="Arial Narrow" w:cs="Calibri"/>
          <w:b/>
          <w:sz w:val="38"/>
          <w:szCs w:val="38"/>
        </w:rPr>
        <w:t>elený</w:t>
      </w:r>
      <w:r>
        <w:rPr>
          <w:rFonts w:ascii="Arial Narrow" w:eastAsia="Times New Roman" w:hAnsi="Arial Narrow" w:cs="Calibri"/>
          <w:sz w:val="38"/>
          <w:szCs w:val="38"/>
        </w:rPr>
        <w:tab/>
      </w:r>
      <w:r>
        <w:rPr>
          <w:rFonts w:ascii="Arial Narrow" w:eastAsia="Times New Roman" w:hAnsi="Arial Narrow" w:cs="Calibri"/>
          <w:sz w:val="38"/>
          <w:szCs w:val="38"/>
        </w:rPr>
        <w:tab/>
        <w:t>9:3</w:t>
      </w:r>
      <w:r w:rsidRPr="003D720B">
        <w:rPr>
          <w:rFonts w:ascii="Arial Narrow" w:eastAsia="Times New Roman" w:hAnsi="Arial Narrow" w:cs="Calibri"/>
          <w:sz w:val="38"/>
          <w:szCs w:val="38"/>
        </w:rPr>
        <w:t>0 KATEDRÁLA MISSA CHRISMATIS</w:t>
      </w:r>
    </w:p>
    <w:p w14:paraId="17584A3F" w14:textId="64F4CC4D" w:rsidR="00FE1B09" w:rsidRPr="003D720B" w:rsidRDefault="00FE1B09" w:rsidP="00FE1B09">
      <w:pPr>
        <w:widowControl w:val="0"/>
        <w:spacing w:after="0" w:line="240" w:lineRule="auto"/>
        <w:rPr>
          <w:rFonts w:ascii="Arial Narrow" w:hAnsi="Arial Narrow"/>
          <w:i/>
          <w:sz w:val="36"/>
          <w:szCs w:val="38"/>
        </w:rPr>
      </w:pPr>
      <w:r w:rsidRPr="003D720B">
        <w:rPr>
          <w:rFonts w:ascii="Arial Narrow" w:eastAsia="Times New Roman" w:hAnsi="Arial Narrow" w:cs="Calibri"/>
          <w:b/>
          <w:sz w:val="38"/>
          <w:szCs w:val="38"/>
        </w:rPr>
        <w:t>čtvrtek</w:t>
      </w:r>
      <w:r w:rsidRPr="003D720B">
        <w:rPr>
          <w:rFonts w:ascii="Arial Narrow" w:eastAsia="Times New Roman" w:hAnsi="Arial Narrow" w:cs="Calibri"/>
          <w:sz w:val="38"/>
          <w:szCs w:val="38"/>
        </w:rPr>
        <w:tab/>
        <w:t xml:space="preserve"> </w:t>
      </w:r>
      <w:r w:rsidRPr="009A3715">
        <w:rPr>
          <w:rFonts w:ascii="Arial Narrow" w:eastAsia="Times New Roman" w:hAnsi="Arial Narrow" w:cs="Calibri"/>
          <w:b/>
          <w:bCs/>
          <w:sz w:val="38"/>
          <w:szCs w:val="38"/>
        </w:rPr>
        <w:t>18:00 PŘED</w:t>
      </w:r>
      <w:r w:rsidRPr="003D720B">
        <w:rPr>
          <w:rFonts w:ascii="Arial Narrow" w:eastAsia="Times New Roman" w:hAnsi="Arial Narrow" w:cs="Calibri"/>
          <w:sz w:val="38"/>
          <w:szCs w:val="38"/>
        </w:rPr>
        <w:t>.</w:t>
      </w:r>
      <w:r w:rsidRPr="003D720B">
        <w:rPr>
          <w:rFonts w:ascii="Arial Narrow" w:eastAsia="Times New Roman" w:hAnsi="Arial Narrow" w:cs="Calibri"/>
          <w:sz w:val="38"/>
          <w:szCs w:val="38"/>
        </w:rPr>
        <w:tab/>
        <w:t>za kněze</w:t>
      </w:r>
      <w:r w:rsidR="00781CE9">
        <w:rPr>
          <w:rFonts w:ascii="Arial Narrow" w:eastAsia="Times New Roman" w:hAnsi="Arial Narrow" w:cs="Calibri"/>
          <w:sz w:val="38"/>
          <w:szCs w:val="38"/>
        </w:rPr>
        <w:t>,</w:t>
      </w:r>
      <w:r w:rsidRPr="003D720B">
        <w:rPr>
          <w:rFonts w:ascii="Arial Narrow" w:eastAsia="Times New Roman" w:hAnsi="Arial Narrow" w:cs="Calibri"/>
          <w:sz w:val="38"/>
          <w:szCs w:val="38"/>
        </w:rPr>
        <w:t xml:space="preserve"> </w:t>
      </w:r>
      <w:r w:rsidRPr="003D720B">
        <w:rPr>
          <w:rFonts w:ascii="Arial Narrow" w:eastAsia="Times New Roman" w:hAnsi="Arial Narrow"/>
          <w:i/>
          <w:sz w:val="36"/>
          <w:szCs w:val="36"/>
        </w:rPr>
        <w:t>po mši svaté adorace v Getseman</w:t>
      </w:r>
      <w:r w:rsidR="00455264">
        <w:rPr>
          <w:rFonts w:ascii="Arial Narrow" w:eastAsia="Times New Roman" w:hAnsi="Arial Narrow"/>
          <w:i/>
          <w:sz w:val="36"/>
          <w:szCs w:val="36"/>
        </w:rPr>
        <w:t>ské</w:t>
      </w:r>
      <w:r w:rsidRPr="003D720B">
        <w:rPr>
          <w:rFonts w:ascii="Arial Narrow" w:eastAsia="Times New Roman" w:hAnsi="Arial Narrow"/>
          <w:i/>
          <w:sz w:val="36"/>
          <w:szCs w:val="36"/>
        </w:rPr>
        <w:t xml:space="preserve"> zahradě</w:t>
      </w:r>
    </w:p>
    <w:p w14:paraId="31250C5C" w14:textId="77777777" w:rsidR="00FE1B09" w:rsidRPr="009A3715" w:rsidRDefault="00FE1B09" w:rsidP="00FE1B09">
      <w:pPr>
        <w:widowControl w:val="0"/>
        <w:spacing w:after="0" w:line="240" w:lineRule="auto"/>
        <w:rPr>
          <w:rFonts w:ascii="Arial Narrow" w:eastAsia="Times New Roman" w:hAnsi="Arial Narrow" w:cs="Calibri"/>
          <w:sz w:val="12"/>
          <w:szCs w:val="12"/>
        </w:rPr>
      </w:pPr>
    </w:p>
    <w:p w14:paraId="7557E51C" w14:textId="77777777" w:rsidR="00FE1B09" w:rsidRPr="003D720B" w:rsidRDefault="00FE1B09" w:rsidP="00FE1B09">
      <w:pPr>
        <w:widowControl w:val="0"/>
        <w:spacing w:after="0" w:line="240" w:lineRule="auto"/>
        <w:rPr>
          <w:rFonts w:ascii="Arial Narrow" w:eastAsia="Times New Roman" w:hAnsi="Arial Narrow" w:cs="Calibri"/>
          <w:i/>
          <w:sz w:val="38"/>
          <w:szCs w:val="38"/>
        </w:rPr>
      </w:pPr>
      <w:r w:rsidRPr="00D22D35">
        <w:rPr>
          <w:rFonts w:ascii="Arial Narrow" w:eastAsia="Times New Roman" w:hAnsi="Arial Narrow" w:cs="Calibri"/>
          <w:b/>
          <w:sz w:val="38"/>
          <w:szCs w:val="38"/>
        </w:rPr>
        <w:t>Velký</w:t>
      </w:r>
      <w:r w:rsidRPr="003D720B">
        <w:rPr>
          <w:rFonts w:ascii="Arial Narrow" w:eastAsia="Times New Roman" w:hAnsi="Arial Narrow" w:cs="Calibri"/>
          <w:i/>
          <w:sz w:val="36"/>
          <w:szCs w:val="38"/>
        </w:rPr>
        <w:tab/>
      </w:r>
      <w:r w:rsidRPr="003D720B">
        <w:rPr>
          <w:rFonts w:ascii="Arial Narrow" w:eastAsia="Times New Roman" w:hAnsi="Arial Narrow" w:cs="Calibri"/>
          <w:i/>
          <w:sz w:val="36"/>
          <w:szCs w:val="38"/>
        </w:rPr>
        <w:tab/>
      </w:r>
      <w:r w:rsidRPr="003D720B">
        <w:rPr>
          <w:rFonts w:ascii="Arial Narrow" w:eastAsia="Times New Roman" w:hAnsi="Arial Narrow" w:cs="Calibri"/>
          <w:i/>
          <w:sz w:val="36"/>
          <w:szCs w:val="38"/>
        </w:rPr>
        <w:tab/>
        <w:t>7:00 TIŠN.</w:t>
      </w:r>
      <w:r w:rsidRPr="003D720B">
        <w:rPr>
          <w:rFonts w:ascii="Arial Narrow" w:eastAsia="Times New Roman" w:hAnsi="Arial Narrow" w:cs="Calibri"/>
          <w:i/>
          <w:sz w:val="36"/>
          <w:szCs w:val="38"/>
        </w:rPr>
        <w:tab/>
      </w:r>
      <w:r w:rsidRPr="003D720B">
        <w:rPr>
          <w:rFonts w:ascii="Arial Narrow" w:eastAsia="Times New Roman" w:hAnsi="Arial Narrow" w:cs="Calibri"/>
          <w:i/>
          <w:sz w:val="36"/>
          <w:szCs w:val="38"/>
        </w:rPr>
        <w:tab/>
        <w:t>MODLITBA SE ČTENÍM A RANNÍ CHVÁLY</w:t>
      </w:r>
    </w:p>
    <w:p w14:paraId="47FD4C25" w14:textId="77777777" w:rsidR="00FE1B09" w:rsidRPr="003D720B" w:rsidRDefault="00FE1B09" w:rsidP="00FE1B09">
      <w:pPr>
        <w:widowControl w:val="0"/>
        <w:spacing w:after="0" w:line="240" w:lineRule="auto"/>
        <w:rPr>
          <w:rFonts w:ascii="Arial Narrow" w:hAnsi="Arial Narrow"/>
          <w:sz w:val="38"/>
          <w:szCs w:val="38"/>
        </w:rPr>
      </w:pPr>
      <w:r w:rsidRPr="003D720B">
        <w:rPr>
          <w:rFonts w:ascii="Arial Narrow" w:hAnsi="Arial Narrow"/>
          <w:b/>
          <w:sz w:val="38"/>
          <w:szCs w:val="38"/>
        </w:rPr>
        <w:t>pátek</w:t>
      </w:r>
      <w:r w:rsidRPr="003D720B">
        <w:rPr>
          <w:rFonts w:ascii="Arial Narrow" w:eastAsia="Times New Roman" w:hAnsi="Arial Narrow" w:cs="Calibri"/>
          <w:b/>
          <w:sz w:val="38"/>
          <w:szCs w:val="38"/>
        </w:rPr>
        <w:tab/>
      </w:r>
      <w:r w:rsidRPr="003D720B">
        <w:rPr>
          <w:rFonts w:ascii="Arial Narrow" w:eastAsia="Times New Roman" w:hAnsi="Arial Narrow" w:cs="Calibri"/>
          <w:b/>
          <w:sz w:val="38"/>
          <w:szCs w:val="38"/>
        </w:rPr>
        <w:tab/>
      </w:r>
      <w:r w:rsidRPr="003D720B">
        <w:rPr>
          <w:rFonts w:ascii="Arial Narrow" w:eastAsia="Times New Roman" w:hAnsi="Arial Narrow" w:cs="Calibri"/>
          <w:sz w:val="38"/>
          <w:szCs w:val="38"/>
        </w:rPr>
        <w:t xml:space="preserve"> </w:t>
      </w:r>
      <w:r w:rsidRPr="009A3715">
        <w:rPr>
          <w:rFonts w:ascii="Arial Narrow" w:eastAsia="Times New Roman" w:hAnsi="Arial Narrow" w:cs="Calibri"/>
          <w:b/>
          <w:bCs/>
          <w:sz w:val="38"/>
          <w:szCs w:val="38"/>
        </w:rPr>
        <w:t>15:00 PŘED</w:t>
      </w:r>
      <w:r w:rsidRPr="003D720B">
        <w:rPr>
          <w:rFonts w:ascii="Arial Narrow" w:eastAsia="Times New Roman" w:hAnsi="Arial Narrow" w:cs="Calibri"/>
          <w:sz w:val="38"/>
          <w:szCs w:val="38"/>
        </w:rPr>
        <w:t>.</w:t>
      </w:r>
      <w:r w:rsidRPr="003D720B">
        <w:rPr>
          <w:rFonts w:ascii="Arial Narrow" w:eastAsia="Times New Roman" w:hAnsi="Arial Narrow" w:cs="Calibri"/>
          <w:sz w:val="38"/>
          <w:szCs w:val="38"/>
        </w:rPr>
        <w:tab/>
      </w:r>
    </w:p>
    <w:p w14:paraId="5B5F13B6" w14:textId="77777777" w:rsidR="00FE1B09" w:rsidRPr="003D720B" w:rsidRDefault="00FE1B09" w:rsidP="00FE1B09">
      <w:pPr>
        <w:widowControl w:val="0"/>
        <w:spacing w:after="0" w:line="240" w:lineRule="auto"/>
        <w:rPr>
          <w:rFonts w:ascii="Arial Narrow" w:hAnsi="Arial Narrow"/>
          <w:i/>
          <w:sz w:val="36"/>
          <w:szCs w:val="38"/>
        </w:rPr>
      </w:pPr>
      <w:r w:rsidRPr="003D720B">
        <w:rPr>
          <w:rFonts w:ascii="Arial Narrow" w:hAnsi="Arial Narrow"/>
          <w:i/>
          <w:sz w:val="36"/>
          <w:szCs w:val="38"/>
        </w:rPr>
        <w:tab/>
      </w:r>
      <w:r w:rsidRPr="003D720B">
        <w:rPr>
          <w:rFonts w:ascii="Arial Narrow" w:hAnsi="Arial Narrow"/>
          <w:i/>
          <w:sz w:val="36"/>
          <w:szCs w:val="38"/>
        </w:rPr>
        <w:tab/>
      </w:r>
      <w:r w:rsidRPr="003D720B">
        <w:rPr>
          <w:rFonts w:ascii="Arial Narrow" w:hAnsi="Arial Narrow"/>
          <w:i/>
          <w:sz w:val="36"/>
          <w:szCs w:val="38"/>
        </w:rPr>
        <w:tab/>
      </w:r>
      <w:r w:rsidRPr="003D720B">
        <w:rPr>
          <w:rFonts w:ascii="Arial Narrow" w:hAnsi="Arial Narrow"/>
          <w:i/>
          <w:sz w:val="36"/>
          <w:szCs w:val="38"/>
        </w:rPr>
        <w:tab/>
      </w:r>
      <w:r w:rsidRPr="003D720B">
        <w:rPr>
          <w:rFonts w:ascii="Arial Narrow" w:hAnsi="Arial Narrow"/>
          <w:i/>
          <w:sz w:val="36"/>
          <w:szCs w:val="38"/>
        </w:rPr>
        <w:tab/>
        <w:t xml:space="preserve"> 20:00 TIŠN.</w:t>
      </w:r>
      <w:r w:rsidRPr="003D720B">
        <w:rPr>
          <w:rFonts w:ascii="Arial Narrow" w:hAnsi="Arial Narrow"/>
          <w:i/>
          <w:sz w:val="36"/>
          <w:szCs w:val="38"/>
        </w:rPr>
        <w:tab/>
      </w:r>
      <w:r w:rsidRPr="003D720B">
        <w:rPr>
          <w:rFonts w:ascii="Arial Narrow" w:hAnsi="Arial Narrow"/>
          <w:i/>
          <w:sz w:val="36"/>
          <w:szCs w:val="38"/>
        </w:rPr>
        <w:tab/>
      </w:r>
      <w:r w:rsidRPr="009A3715">
        <w:rPr>
          <w:rFonts w:ascii="Arial Narrow" w:hAnsi="Arial Narrow"/>
          <w:b/>
          <w:bCs/>
          <w:i/>
          <w:sz w:val="36"/>
          <w:szCs w:val="36"/>
        </w:rPr>
        <w:t>KŘÍŽOVÁ CESTA venku</w:t>
      </w:r>
      <w:r w:rsidRPr="003D720B">
        <w:rPr>
          <w:rFonts w:ascii="Arial Narrow" w:hAnsi="Arial Narrow"/>
          <w:i/>
          <w:sz w:val="36"/>
          <w:szCs w:val="36"/>
        </w:rPr>
        <w:t xml:space="preserve"> – sraz u nemocnice</w:t>
      </w:r>
    </w:p>
    <w:p w14:paraId="69841903" w14:textId="77777777" w:rsidR="00FE1B09" w:rsidRPr="009A3715" w:rsidRDefault="00FE1B09" w:rsidP="00FE1B09">
      <w:pPr>
        <w:widowControl w:val="0"/>
        <w:spacing w:after="0" w:line="240" w:lineRule="auto"/>
        <w:rPr>
          <w:rFonts w:ascii="Arial Narrow" w:hAnsi="Arial Narrow" w:cs="Calibri"/>
          <w:sz w:val="10"/>
          <w:szCs w:val="10"/>
        </w:rPr>
      </w:pPr>
    </w:p>
    <w:p w14:paraId="0BC07783" w14:textId="77777777" w:rsidR="00FE1B09" w:rsidRPr="003D720B" w:rsidRDefault="00FE1B09" w:rsidP="00FE1B09">
      <w:pPr>
        <w:widowControl w:val="0"/>
        <w:spacing w:after="0" w:line="240" w:lineRule="auto"/>
        <w:rPr>
          <w:rFonts w:ascii="Arial Narrow" w:hAnsi="Arial Narrow" w:cs="Calibri"/>
          <w:b/>
          <w:sz w:val="38"/>
          <w:szCs w:val="38"/>
        </w:rPr>
      </w:pPr>
      <w:r>
        <w:rPr>
          <w:rFonts w:ascii="Arial Narrow" w:hAnsi="Arial Narrow" w:cs="Calibri"/>
          <w:b/>
          <w:sz w:val="38"/>
          <w:szCs w:val="38"/>
        </w:rPr>
        <w:t>B</w:t>
      </w:r>
      <w:r w:rsidRPr="00D22D35">
        <w:rPr>
          <w:rFonts w:ascii="Arial Narrow" w:hAnsi="Arial Narrow" w:cs="Calibri"/>
          <w:b/>
          <w:sz w:val="38"/>
          <w:szCs w:val="38"/>
        </w:rPr>
        <w:t>ílá</w:t>
      </w:r>
      <w:r w:rsidRPr="003D720B">
        <w:rPr>
          <w:rFonts w:ascii="Arial Narrow" w:hAnsi="Arial Narrow" w:cs="Calibri"/>
          <w:b/>
          <w:sz w:val="38"/>
          <w:szCs w:val="38"/>
        </w:rPr>
        <w:tab/>
      </w:r>
      <w:r w:rsidRPr="003D720B">
        <w:rPr>
          <w:rFonts w:ascii="Arial Narrow" w:hAnsi="Arial Narrow" w:cs="Calibri"/>
          <w:b/>
          <w:sz w:val="38"/>
          <w:szCs w:val="38"/>
        </w:rPr>
        <w:tab/>
      </w:r>
      <w:r w:rsidRPr="003D720B">
        <w:rPr>
          <w:rFonts w:ascii="Arial Narrow" w:hAnsi="Arial Narrow" w:cs="Calibri"/>
          <w:b/>
          <w:sz w:val="38"/>
          <w:szCs w:val="38"/>
        </w:rPr>
        <w:tab/>
      </w:r>
      <w:r w:rsidRPr="003D720B">
        <w:rPr>
          <w:rFonts w:ascii="Arial Narrow" w:hAnsi="Arial Narrow" w:cs="Calibri"/>
          <w:b/>
          <w:sz w:val="38"/>
          <w:szCs w:val="38"/>
        </w:rPr>
        <w:tab/>
      </w:r>
      <w:r w:rsidRPr="003D720B">
        <w:rPr>
          <w:rFonts w:ascii="Arial Narrow" w:eastAsia="Times New Roman" w:hAnsi="Arial Narrow" w:cs="Calibri"/>
          <w:i/>
          <w:sz w:val="36"/>
          <w:szCs w:val="38"/>
        </w:rPr>
        <w:t>7:00 TIŠN.</w:t>
      </w:r>
      <w:r w:rsidRPr="003D720B">
        <w:rPr>
          <w:rFonts w:ascii="Arial Narrow" w:eastAsia="Times New Roman" w:hAnsi="Arial Narrow" w:cs="Calibri"/>
          <w:i/>
          <w:sz w:val="36"/>
          <w:szCs w:val="38"/>
        </w:rPr>
        <w:tab/>
      </w:r>
      <w:r w:rsidRPr="003D720B">
        <w:rPr>
          <w:rFonts w:ascii="Arial Narrow" w:eastAsia="Times New Roman" w:hAnsi="Arial Narrow" w:cs="Calibri"/>
          <w:i/>
          <w:sz w:val="36"/>
          <w:szCs w:val="38"/>
        </w:rPr>
        <w:tab/>
        <w:t>MODLITBA SE ČTENÍM A RANNÍ CHVÁLY</w:t>
      </w:r>
    </w:p>
    <w:p w14:paraId="71B593E2" w14:textId="65A9BCF8" w:rsidR="00FE1B09" w:rsidRPr="003D720B" w:rsidRDefault="00FE1B09" w:rsidP="00FE1B09">
      <w:pPr>
        <w:widowControl w:val="0"/>
        <w:spacing w:after="0" w:line="240" w:lineRule="auto"/>
        <w:rPr>
          <w:rFonts w:ascii="Arial Narrow" w:hAnsi="Arial Narrow"/>
          <w:sz w:val="38"/>
          <w:szCs w:val="38"/>
        </w:rPr>
      </w:pPr>
      <w:r w:rsidRPr="003D720B">
        <w:rPr>
          <w:rFonts w:ascii="Arial Narrow" w:hAnsi="Arial Narrow" w:cs="Calibri"/>
          <w:b/>
          <w:sz w:val="38"/>
          <w:szCs w:val="38"/>
        </w:rPr>
        <w:t>sobota</w:t>
      </w:r>
      <w:r w:rsidRPr="003D720B">
        <w:rPr>
          <w:rFonts w:ascii="Arial Narrow" w:hAnsi="Arial Narrow" w:cs="Calibri"/>
          <w:b/>
          <w:sz w:val="38"/>
          <w:szCs w:val="38"/>
        </w:rPr>
        <w:tab/>
        <w:t xml:space="preserve"> </w:t>
      </w:r>
      <w:r>
        <w:rPr>
          <w:rFonts w:ascii="Arial Narrow" w:hAnsi="Arial Narrow" w:cs="Calibri"/>
          <w:b/>
          <w:bCs/>
          <w:sz w:val="38"/>
          <w:szCs w:val="38"/>
        </w:rPr>
        <w:t>18</w:t>
      </w:r>
      <w:r>
        <w:rPr>
          <w:rFonts w:ascii="Arial Narrow" w:eastAsia="Times New Roman" w:hAnsi="Arial Narrow" w:cs="Calibri"/>
          <w:b/>
          <w:bCs/>
          <w:sz w:val="38"/>
          <w:szCs w:val="38"/>
        </w:rPr>
        <w:t>:30</w:t>
      </w:r>
      <w:r w:rsidRPr="009A3715">
        <w:rPr>
          <w:rFonts w:ascii="Arial Narrow" w:eastAsia="Times New Roman" w:hAnsi="Arial Narrow" w:cs="Calibri"/>
          <w:b/>
          <w:bCs/>
          <w:sz w:val="38"/>
          <w:szCs w:val="38"/>
        </w:rPr>
        <w:t xml:space="preserve"> PŘED</w:t>
      </w:r>
      <w:r w:rsidRPr="003D720B">
        <w:rPr>
          <w:rFonts w:ascii="Arial Narrow" w:eastAsia="Times New Roman" w:hAnsi="Arial Narrow" w:cs="Calibri"/>
          <w:sz w:val="38"/>
          <w:szCs w:val="38"/>
        </w:rPr>
        <w:t>.</w:t>
      </w:r>
      <w:r w:rsidRPr="003D720B">
        <w:rPr>
          <w:rFonts w:ascii="Arial Narrow" w:eastAsia="Times New Roman" w:hAnsi="Arial Narrow" w:cs="Calibri"/>
          <w:sz w:val="38"/>
          <w:szCs w:val="38"/>
        </w:rPr>
        <w:tab/>
      </w:r>
      <w:r w:rsidRPr="003D720B">
        <w:rPr>
          <w:rFonts w:ascii="Arial Narrow" w:hAnsi="Arial Narrow"/>
          <w:sz w:val="38"/>
          <w:szCs w:val="38"/>
        </w:rPr>
        <w:t xml:space="preserve">za </w:t>
      </w:r>
      <w:r>
        <w:rPr>
          <w:rFonts w:ascii="Arial Narrow" w:hAnsi="Arial Narrow"/>
          <w:sz w:val="38"/>
          <w:szCs w:val="38"/>
        </w:rPr>
        <w:t>nově pokřtěné</w:t>
      </w:r>
    </w:p>
    <w:p w14:paraId="5DF74740" w14:textId="77777777" w:rsidR="00FE1B09" w:rsidRPr="009A3715" w:rsidRDefault="00FE1B09" w:rsidP="00FE1B09">
      <w:pPr>
        <w:widowControl w:val="0"/>
        <w:spacing w:after="0" w:line="240" w:lineRule="auto"/>
        <w:rPr>
          <w:rFonts w:ascii="Arial Narrow" w:hAnsi="Arial Narrow" w:cs="Calibri"/>
          <w:sz w:val="18"/>
          <w:szCs w:val="14"/>
        </w:rPr>
      </w:pPr>
    </w:p>
    <w:p w14:paraId="72754FB8" w14:textId="77777777" w:rsidR="00FE1B09" w:rsidRPr="003D720B" w:rsidRDefault="00FE1B09" w:rsidP="00FE1B09">
      <w:pPr>
        <w:widowControl w:val="0"/>
        <w:spacing w:after="0" w:line="240" w:lineRule="auto"/>
        <w:rPr>
          <w:rFonts w:ascii="Arial Narrow" w:eastAsia="Times New Roman" w:hAnsi="Arial Narrow" w:cs="Calibri"/>
          <w:sz w:val="38"/>
          <w:szCs w:val="38"/>
        </w:rPr>
      </w:pPr>
      <w:r>
        <w:rPr>
          <w:rFonts w:ascii="Arial Narrow" w:eastAsia="Times New Roman" w:hAnsi="Arial Narrow" w:cs="Calibri"/>
          <w:b/>
          <w:sz w:val="38"/>
          <w:szCs w:val="38"/>
        </w:rPr>
        <w:t>V</w:t>
      </w:r>
      <w:r w:rsidRPr="003D720B">
        <w:rPr>
          <w:rFonts w:ascii="Arial Narrow" w:eastAsia="Times New Roman" w:hAnsi="Arial Narrow" w:cs="Calibri"/>
          <w:b/>
          <w:sz w:val="38"/>
          <w:szCs w:val="38"/>
        </w:rPr>
        <w:t>eliko</w:t>
      </w:r>
      <w:r>
        <w:rPr>
          <w:rFonts w:ascii="Arial Narrow" w:eastAsia="Times New Roman" w:hAnsi="Arial Narrow" w:cs="Calibri"/>
          <w:b/>
          <w:sz w:val="38"/>
          <w:szCs w:val="38"/>
        </w:rPr>
        <w:t>-</w:t>
      </w:r>
      <w:r>
        <w:rPr>
          <w:rFonts w:ascii="Arial Narrow" w:eastAsia="Times New Roman" w:hAnsi="Arial Narrow" w:cs="Calibri"/>
          <w:b/>
          <w:sz w:val="38"/>
          <w:szCs w:val="38"/>
        </w:rPr>
        <w:tab/>
      </w:r>
      <w:r w:rsidRPr="003D720B">
        <w:rPr>
          <w:rFonts w:ascii="Arial Narrow" w:eastAsia="Times New Roman" w:hAnsi="Arial Narrow" w:cs="Calibri"/>
          <w:b/>
          <w:sz w:val="38"/>
          <w:szCs w:val="38"/>
        </w:rPr>
        <w:tab/>
      </w:r>
      <w:r w:rsidRPr="009A3715">
        <w:rPr>
          <w:rFonts w:ascii="Arial Narrow" w:eastAsia="Times New Roman" w:hAnsi="Arial Narrow" w:cs="Calibri"/>
          <w:b/>
          <w:bCs/>
          <w:sz w:val="38"/>
          <w:szCs w:val="38"/>
        </w:rPr>
        <w:t>6:35 TIŠN</w:t>
      </w:r>
      <w:r w:rsidRPr="003D720B">
        <w:rPr>
          <w:rFonts w:ascii="Arial Narrow" w:eastAsia="Times New Roman" w:hAnsi="Arial Narrow" w:cs="Calibri"/>
          <w:sz w:val="38"/>
          <w:szCs w:val="38"/>
        </w:rPr>
        <w:t>.</w:t>
      </w:r>
      <w:r w:rsidRPr="003D720B">
        <w:rPr>
          <w:rFonts w:ascii="Arial Narrow" w:eastAsia="Times New Roman" w:hAnsi="Arial Narrow" w:cs="Calibri"/>
          <w:sz w:val="38"/>
          <w:szCs w:val="38"/>
        </w:rPr>
        <w:tab/>
      </w:r>
      <w:r w:rsidRPr="003D720B">
        <w:rPr>
          <w:rFonts w:ascii="Arial Narrow" w:eastAsia="Times New Roman" w:hAnsi="Arial Narrow" w:cs="Calibri"/>
          <w:sz w:val="38"/>
          <w:szCs w:val="38"/>
        </w:rPr>
        <w:tab/>
        <w:t>za farníky</w:t>
      </w:r>
    </w:p>
    <w:p w14:paraId="19802E26" w14:textId="2443B3B1" w:rsidR="00FE1B09" w:rsidRPr="003D720B" w:rsidRDefault="00FE1B09" w:rsidP="00FE1B09">
      <w:pPr>
        <w:widowControl w:val="0"/>
        <w:spacing w:after="0" w:line="240" w:lineRule="auto"/>
        <w:rPr>
          <w:rFonts w:ascii="Arial Narrow" w:eastAsia="Times New Roman" w:hAnsi="Arial Narrow" w:cs="Calibri"/>
          <w:sz w:val="38"/>
          <w:szCs w:val="38"/>
        </w:rPr>
      </w:pPr>
      <w:r w:rsidRPr="003D720B">
        <w:rPr>
          <w:rFonts w:ascii="Arial Narrow" w:hAnsi="Arial Narrow"/>
          <w:b/>
          <w:sz w:val="38"/>
          <w:szCs w:val="38"/>
        </w:rPr>
        <w:t>n</w:t>
      </w:r>
      <w:r>
        <w:rPr>
          <w:rFonts w:ascii="Arial Narrow" w:hAnsi="Arial Narrow"/>
          <w:b/>
          <w:sz w:val="38"/>
          <w:szCs w:val="38"/>
        </w:rPr>
        <w:t>oční</w:t>
      </w:r>
      <w:r>
        <w:rPr>
          <w:rFonts w:ascii="Arial Narrow" w:hAnsi="Arial Narrow"/>
          <w:b/>
          <w:sz w:val="38"/>
          <w:szCs w:val="38"/>
        </w:rPr>
        <w:tab/>
      </w:r>
      <w:r w:rsidRPr="003D720B">
        <w:rPr>
          <w:rFonts w:ascii="Arial Narrow" w:eastAsia="Times New Roman" w:hAnsi="Arial Narrow" w:cs="Calibri"/>
          <w:sz w:val="38"/>
          <w:szCs w:val="38"/>
        </w:rPr>
        <w:tab/>
      </w:r>
      <w:r w:rsidRPr="003D720B">
        <w:rPr>
          <w:rFonts w:ascii="Arial Narrow" w:eastAsia="Times New Roman" w:hAnsi="Arial Narrow" w:cs="Calibri"/>
          <w:sz w:val="38"/>
          <w:szCs w:val="38"/>
        </w:rPr>
        <w:tab/>
      </w:r>
      <w:r w:rsidRPr="009A3715">
        <w:rPr>
          <w:rFonts w:ascii="Arial Narrow" w:eastAsia="Times New Roman" w:hAnsi="Arial Narrow" w:cs="Calibri"/>
          <w:b/>
          <w:bCs/>
          <w:sz w:val="38"/>
          <w:szCs w:val="38"/>
        </w:rPr>
        <w:t>8:45 TIŠN.</w:t>
      </w:r>
      <w:r w:rsidRPr="003D720B">
        <w:rPr>
          <w:rFonts w:ascii="Arial Narrow" w:eastAsia="Times New Roman" w:hAnsi="Arial Narrow" w:cs="Calibri"/>
          <w:sz w:val="38"/>
          <w:szCs w:val="38"/>
        </w:rPr>
        <w:tab/>
      </w:r>
      <w:r w:rsidRPr="003D720B">
        <w:rPr>
          <w:rFonts w:ascii="Arial Narrow" w:eastAsia="Times New Roman" w:hAnsi="Arial Narrow" w:cs="Calibri"/>
          <w:sz w:val="38"/>
          <w:szCs w:val="38"/>
        </w:rPr>
        <w:tab/>
        <w:t xml:space="preserve">za rodinu </w:t>
      </w:r>
      <w:proofErr w:type="spellStart"/>
      <w:r w:rsidR="0004102D">
        <w:rPr>
          <w:rFonts w:ascii="Arial Narrow" w:eastAsia="Times New Roman" w:hAnsi="Arial Narrow" w:cs="Calibri"/>
          <w:sz w:val="38"/>
          <w:szCs w:val="38"/>
        </w:rPr>
        <w:t>Příchalovu</w:t>
      </w:r>
      <w:proofErr w:type="spellEnd"/>
      <w:r w:rsidR="0004102D">
        <w:rPr>
          <w:rFonts w:ascii="Arial Narrow" w:eastAsia="Times New Roman" w:hAnsi="Arial Narrow" w:cs="Calibri"/>
          <w:sz w:val="38"/>
          <w:szCs w:val="38"/>
        </w:rPr>
        <w:t xml:space="preserve"> a Panochovu</w:t>
      </w:r>
    </w:p>
    <w:p w14:paraId="65771549" w14:textId="77777777" w:rsidR="00FE1B09" w:rsidRPr="003D720B" w:rsidRDefault="00FE1B09" w:rsidP="00FE1B09">
      <w:pPr>
        <w:widowControl w:val="0"/>
        <w:spacing w:after="0" w:line="240" w:lineRule="auto"/>
        <w:rPr>
          <w:rFonts w:ascii="Arial Narrow" w:eastAsia="Times New Roman" w:hAnsi="Arial Narrow" w:cs="Calibri"/>
          <w:i/>
          <w:sz w:val="36"/>
          <w:szCs w:val="38"/>
        </w:rPr>
      </w:pPr>
      <w:r w:rsidRPr="00D22D35">
        <w:rPr>
          <w:rFonts w:ascii="Arial Narrow" w:eastAsia="Times New Roman" w:hAnsi="Arial Narrow" w:cs="Calibri"/>
          <w:b/>
          <w:sz w:val="38"/>
          <w:szCs w:val="38"/>
        </w:rPr>
        <w:t>neděle</w:t>
      </w:r>
      <w:r w:rsidRPr="003D720B">
        <w:rPr>
          <w:rFonts w:ascii="Arial Narrow" w:eastAsia="Times New Roman" w:hAnsi="Arial Narrow" w:cs="Calibri"/>
          <w:i/>
          <w:sz w:val="36"/>
          <w:szCs w:val="38"/>
        </w:rPr>
        <w:tab/>
      </w:r>
      <w:r w:rsidRPr="003D720B">
        <w:rPr>
          <w:rFonts w:ascii="Arial Narrow" w:eastAsia="Times New Roman" w:hAnsi="Arial Narrow" w:cs="Calibri"/>
          <w:i/>
          <w:sz w:val="36"/>
          <w:szCs w:val="38"/>
        </w:rPr>
        <w:tab/>
        <w:t>9:30 PENZION bohoslužba slova</w:t>
      </w:r>
    </w:p>
    <w:p w14:paraId="2478752D" w14:textId="71F52BA0" w:rsidR="00FE1B09" w:rsidRPr="003D720B" w:rsidRDefault="000561AA" w:rsidP="00FE1B09">
      <w:pPr>
        <w:widowControl w:val="0"/>
        <w:spacing w:after="0" w:line="240" w:lineRule="auto"/>
        <w:rPr>
          <w:rFonts w:ascii="Arial Narrow" w:hAnsi="Arial Narrow"/>
          <w:sz w:val="38"/>
          <w:szCs w:val="38"/>
        </w:rPr>
      </w:pPr>
      <w:r>
        <w:rPr>
          <w:rFonts w:ascii="Arial Narrow" w:eastAsia="Times New Roman" w:hAnsi="Arial Narrow" w:cs="Calibri"/>
          <w:b/>
          <w:sz w:val="38"/>
          <w:szCs w:val="38"/>
        </w:rPr>
        <w:t>31. 3</w:t>
      </w:r>
      <w:r w:rsidR="00FE1B09" w:rsidRPr="00D22D35">
        <w:rPr>
          <w:rFonts w:ascii="Arial Narrow" w:eastAsia="Times New Roman" w:hAnsi="Arial Narrow" w:cs="Calibri"/>
          <w:b/>
          <w:sz w:val="38"/>
          <w:szCs w:val="38"/>
        </w:rPr>
        <w:t>.</w:t>
      </w:r>
      <w:r w:rsidR="00FE1B09" w:rsidRPr="003D720B">
        <w:rPr>
          <w:rFonts w:ascii="Arial Narrow" w:eastAsia="Times New Roman" w:hAnsi="Arial Narrow" w:cs="Calibri"/>
          <w:sz w:val="38"/>
          <w:szCs w:val="38"/>
        </w:rPr>
        <w:tab/>
      </w:r>
      <w:r w:rsidR="00FE1B09" w:rsidRPr="003D720B">
        <w:rPr>
          <w:rFonts w:ascii="Arial Narrow" w:eastAsia="Times New Roman" w:hAnsi="Arial Narrow" w:cs="Calibri"/>
          <w:sz w:val="38"/>
          <w:szCs w:val="38"/>
        </w:rPr>
        <w:tab/>
        <w:t xml:space="preserve"> </w:t>
      </w:r>
      <w:r w:rsidR="00FE1B09" w:rsidRPr="009A3715">
        <w:rPr>
          <w:rFonts w:ascii="Arial Narrow" w:eastAsia="Times New Roman" w:hAnsi="Arial Narrow" w:cs="Calibri"/>
          <w:b/>
          <w:bCs/>
          <w:sz w:val="38"/>
          <w:szCs w:val="38"/>
        </w:rPr>
        <w:t>10:15 PŘED.</w:t>
      </w:r>
      <w:r w:rsidR="00FE1B09" w:rsidRPr="003D720B">
        <w:rPr>
          <w:rFonts w:ascii="Arial Narrow" w:eastAsia="Times New Roman" w:hAnsi="Arial Narrow" w:cs="Calibri"/>
          <w:sz w:val="38"/>
          <w:szCs w:val="38"/>
        </w:rPr>
        <w:tab/>
      </w:r>
      <w:r w:rsidR="00FE1B09" w:rsidRPr="003D720B">
        <w:rPr>
          <w:rFonts w:ascii="Arial Narrow" w:hAnsi="Arial Narrow"/>
          <w:sz w:val="38"/>
          <w:szCs w:val="38"/>
        </w:rPr>
        <w:t xml:space="preserve">za + </w:t>
      </w:r>
      <w:r w:rsidR="0004102D">
        <w:rPr>
          <w:rFonts w:ascii="Arial Narrow" w:hAnsi="Arial Narrow"/>
          <w:sz w:val="38"/>
          <w:szCs w:val="38"/>
        </w:rPr>
        <w:t>rodiče</w:t>
      </w:r>
      <w:r w:rsidR="00FE1B09" w:rsidRPr="003D720B">
        <w:rPr>
          <w:rFonts w:ascii="Arial Narrow" w:hAnsi="Arial Narrow"/>
          <w:sz w:val="38"/>
          <w:szCs w:val="38"/>
        </w:rPr>
        <w:t xml:space="preserve"> Kolářovy a * rodinu</w:t>
      </w:r>
    </w:p>
    <w:p w14:paraId="3C340927" w14:textId="6CADFB33" w:rsidR="00FE1B09" w:rsidRDefault="00FE1B09" w:rsidP="00FE1B09">
      <w:pPr>
        <w:widowControl w:val="0"/>
        <w:spacing w:after="0" w:line="240" w:lineRule="auto"/>
        <w:rPr>
          <w:rFonts w:ascii="Arial Narrow" w:hAnsi="Arial Narrow"/>
          <w:sz w:val="38"/>
          <w:szCs w:val="38"/>
        </w:rPr>
      </w:pPr>
      <w:r w:rsidRPr="003D720B">
        <w:rPr>
          <w:rFonts w:ascii="Arial Narrow" w:hAnsi="Arial Narrow" w:cs="Calibri"/>
          <w:sz w:val="38"/>
          <w:szCs w:val="38"/>
        </w:rPr>
        <w:tab/>
      </w:r>
      <w:r w:rsidRPr="003D720B">
        <w:rPr>
          <w:rFonts w:ascii="Arial Narrow" w:hAnsi="Arial Narrow" w:cs="Calibri"/>
          <w:sz w:val="38"/>
          <w:szCs w:val="38"/>
        </w:rPr>
        <w:tab/>
      </w:r>
      <w:r w:rsidRPr="003D720B">
        <w:rPr>
          <w:rFonts w:ascii="Arial Narrow" w:hAnsi="Arial Narrow" w:cs="Calibri"/>
          <w:sz w:val="38"/>
          <w:szCs w:val="38"/>
        </w:rPr>
        <w:tab/>
      </w:r>
      <w:r w:rsidRPr="009A3715">
        <w:rPr>
          <w:rFonts w:ascii="Arial Narrow" w:hAnsi="Arial Narrow" w:cs="Calibri"/>
          <w:b/>
          <w:bCs/>
          <w:sz w:val="38"/>
          <w:szCs w:val="38"/>
        </w:rPr>
        <w:tab/>
      </w:r>
      <w:r w:rsidRPr="009A3715">
        <w:rPr>
          <w:rFonts w:ascii="Arial Narrow" w:hAnsi="Arial Narrow" w:cs="Calibri"/>
          <w:b/>
          <w:bCs/>
          <w:sz w:val="38"/>
          <w:szCs w:val="38"/>
        </w:rPr>
        <w:tab/>
        <w:t xml:space="preserve"> 18:30 TIŠN.</w:t>
      </w:r>
      <w:r w:rsidRPr="009A3715">
        <w:rPr>
          <w:rFonts w:ascii="Arial Narrow" w:hAnsi="Arial Narrow" w:cs="Calibri"/>
          <w:b/>
          <w:bCs/>
          <w:sz w:val="38"/>
          <w:szCs w:val="38"/>
        </w:rPr>
        <w:tab/>
      </w:r>
      <w:r w:rsidRPr="003D720B">
        <w:rPr>
          <w:rFonts w:ascii="Arial Narrow" w:hAnsi="Arial Narrow" w:cs="Calibri"/>
          <w:sz w:val="38"/>
          <w:szCs w:val="38"/>
        </w:rPr>
        <w:tab/>
      </w:r>
      <w:r w:rsidRPr="003D720B">
        <w:rPr>
          <w:rFonts w:ascii="Arial Narrow" w:hAnsi="Arial Narrow"/>
          <w:sz w:val="38"/>
          <w:szCs w:val="38"/>
        </w:rPr>
        <w:t xml:space="preserve">za rodinu </w:t>
      </w:r>
      <w:proofErr w:type="spellStart"/>
      <w:r w:rsidR="0004102D">
        <w:rPr>
          <w:rFonts w:ascii="Arial Narrow" w:hAnsi="Arial Narrow"/>
          <w:sz w:val="38"/>
          <w:szCs w:val="38"/>
        </w:rPr>
        <w:t>Bahenských</w:t>
      </w:r>
      <w:proofErr w:type="spellEnd"/>
      <w:r w:rsidR="0004102D">
        <w:rPr>
          <w:rFonts w:ascii="Arial Narrow" w:hAnsi="Arial Narrow"/>
          <w:sz w:val="38"/>
          <w:szCs w:val="38"/>
        </w:rPr>
        <w:t xml:space="preserve"> a Šimůnkovu</w:t>
      </w:r>
    </w:p>
    <w:p w14:paraId="3BC35AF3" w14:textId="5AED5D4A" w:rsidR="00FE1B09" w:rsidRPr="00FE1B09" w:rsidRDefault="00FE1B09" w:rsidP="00FE1B09">
      <w:pPr>
        <w:widowControl w:val="0"/>
        <w:spacing w:after="0" w:line="240" w:lineRule="auto"/>
        <w:rPr>
          <w:rFonts w:ascii="Arial Narrow" w:hAnsi="Arial Narrow"/>
          <w:i/>
          <w:sz w:val="36"/>
          <w:szCs w:val="38"/>
        </w:rPr>
      </w:pPr>
      <w:r>
        <w:rPr>
          <w:rFonts w:ascii="Arial Narrow" w:hAnsi="Arial Narrow"/>
          <w:i/>
          <w:sz w:val="36"/>
          <w:szCs w:val="38"/>
        </w:rPr>
        <w:tab/>
      </w:r>
      <w:r>
        <w:rPr>
          <w:rFonts w:ascii="Arial Narrow" w:hAnsi="Arial Narrow"/>
          <w:i/>
          <w:sz w:val="36"/>
          <w:szCs w:val="38"/>
        </w:rPr>
        <w:tab/>
      </w:r>
      <w:r>
        <w:rPr>
          <w:rFonts w:ascii="Arial Narrow" w:hAnsi="Arial Narrow"/>
          <w:i/>
          <w:sz w:val="36"/>
          <w:szCs w:val="38"/>
        </w:rPr>
        <w:tab/>
      </w:r>
      <w:r>
        <w:rPr>
          <w:rFonts w:ascii="Arial Narrow" w:hAnsi="Arial Narrow"/>
          <w:i/>
          <w:sz w:val="36"/>
          <w:szCs w:val="38"/>
        </w:rPr>
        <w:tab/>
      </w:r>
      <w:r>
        <w:rPr>
          <w:rFonts w:ascii="Arial Narrow" w:hAnsi="Arial Narrow"/>
          <w:i/>
          <w:sz w:val="36"/>
          <w:szCs w:val="38"/>
        </w:rPr>
        <w:tab/>
        <w:t xml:space="preserve"> 20:00 PŘED.</w:t>
      </w:r>
      <w:r>
        <w:rPr>
          <w:rFonts w:ascii="Arial Narrow" w:hAnsi="Arial Narrow"/>
          <w:i/>
          <w:sz w:val="36"/>
          <w:szCs w:val="38"/>
        </w:rPr>
        <w:tab/>
      </w:r>
      <w:r>
        <w:rPr>
          <w:rFonts w:ascii="Arial Narrow" w:hAnsi="Arial Narrow"/>
          <w:i/>
          <w:sz w:val="36"/>
          <w:szCs w:val="38"/>
        </w:rPr>
        <w:tab/>
        <w:t>ZPÍVANÉ MARIÁNSKÉ NEŠPORY</w:t>
      </w:r>
    </w:p>
    <w:p w14:paraId="22251272" w14:textId="77777777" w:rsidR="00427442" w:rsidRPr="00213BED" w:rsidRDefault="00427442" w:rsidP="00E4348D">
      <w:pPr>
        <w:widowControl w:val="0"/>
        <w:spacing w:after="0" w:line="240" w:lineRule="auto"/>
        <w:rPr>
          <w:rFonts w:ascii="Arial Narrow" w:hAnsi="Arial Narrow" w:cs="Calibri"/>
          <w:b/>
          <w:bCs/>
          <w:sz w:val="40"/>
          <w:szCs w:val="40"/>
        </w:rPr>
      </w:pPr>
    </w:p>
    <w:p w14:paraId="09C99B18" w14:textId="77777777" w:rsidR="00FE1B09" w:rsidRPr="003D720B" w:rsidRDefault="00FE1B09" w:rsidP="00EB00F5">
      <w:pPr>
        <w:widowControl w:val="0"/>
        <w:spacing w:after="0" w:line="240" w:lineRule="auto"/>
        <w:ind w:left="284" w:hanging="284"/>
        <w:rPr>
          <w:rFonts w:ascii="Arial Narrow" w:eastAsia="Times New Roman" w:hAnsi="Arial Narrow" w:cs="Calibri"/>
          <w:iCs/>
          <w:sz w:val="40"/>
          <w:szCs w:val="40"/>
        </w:rPr>
      </w:pPr>
      <w:r w:rsidRPr="003D720B">
        <w:rPr>
          <w:rFonts w:ascii="Arial Narrow" w:hAnsi="Arial Narrow"/>
          <w:sz w:val="40"/>
          <w:szCs w:val="40"/>
        </w:rPr>
        <w:t xml:space="preserve">Nové číslo </w:t>
      </w:r>
      <w:r w:rsidRPr="003E5823">
        <w:rPr>
          <w:rFonts w:ascii="Arial Narrow" w:hAnsi="Arial Narrow"/>
          <w:i/>
          <w:sz w:val="40"/>
          <w:szCs w:val="40"/>
        </w:rPr>
        <w:t>Cesty světla</w:t>
      </w:r>
      <w:r w:rsidRPr="003D720B">
        <w:rPr>
          <w:rFonts w:ascii="Arial Narrow" w:hAnsi="Arial Narrow"/>
          <w:sz w:val="40"/>
          <w:szCs w:val="40"/>
        </w:rPr>
        <w:t xml:space="preserve"> najdete vzadu na stole</w:t>
      </w:r>
      <w:r w:rsidRPr="003D720B">
        <w:rPr>
          <w:rFonts w:ascii="Arial Narrow" w:eastAsia="Times New Roman" w:hAnsi="Arial Narrow" w:cs="Calibri"/>
          <w:sz w:val="40"/>
          <w:szCs w:val="40"/>
        </w:rPr>
        <w:t>.</w:t>
      </w:r>
    </w:p>
    <w:p w14:paraId="164F9BF2" w14:textId="77777777" w:rsidR="00FE1B09" w:rsidRPr="003D720B" w:rsidRDefault="00FE1B09" w:rsidP="00EB00F5">
      <w:pPr>
        <w:widowControl w:val="0"/>
        <w:spacing w:after="0" w:line="240" w:lineRule="auto"/>
        <w:ind w:left="284" w:hanging="284"/>
        <w:rPr>
          <w:rFonts w:ascii="Arial Narrow" w:eastAsia="Times New Roman" w:hAnsi="Arial Narrow" w:cs="Calibri"/>
          <w:iCs/>
          <w:sz w:val="8"/>
          <w:szCs w:val="8"/>
        </w:rPr>
      </w:pPr>
    </w:p>
    <w:p w14:paraId="0BEE7C7A" w14:textId="77777777" w:rsidR="00EB00F5" w:rsidRPr="00250933" w:rsidRDefault="00EB00F5" w:rsidP="00EB00F5">
      <w:pPr>
        <w:widowControl w:val="0"/>
        <w:spacing w:after="0" w:line="240" w:lineRule="auto"/>
        <w:ind w:left="284" w:hanging="284"/>
        <w:rPr>
          <w:rFonts w:ascii="Arial Narrow" w:hAnsi="Arial Narrow" w:cs="Calibri"/>
          <w:bCs/>
          <w:iCs/>
          <w:sz w:val="40"/>
          <w:szCs w:val="40"/>
        </w:rPr>
      </w:pPr>
      <w:r w:rsidRPr="00703771">
        <w:rPr>
          <w:rFonts w:ascii="Arial Narrow" w:hAnsi="Arial Narrow" w:cs="Calibri"/>
          <w:b/>
          <w:bCs/>
          <w:iCs/>
          <w:sz w:val="40"/>
          <w:szCs w:val="40"/>
        </w:rPr>
        <w:t>Autobus na Žďárské pašije</w:t>
      </w:r>
      <w:r>
        <w:rPr>
          <w:rFonts w:ascii="Arial Narrow" w:hAnsi="Arial Narrow" w:cs="Calibri"/>
          <w:bCs/>
          <w:iCs/>
          <w:sz w:val="40"/>
          <w:szCs w:val="40"/>
        </w:rPr>
        <w:t xml:space="preserve"> pojede v úterý </w:t>
      </w:r>
      <w:r w:rsidRPr="00872259">
        <w:rPr>
          <w:rFonts w:ascii="Arial Narrow" w:hAnsi="Arial Narrow" w:cs="Calibri"/>
          <w:b/>
          <w:iCs/>
          <w:sz w:val="40"/>
          <w:szCs w:val="40"/>
        </w:rPr>
        <w:t>26. 3.</w:t>
      </w:r>
      <w:r>
        <w:rPr>
          <w:rFonts w:ascii="Arial Narrow" w:hAnsi="Arial Narrow" w:cs="Calibri"/>
          <w:bCs/>
          <w:iCs/>
          <w:sz w:val="40"/>
          <w:szCs w:val="40"/>
        </w:rPr>
        <w:t xml:space="preserve"> v 17:30 z Tišnova a </w:t>
      </w:r>
      <w:r>
        <w:rPr>
          <w:rFonts w:ascii="Arial Narrow" w:hAnsi="Arial Narrow" w:cs="Calibri"/>
          <w:bCs/>
          <w:iCs/>
          <w:sz w:val="40"/>
          <w:szCs w:val="40"/>
        </w:rPr>
        <w:lastRenderedPageBreak/>
        <w:t>v 17:45 z Lomnice. Přihlásit se můžete u Marie Novotné tel:</w:t>
      </w:r>
      <w:r w:rsidRPr="004A52BE">
        <w:rPr>
          <w:rFonts w:ascii="Arial Narrow" w:hAnsi="Arial Narrow" w:cs="Calibri"/>
          <w:bCs/>
          <w:iCs/>
          <w:sz w:val="40"/>
          <w:szCs w:val="40"/>
        </w:rPr>
        <w:t xml:space="preserve"> </w:t>
      </w:r>
      <w:r w:rsidRPr="004A52BE">
        <w:rPr>
          <w:rFonts w:ascii="Arial Narrow" w:hAnsi="Arial Narrow" w:cs="Calibri"/>
          <w:sz w:val="40"/>
          <w:szCs w:val="40"/>
        </w:rPr>
        <w:t>732244793</w:t>
      </w:r>
      <w:r>
        <w:rPr>
          <w:rFonts w:ascii="Arial Narrow" w:hAnsi="Arial Narrow" w:cs="Calibri"/>
          <w:sz w:val="40"/>
          <w:szCs w:val="40"/>
        </w:rPr>
        <w:t>.</w:t>
      </w:r>
    </w:p>
    <w:p w14:paraId="5729FA4F" w14:textId="77777777" w:rsidR="00EB00F5" w:rsidRPr="00562C59" w:rsidRDefault="00EB00F5" w:rsidP="00EB00F5">
      <w:pPr>
        <w:widowControl w:val="0"/>
        <w:spacing w:after="0" w:line="240" w:lineRule="auto"/>
        <w:rPr>
          <w:rFonts w:ascii="Arial Narrow" w:eastAsia="Times New Roman" w:hAnsi="Arial Narrow"/>
          <w:bCs/>
          <w:iCs/>
          <w:sz w:val="8"/>
          <w:szCs w:val="8"/>
        </w:rPr>
      </w:pPr>
    </w:p>
    <w:p w14:paraId="215D7B77" w14:textId="526F6628" w:rsidR="00FE1B09" w:rsidRPr="003D720B" w:rsidRDefault="00FE1B09" w:rsidP="00FE1B09">
      <w:pPr>
        <w:widowControl w:val="0"/>
        <w:spacing w:after="0" w:line="240" w:lineRule="auto"/>
        <w:ind w:left="340" w:hanging="340"/>
        <w:rPr>
          <w:rFonts w:ascii="Arial Narrow" w:hAnsi="Arial Narrow"/>
          <w:iCs/>
          <w:color w:val="000000" w:themeColor="text1"/>
          <w:sz w:val="40"/>
          <w:szCs w:val="38"/>
        </w:rPr>
      </w:pPr>
      <w:r>
        <w:rPr>
          <w:rFonts w:ascii="Arial Narrow" w:hAnsi="Arial Narrow"/>
          <w:b/>
          <w:iCs/>
          <w:color w:val="000000" w:themeColor="text1"/>
          <w:sz w:val="40"/>
          <w:szCs w:val="38"/>
        </w:rPr>
        <w:t>Všechny zveme ke společné oslavě v</w:t>
      </w:r>
      <w:r w:rsidRPr="003D720B">
        <w:rPr>
          <w:rFonts w:ascii="Arial Narrow" w:hAnsi="Arial Narrow"/>
          <w:b/>
          <w:iCs/>
          <w:color w:val="000000" w:themeColor="text1"/>
          <w:sz w:val="40"/>
          <w:szCs w:val="38"/>
        </w:rPr>
        <w:t>elikonoční</w:t>
      </w:r>
      <w:r>
        <w:rPr>
          <w:rFonts w:ascii="Arial Narrow" w:hAnsi="Arial Narrow"/>
          <w:b/>
          <w:iCs/>
          <w:color w:val="000000" w:themeColor="text1"/>
          <w:sz w:val="40"/>
          <w:szCs w:val="38"/>
        </w:rPr>
        <w:t>ho</w:t>
      </w:r>
      <w:r w:rsidRPr="003D720B">
        <w:rPr>
          <w:rFonts w:ascii="Arial Narrow" w:hAnsi="Arial Narrow"/>
          <w:b/>
          <w:iCs/>
          <w:color w:val="000000" w:themeColor="text1"/>
          <w:sz w:val="40"/>
          <w:szCs w:val="38"/>
        </w:rPr>
        <w:t xml:space="preserve"> tridu</w:t>
      </w:r>
      <w:r>
        <w:rPr>
          <w:rFonts w:ascii="Arial Narrow" w:hAnsi="Arial Narrow"/>
          <w:b/>
          <w:iCs/>
          <w:color w:val="000000" w:themeColor="text1"/>
          <w:sz w:val="40"/>
          <w:szCs w:val="38"/>
        </w:rPr>
        <w:t>a do Předklášteří</w:t>
      </w:r>
      <w:r w:rsidR="0004102D">
        <w:rPr>
          <w:rFonts w:ascii="Arial Narrow" w:hAnsi="Arial Narrow"/>
          <w:iCs/>
          <w:color w:val="000000" w:themeColor="text1"/>
          <w:sz w:val="40"/>
          <w:szCs w:val="38"/>
        </w:rPr>
        <w:t>, protože do Tišnova bychom se všichni nevešli</w:t>
      </w:r>
      <w:r>
        <w:rPr>
          <w:rFonts w:ascii="Arial Narrow" w:hAnsi="Arial Narrow"/>
          <w:b/>
          <w:iCs/>
          <w:color w:val="000000" w:themeColor="text1"/>
          <w:sz w:val="40"/>
          <w:szCs w:val="38"/>
        </w:rPr>
        <w:t>.</w:t>
      </w:r>
    </w:p>
    <w:p w14:paraId="1A564D83" w14:textId="77777777" w:rsidR="00FE1B09" w:rsidRDefault="00FE1B09" w:rsidP="00FE1B09">
      <w:pPr>
        <w:widowControl w:val="0"/>
        <w:spacing w:after="0" w:line="240" w:lineRule="auto"/>
        <w:ind w:left="284" w:hanging="284"/>
        <w:rPr>
          <w:rFonts w:ascii="Arial Narrow" w:hAnsi="Arial Narrow"/>
          <w:iCs/>
          <w:color w:val="000000" w:themeColor="text1"/>
          <w:sz w:val="40"/>
          <w:szCs w:val="38"/>
        </w:rPr>
      </w:pPr>
      <w:r w:rsidRPr="003D720B">
        <w:rPr>
          <w:rFonts w:ascii="Arial Narrow" w:hAnsi="Arial Narrow"/>
          <w:iCs/>
          <w:color w:val="000000" w:themeColor="text1"/>
          <w:sz w:val="40"/>
          <w:szCs w:val="38"/>
        </w:rPr>
        <w:t>Volná místa v autech nabídněte, prosíme, lidem z Vašeho okolí, kteří auto nemají. Buďte, prosíme, všímaví.</w:t>
      </w:r>
    </w:p>
    <w:p w14:paraId="4E51C20E" w14:textId="318E6D73" w:rsidR="00EB00F5" w:rsidRPr="003D720B" w:rsidRDefault="00EB00F5" w:rsidP="00FE1B09">
      <w:pPr>
        <w:widowControl w:val="0"/>
        <w:spacing w:after="0" w:line="240" w:lineRule="auto"/>
        <w:ind w:left="284" w:hanging="284"/>
        <w:rPr>
          <w:rFonts w:ascii="Arial Narrow" w:hAnsi="Arial Narrow"/>
          <w:iCs/>
          <w:color w:val="000000" w:themeColor="text1"/>
          <w:sz w:val="40"/>
          <w:szCs w:val="38"/>
        </w:rPr>
      </w:pPr>
      <w:r>
        <w:rPr>
          <w:rFonts w:ascii="Arial Narrow" w:hAnsi="Arial Narrow"/>
          <w:iCs/>
          <w:color w:val="000000" w:themeColor="text1"/>
          <w:sz w:val="40"/>
          <w:szCs w:val="38"/>
        </w:rPr>
        <w:t>Nabídněte, prosíme odvoz lidí od tišnovského kostela nebo od Penzionu.</w:t>
      </w:r>
    </w:p>
    <w:p w14:paraId="67F68884" w14:textId="77777777" w:rsidR="00EB00F5" w:rsidRDefault="00FE1B09" w:rsidP="00FE1B09">
      <w:pPr>
        <w:widowControl w:val="0"/>
        <w:spacing w:after="0" w:line="240" w:lineRule="auto"/>
        <w:ind w:left="284" w:hanging="284"/>
        <w:rPr>
          <w:rFonts w:ascii="Arial Narrow" w:hAnsi="Arial Narrow"/>
          <w:iCs/>
          <w:color w:val="000000" w:themeColor="text1"/>
          <w:sz w:val="40"/>
          <w:szCs w:val="38"/>
        </w:rPr>
      </w:pPr>
      <w:r>
        <w:rPr>
          <w:rFonts w:ascii="Arial Narrow" w:hAnsi="Arial Narrow"/>
          <w:iCs/>
          <w:color w:val="000000" w:themeColor="text1"/>
          <w:sz w:val="40"/>
          <w:szCs w:val="38"/>
        </w:rPr>
        <w:t>Muzejní toalety budou otevřené.</w:t>
      </w:r>
    </w:p>
    <w:p w14:paraId="7BE866CA" w14:textId="69C1E3EC" w:rsidR="00FE1B09" w:rsidRDefault="00FE1B09" w:rsidP="00FE1B09">
      <w:pPr>
        <w:widowControl w:val="0"/>
        <w:spacing w:after="0" w:line="240" w:lineRule="auto"/>
        <w:ind w:left="284" w:hanging="284"/>
        <w:rPr>
          <w:rFonts w:ascii="Arial Narrow" w:hAnsi="Arial Narrow"/>
          <w:iCs/>
          <w:color w:val="000000" w:themeColor="text1"/>
          <w:sz w:val="40"/>
          <w:szCs w:val="38"/>
        </w:rPr>
      </w:pPr>
      <w:r>
        <w:rPr>
          <w:rFonts w:ascii="Arial Narrow" w:hAnsi="Arial Narrow"/>
          <w:iCs/>
          <w:color w:val="000000" w:themeColor="text1"/>
          <w:sz w:val="40"/>
          <w:szCs w:val="38"/>
        </w:rPr>
        <w:t>Další t</w:t>
      </w:r>
      <w:r w:rsidRPr="003D720B">
        <w:rPr>
          <w:rFonts w:ascii="Arial Narrow" w:hAnsi="Arial Narrow"/>
          <w:iCs/>
          <w:color w:val="000000" w:themeColor="text1"/>
          <w:sz w:val="40"/>
          <w:szCs w:val="38"/>
        </w:rPr>
        <w:t xml:space="preserve">oaleta </w:t>
      </w:r>
      <w:r>
        <w:rPr>
          <w:rFonts w:ascii="Arial Narrow" w:hAnsi="Arial Narrow"/>
          <w:iCs/>
          <w:color w:val="000000" w:themeColor="text1"/>
          <w:sz w:val="40"/>
          <w:szCs w:val="38"/>
        </w:rPr>
        <w:t xml:space="preserve">je </w:t>
      </w:r>
      <w:r w:rsidRPr="003D720B">
        <w:rPr>
          <w:rFonts w:ascii="Arial Narrow" w:hAnsi="Arial Narrow"/>
          <w:iCs/>
          <w:color w:val="000000" w:themeColor="text1"/>
          <w:sz w:val="40"/>
          <w:szCs w:val="38"/>
        </w:rPr>
        <w:t>v</w:t>
      </w:r>
      <w:r>
        <w:rPr>
          <w:rFonts w:ascii="Arial Narrow" w:hAnsi="Arial Narrow"/>
          <w:iCs/>
          <w:color w:val="000000" w:themeColor="text1"/>
          <w:sz w:val="40"/>
          <w:szCs w:val="38"/>
        </w:rPr>
        <w:t> předsíni zákristie (přístupná z kostela).</w:t>
      </w:r>
    </w:p>
    <w:p w14:paraId="1DBC492C" w14:textId="77777777" w:rsidR="00FE1B09" w:rsidRPr="000A15D9" w:rsidRDefault="00FE1B09" w:rsidP="00FE1B09">
      <w:pPr>
        <w:widowControl w:val="0"/>
        <w:spacing w:after="0" w:line="240" w:lineRule="auto"/>
        <w:ind w:left="284" w:hanging="284"/>
        <w:rPr>
          <w:rFonts w:ascii="Arial Narrow" w:hAnsi="Arial Narrow"/>
          <w:iCs/>
          <w:color w:val="000000" w:themeColor="text1"/>
          <w:sz w:val="12"/>
          <w:szCs w:val="12"/>
        </w:rPr>
      </w:pPr>
    </w:p>
    <w:p w14:paraId="5B4FE524" w14:textId="342A4168" w:rsidR="00FE1B09" w:rsidRPr="003D720B" w:rsidRDefault="00FE1B09" w:rsidP="00FE1B09">
      <w:pPr>
        <w:widowControl w:val="0"/>
        <w:spacing w:after="0" w:line="240" w:lineRule="auto"/>
        <w:ind w:left="284" w:hanging="284"/>
        <w:rPr>
          <w:rFonts w:ascii="Arial Narrow" w:hAnsi="Arial Narrow"/>
          <w:iCs/>
          <w:color w:val="000000" w:themeColor="text1"/>
          <w:sz w:val="40"/>
          <w:szCs w:val="38"/>
        </w:rPr>
      </w:pPr>
      <w:r w:rsidRPr="003D720B">
        <w:rPr>
          <w:rFonts w:ascii="Arial Narrow" w:hAnsi="Arial Narrow"/>
          <w:b/>
          <w:iCs/>
          <w:color w:val="000000" w:themeColor="text1"/>
          <w:sz w:val="40"/>
          <w:szCs w:val="38"/>
        </w:rPr>
        <w:t>Z</w:t>
      </w:r>
      <w:r>
        <w:rPr>
          <w:rFonts w:ascii="Arial Narrow" w:hAnsi="Arial Narrow"/>
          <w:b/>
          <w:iCs/>
          <w:color w:val="000000" w:themeColor="text1"/>
          <w:sz w:val="40"/>
          <w:szCs w:val="38"/>
        </w:rPr>
        <w:t>ELENÝ ČTVRTEK</w:t>
      </w:r>
      <w:r w:rsidRPr="009A3715">
        <w:rPr>
          <w:rFonts w:ascii="Arial Narrow" w:hAnsi="Arial Narrow"/>
          <w:bCs/>
          <w:iCs/>
          <w:color w:val="000000" w:themeColor="text1"/>
          <w:sz w:val="40"/>
          <w:szCs w:val="38"/>
        </w:rPr>
        <w:t xml:space="preserve"> </w:t>
      </w:r>
      <w:r w:rsidR="0004102D">
        <w:rPr>
          <w:rFonts w:ascii="Arial Narrow" w:hAnsi="Arial Narrow"/>
          <w:bCs/>
          <w:iCs/>
          <w:color w:val="000000" w:themeColor="text1"/>
          <w:sz w:val="40"/>
          <w:szCs w:val="38"/>
        </w:rPr>
        <w:t>–</w:t>
      </w:r>
      <w:r>
        <w:rPr>
          <w:rFonts w:ascii="Arial Narrow" w:hAnsi="Arial Narrow"/>
          <w:b/>
          <w:iCs/>
          <w:color w:val="000000" w:themeColor="text1"/>
          <w:sz w:val="40"/>
          <w:szCs w:val="38"/>
        </w:rPr>
        <w:t xml:space="preserve"> </w:t>
      </w:r>
      <w:r w:rsidR="0004102D">
        <w:rPr>
          <w:rFonts w:ascii="Arial Narrow" w:hAnsi="Arial Narrow"/>
          <w:iCs/>
          <w:color w:val="000000" w:themeColor="text1"/>
          <w:sz w:val="40"/>
          <w:szCs w:val="38"/>
        </w:rPr>
        <w:t>ustanovení svátosti</w:t>
      </w:r>
      <w:r w:rsidRPr="003D720B">
        <w:rPr>
          <w:rFonts w:ascii="Arial Narrow" w:hAnsi="Arial Narrow"/>
          <w:iCs/>
          <w:color w:val="000000" w:themeColor="text1"/>
          <w:sz w:val="40"/>
          <w:szCs w:val="38"/>
        </w:rPr>
        <w:t xml:space="preserve"> eucharistie</w:t>
      </w:r>
      <w:r>
        <w:rPr>
          <w:rFonts w:ascii="Arial Narrow" w:hAnsi="Arial Narrow"/>
          <w:iCs/>
          <w:color w:val="000000" w:themeColor="text1"/>
          <w:sz w:val="40"/>
          <w:szCs w:val="38"/>
        </w:rPr>
        <w:t xml:space="preserve"> a kněžství.</w:t>
      </w:r>
    </w:p>
    <w:p w14:paraId="23166CD9" w14:textId="541C0AE5" w:rsidR="00FE1B09" w:rsidRPr="003D720B" w:rsidRDefault="00FE1B09" w:rsidP="0004102D">
      <w:pPr>
        <w:widowControl w:val="0"/>
        <w:spacing w:after="0" w:line="240" w:lineRule="auto"/>
        <w:ind w:left="284"/>
        <w:rPr>
          <w:rFonts w:ascii="Arial Narrow" w:hAnsi="Arial Narrow"/>
          <w:iCs/>
          <w:color w:val="000000" w:themeColor="text1"/>
          <w:sz w:val="40"/>
          <w:szCs w:val="38"/>
        </w:rPr>
      </w:pPr>
      <w:r w:rsidRPr="003D720B">
        <w:rPr>
          <w:rFonts w:ascii="Arial Narrow" w:hAnsi="Arial Narrow"/>
          <w:iCs/>
          <w:color w:val="000000" w:themeColor="text1"/>
          <w:sz w:val="40"/>
          <w:szCs w:val="38"/>
        </w:rPr>
        <w:t xml:space="preserve">Automobily, které mohou odvézt lidi z Tišnova do Předklášteří a zpět, budou přistaveny </w:t>
      </w:r>
      <w:r w:rsidRPr="003D720B">
        <w:rPr>
          <w:rFonts w:ascii="Arial Narrow" w:hAnsi="Arial Narrow"/>
          <w:iCs/>
          <w:color w:val="000000" w:themeColor="text1"/>
          <w:sz w:val="40"/>
          <w:szCs w:val="38"/>
          <w:u w:val="single"/>
        </w:rPr>
        <w:t>u kostela</w:t>
      </w:r>
      <w:r w:rsidRPr="003D720B">
        <w:rPr>
          <w:rFonts w:ascii="Arial Narrow" w:hAnsi="Arial Narrow"/>
          <w:iCs/>
          <w:color w:val="000000" w:themeColor="text1"/>
          <w:sz w:val="40"/>
          <w:szCs w:val="38"/>
        </w:rPr>
        <w:t xml:space="preserve"> a </w:t>
      </w:r>
      <w:r w:rsidRPr="003D720B">
        <w:rPr>
          <w:rFonts w:ascii="Arial Narrow" w:hAnsi="Arial Narrow"/>
          <w:iCs/>
          <w:color w:val="000000" w:themeColor="text1"/>
          <w:sz w:val="40"/>
          <w:szCs w:val="38"/>
          <w:u w:val="single"/>
        </w:rPr>
        <w:t>u Penzionu</w:t>
      </w:r>
      <w:r w:rsidRPr="003D720B">
        <w:rPr>
          <w:rFonts w:ascii="Arial Narrow" w:hAnsi="Arial Narrow"/>
          <w:iCs/>
          <w:color w:val="000000" w:themeColor="text1"/>
          <w:sz w:val="40"/>
          <w:szCs w:val="38"/>
        </w:rPr>
        <w:t xml:space="preserve"> v 17:30 (mohou se otočit vícekrát).</w:t>
      </w:r>
    </w:p>
    <w:p w14:paraId="2E5A8159" w14:textId="6D28A235" w:rsidR="00FE1B09" w:rsidRDefault="00FE1B09" w:rsidP="00FE1B09">
      <w:pPr>
        <w:widowControl w:val="0"/>
        <w:spacing w:after="0" w:line="240" w:lineRule="auto"/>
        <w:ind w:left="284" w:hanging="284"/>
        <w:rPr>
          <w:rFonts w:ascii="Arial Narrow" w:hAnsi="Arial Narrow"/>
          <w:iCs/>
          <w:color w:val="000000" w:themeColor="text1"/>
          <w:sz w:val="40"/>
          <w:szCs w:val="38"/>
        </w:rPr>
      </w:pPr>
      <w:proofErr w:type="spellStart"/>
      <w:r w:rsidRPr="005E3D5D">
        <w:rPr>
          <w:rFonts w:ascii="Arial Narrow" w:hAnsi="Arial Narrow"/>
          <w:i/>
          <w:color w:val="000000" w:themeColor="text1"/>
          <w:sz w:val="40"/>
          <w:szCs w:val="38"/>
        </w:rPr>
        <w:t>Tišn</w:t>
      </w:r>
      <w:proofErr w:type="spellEnd"/>
      <w:r w:rsidR="002549F4">
        <w:rPr>
          <w:rFonts w:ascii="Arial Narrow" w:hAnsi="Arial Narrow"/>
          <w:i/>
          <w:color w:val="000000" w:themeColor="text1"/>
          <w:sz w:val="40"/>
          <w:szCs w:val="38"/>
        </w:rPr>
        <w:t>.</w:t>
      </w:r>
      <w:r w:rsidRPr="005E3D5D">
        <w:rPr>
          <w:rFonts w:ascii="Arial Narrow" w:hAnsi="Arial Narrow"/>
          <w:i/>
          <w:color w:val="000000" w:themeColor="text1"/>
          <w:sz w:val="40"/>
          <w:szCs w:val="38"/>
        </w:rPr>
        <w:t xml:space="preserve"> kostel bude otevřený k</w:t>
      </w:r>
      <w:r w:rsidR="002549F4">
        <w:rPr>
          <w:rFonts w:ascii="Arial Narrow" w:hAnsi="Arial Narrow"/>
          <w:i/>
          <w:color w:val="000000" w:themeColor="text1"/>
          <w:sz w:val="40"/>
          <w:szCs w:val="38"/>
        </w:rPr>
        <w:t> </w:t>
      </w:r>
      <w:r w:rsidRPr="000A15D9">
        <w:rPr>
          <w:rFonts w:ascii="Arial Narrow" w:hAnsi="Arial Narrow"/>
          <w:b/>
          <w:bCs/>
          <w:i/>
          <w:color w:val="000000" w:themeColor="text1"/>
          <w:sz w:val="40"/>
          <w:szCs w:val="38"/>
        </w:rPr>
        <w:t>os</w:t>
      </w:r>
      <w:r w:rsidR="002549F4">
        <w:rPr>
          <w:rFonts w:ascii="Arial Narrow" w:hAnsi="Arial Narrow"/>
          <w:b/>
          <w:bCs/>
          <w:i/>
          <w:color w:val="000000" w:themeColor="text1"/>
          <w:sz w:val="40"/>
          <w:szCs w:val="38"/>
        </w:rPr>
        <w:t>.</w:t>
      </w:r>
      <w:r w:rsidRPr="000A15D9">
        <w:rPr>
          <w:rFonts w:ascii="Arial Narrow" w:hAnsi="Arial Narrow"/>
          <w:b/>
          <w:bCs/>
          <w:i/>
          <w:color w:val="000000" w:themeColor="text1"/>
          <w:sz w:val="40"/>
          <w:szCs w:val="38"/>
        </w:rPr>
        <w:t xml:space="preserve"> modlitbě </w:t>
      </w:r>
      <w:r w:rsidR="002549F4">
        <w:rPr>
          <w:rFonts w:ascii="Arial Narrow" w:hAnsi="Arial Narrow"/>
          <w:b/>
          <w:bCs/>
          <w:i/>
          <w:color w:val="000000" w:themeColor="text1"/>
          <w:sz w:val="40"/>
          <w:szCs w:val="38"/>
        </w:rPr>
        <w:t xml:space="preserve">od čtvrtku </w:t>
      </w:r>
      <w:r w:rsidRPr="000A15D9">
        <w:rPr>
          <w:rFonts w:ascii="Arial Narrow" w:hAnsi="Arial Narrow"/>
          <w:b/>
          <w:bCs/>
          <w:i/>
          <w:color w:val="000000" w:themeColor="text1"/>
          <w:sz w:val="40"/>
          <w:szCs w:val="38"/>
        </w:rPr>
        <w:t>od 21:00 do s</w:t>
      </w:r>
      <w:r w:rsidR="002549F4">
        <w:rPr>
          <w:rFonts w:ascii="Arial Narrow" w:hAnsi="Arial Narrow"/>
          <w:b/>
          <w:bCs/>
          <w:i/>
          <w:color w:val="000000" w:themeColor="text1"/>
          <w:sz w:val="40"/>
          <w:szCs w:val="38"/>
        </w:rPr>
        <w:t>ob.</w:t>
      </w:r>
      <w:r w:rsidRPr="000A15D9">
        <w:rPr>
          <w:rFonts w:ascii="Arial Narrow" w:hAnsi="Arial Narrow"/>
          <w:b/>
          <w:bCs/>
          <w:i/>
          <w:color w:val="000000" w:themeColor="text1"/>
          <w:sz w:val="40"/>
          <w:szCs w:val="38"/>
        </w:rPr>
        <w:t xml:space="preserve"> večera </w:t>
      </w:r>
      <w:r w:rsidR="002549F4">
        <w:rPr>
          <w:rFonts w:ascii="Arial Narrow" w:hAnsi="Arial Narrow"/>
          <w:b/>
          <w:bCs/>
          <w:i/>
          <w:color w:val="000000" w:themeColor="text1"/>
          <w:sz w:val="40"/>
          <w:szCs w:val="38"/>
        </w:rPr>
        <w:t xml:space="preserve">do </w:t>
      </w:r>
      <w:r w:rsidRPr="000A15D9">
        <w:rPr>
          <w:rFonts w:ascii="Arial Narrow" w:hAnsi="Arial Narrow"/>
          <w:b/>
          <w:bCs/>
          <w:i/>
          <w:color w:val="000000" w:themeColor="text1"/>
          <w:sz w:val="40"/>
          <w:szCs w:val="38"/>
        </w:rPr>
        <w:t>1</w:t>
      </w:r>
      <w:r w:rsidR="00377541">
        <w:rPr>
          <w:rFonts w:ascii="Arial Narrow" w:hAnsi="Arial Narrow"/>
          <w:b/>
          <w:bCs/>
          <w:i/>
          <w:color w:val="000000" w:themeColor="text1"/>
          <w:sz w:val="40"/>
          <w:szCs w:val="38"/>
        </w:rPr>
        <w:t>8</w:t>
      </w:r>
      <w:r w:rsidRPr="000A15D9">
        <w:rPr>
          <w:rFonts w:ascii="Arial Narrow" w:hAnsi="Arial Narrow"/>
          <w:b/>
          <w:bCs/>
          <w:i/>
          <w:color w:val="000000" w:themeColor="text1"/>
          <w:sz w:val="40"/>
          <w:szCs w:val="38"/>
        </w:rPr>
        <w:t>:00.</w:t>
      </w:r>
      <w:r>
        <w:rPr>
          <w:rFonts w:ascii="Arial Narrow" w:hAnsi="Arial Narrow"/>
          <w:i/>
          <w:color w:val="000000" w:themeColor="text1"/>
          <w:sz w:val="40"/>
          <w:szCs w:val="38"/>
        </w:rPr>
        <w:t xml:space="preserve"> </w:t>
      </w:r>
      <w:r w:rsidRPr="003D720B">
        <w:rPr>
          <w:rFonts w:ascii="Arial Narrow" w:hAnsi="Arial Narrow"/>
          <w:iCs/>
          <w:color w:val="000000" w:themeColor="text1"/>
          <w:sz w:val="40"/>
          <w:szCs w:val="38"/>
          <w:u w:val="single"/>
        </w:rPr>
        <w:t>Zapište se</w:t>
      </w:r>
      <w:r w:rsidRPr="003D720B">
        <w:rPr>
          <w:rFonts w:ascii="Arial Narrow" w:hAnsi="Arial Narrow"/>
          <w:iCs/>
          <w:color w:val="000000" w:themeColor="text1"/>
          <w:sz w:val="40"/>
          <w:szCs w:val="38"/>
        </w:rPr>
        <w:t>, prosíme</w:t>
      </w:r>
      <w:r>
        <w:rPr>
          <w:rFonts w:ascii="Arial Narrow" w:hAnsi="Arial Narrow"/>
          <w:iCs/>
          <w:color w:val="000000" w:themeColor="text1"/>
          <w:sz w:val="40"/>
          <w:szCs w:val="38"/>
        </w:rPr>
        <w:t>,</w:t>
      </w:r>
      <w:r w:rsidRPr="003D720B">
        <w:rPr>
          <w:rFonts w:ascii="Arial Narrow" w:hAnsi="Arial Narrow"/>
          <w:iCs/>
          <w:color w:val="000000" w:themeColor="text1"/>
          <w:sz w:val="40"/>
          <w:szCs w:val="38"/>
        </w:rPr>
        <w:t xml:space="preserve"> k adorační službě na </w:t>
      </w:r>
      <w:r>
        <w:rPr>
          <w:rFonts w:ascii="Arial Narrow" w:hAnsi="Arial Narrow"/>
          <w:iCs/>
          <w:color w:val="000000" w:themeColor="text1"/>
          <w:sz w:val="40"/>
          <w:szCs w:val="38"/>
        </w:rPr>
        <w:t>webu</w:t>
      </w:r>
      <w:r w:rsidRPr="003D720B">
        <w:rPr>
          <w:rFonts w:ascii="Arial Narrow" w:hAnsi="Arial Narrow"/>
          <w:iCs/>
          <w:color w:val="000000" w:themeColor="text1"/>
          <w:sz w:val="40"/>
          <w:szCs w:val="38"/>
        </w:rPr>
        <w:t>.</w:t>
      </w:r>
    </w:p>
    <w:p w14:paraId="6120F5DE" w14:textId="77777777" w:rsidR="00FE1B09" w:rsidRPr="000A15D9" w:rsidRDefault="00FE1B09" w:rsidP="00FE1B09">
      <w:pPr>
        <w:widowControl w:val="0"/>
        <w:spacing w:after="0" w:line="240" w:lineRule="auto"/>
        <w:ind w:left="284" w:hanging="284"/>
        <w:rPr>
          <w:rFonts w:ascii="Arial Narrow" w:hAnsi="Arial Narrow"/>
          <w:iCs/>
          <w:color w:val="000000" w:themeColor="text1"/>
          <w:sz w:val="12"/>
          <w:szCs w:val="12"/>
        </w:rPr>
      </w:pPr>
    </w:p>
    <w:p w14:paraId="48852AE0" w14:textId="571FD1D5" w:rsidR="00FE1B09" w:rsidRPr="003D720B" w:rsidRDefault="00FE1B09" w:rsidP="00FE1B09">
      <w:pPr>
        <w:widowControl w:val="0"/>
        <w:spacing w:after="0" w:line="240" w:lineRule="auto"/>
        <w:ind w:left="340" w:hanging="340"/>
        <w:rPr>
          <w:rFonts w:ascii="Arial Narrow" w:eastAsia="Times New Roman" w:hAnsi="Arial Narrow"/>
          <w:bCs/>
          <w:sz w:val="40"/>
          <w:szCs w:val="40"/>
        </w:rPr>
      </w:pPr>
      <w:r w:rsidRPr="003D720B">
        <w:rPr>
          <w:rFonts w:ascii="Arial Narrow" w:eastAsia="Times New Roman" w:hAnsi="Arial Narrow"/>
          <w:b/>
          <w:bCs/>
          <w:sz w:val="40"/>
          <w:szCs w:val="40"/>
        </w:rPr>
        <w:t>V</w:t>
      </w:r>
      <w:r>
        <w:rPr>
          <w:rFonts w:ascii="Arial Narrow" w:eastAsia="Times New Roman" w:hAnsi="Arial Narrow"/>
          <w:b/>
          <w:bCs/>
          <w:sz w:val="40"/>
          <w:szCs w:val="40"/>
        </w:rPr>
        <w:t>ELKÝ PÁTEK</w:t>
      </w:r>
      <w:r w:rsidRPr="003D720B">
        <w:rPr>
          <w:rFonts w:ascii="Arial Narrow" w:eastAsia="Times New Roman" w:hAnsi="Arial Narrow"/>
          <w:bCs/>
          <w:sz w:val="40"/>
          <w:szCs w:val="40"/>
        </w:rPr>
        <w:t xml:space="preserve"> </w:t>
      </w:r>
      <w:r>
        <w:rPr>
          <w:rFonts w:ascii="Arial Narrow" w:eastAsia="Times New Roman" w:hAnsi="Arial Narrow"/>
          <w:bCs/>
          <w:sz w:val="40"/>
          <w:szCs w:val="40"/>
        </w:rPr>
        <w:t xml:space="preserve">- den, kdy byl Pán Ježíš ukřižován, </w:t>
      </w:r>
      <w:r w:rsidRPr="003D720B">
        <w:rPr>
          <w:rFonts w:ascii="Arial Narrow" w:eastAsia="Times New Roman" w:hAnsi="Arial Narrow"/>
          <w:bCs/>
          <w:sz w:val="40"/>
          <w:szCs w:val="40"/>
        </w:rPr>
        <w:t>d</w:t>
      </w:r>
      <w:r w:rsidR="00EB00F5">
        <w:rPr>
          <w:rFonts w:ascii="Arial Narrow" w:eastAsia="Times New Roman" w:hAnsi="Arial Narrow"/>
          <w:bCs/>
          <w:sz w:val="40"/>
          <w:szCs w:val="40"/>
        </w:rPr>
        <w:t>e</w:t>
      </w:r>
      <w:r w:rsidRPr="003D720B">
        <w:rPr>
          <w:rFonts w:ascii="Arial Narrow" w:eastAsia="Times New Roman" w:hAnsi="Arial Narrow"/>
          <w:bCs/>
          <w:sz w:val="40"/>
          <w:szCs w:val="40"/>
        </w:rPr>
        <w:t>n</w:t>
      </w:r>
      <w:r w:rsidR="00EB00F5">
        <w:rPr>
          <w:rFonts w:ascii="Arial Narrow" w:eastAsia="Times New Roman" w:hAnsi="Arial Narrow"/>
          <w:bCs/>
          <w:sz w:val="40"/>
          <w:szCs w:val="40"/>
        </w:rPr>
        <w:t xml:space="preserve"> přísného půstu.</w:t>
      </w:r>
    </w:p>
    <w:p w14:paraId="37CABC6D" w14:textId="51D31384" w:rsidR="00FE1B09" w:rsidRPr="005E3D5D" w:rsidRDefault="00FE1B09" w:rsidP="00C73C83">
      <w:pPr>
        <w:widowControl w:val="0"/>
        <w:spacing w:after="0" w:line="240" w:lineRule="auto"/>
        <w:ind w:left="340" w:hanging="56"/>
        <w:rPr>
          <w:rFonts w:ascii="Arial Narrow" w:eastAsia="Times New Roman" w:hAnsi="Arial Narrow"/>
          <w:bCs/>
          <w:i/>
          <w:iCs/>
          <w:sz w:val="40"/>
          <w:szCs w:val="40"/>
        </w:rPr>
      </w:pPr>
      <w:r w:rsidRPr="005E3D5D">
        <w:rPr>
          <w:rFonts w:ascii="Arial Narrow" w:eastAsia="Times New Roman" w:hAnsi="Arial Narrow"/>
          <w:bCs/>
          <w:i/>
          <w:iCs/>
          <w:sz w:val="40"/>
          <w:szCs w:val="40"/>
        </w:rPr>
        <w:t xml:space="preserve">Konventní kostel </w:t>
      </w:r>
      <w:r w:rsidR="00872259">
        <w:rPr>
          <w:rFonts w:ascii="Arial Narrow" w:eastAsia="Times New Roman" w:hAnsi="Arial Narrow"/>
          <w:bCs/>
          <w:i/>
          <w:iCs/>
          <w:sz w:val="40"/>
          <w:szCs w:val="40"/>
        </w:rPr>
        <w:t>v </w:t>
      </w:r>
      <w:proofErr w:type="spellStart"/>
      <w:r w:rsidR="00872259">
        <w:rPr>
          <w:rFonts w:ascii="Arial Narrow" w:eastAsia="Times New Roman" w:hAnsi="Arial Narrow"/>
          <w:bCs/>
          <w:i/>
          <w:iCs/>
          <w:sz w:val="40"/>
          <w:szCs w:val="40"/>
        </w:rPr>
        <w:t>Předkl.</w:t>
      </w:r>
      <w:r w:rsidRPr="005E3D5D">
        <w:rPr>
          <w:rFonts w:ascii="Arial Narrow" w:eastAsia="Times New Roman" w:hAnsi="Arial Narrow"/>
          <w:bCs/>
          <w:i/>
          <w:iCs/>
          <w:sz w:val="40"/>
          <w:szCs w:val="40"/>
        </w:rPr>
        <w:t>bude</w:t>
      </w:r>
      <w:proofErr w:type="spellEnd"/>
      <w:r w:rsidRPr="005E3D5D">
        <w:rPr>
          <w:rFonts w:ascii="Arial Narrow" w:eastAsia="Times New Roman" w:hAnsi="Arial Narrow"/>
          <w:bCs/>
          <w:i/>
          <w:iCs/>
          <w:sz w:val="40"/>
          <w:szCs w:val="40"/>
        </w:rPr>
        <w:t xml:space="preserve"> otevřený k</w:t>
      </w:r>
      <w:r>
        <w:rPr>
          <w:rFonts w:ascii="Arial Narrow" w:eastAsia="Times New Roman" w:hAnsi="Arial Narrow"/>
          <w:bCs/>
          <w:i/>
          <w:iCs/>
          <w:sz w:val="40"/>
          <w:szCs w:val="40"/>
        </w:rPr>
        <w:t> </w:t>
      </w:r>
      <w:r w:rsidRPr="000A15D9">
        <w:rPr>
          <w:rFonts w:ascii="Arial Narrow" w:eastAsia="Times New Roman" w:hAnsi="Arial Narrow"/>
          <w:b/>
          <w:i/>
          <w:iCs/>
          <w:sz w:val="40"/>
          <w:szCs w:val="40"/>
        </w:rPr>
        <w:t>osob</w:t>
      </w:r>
      <w:r>
        <w:rPr>
          <w:rFonts w:ascii="Arial Narrow" w:eastAsia="Times New Roman" w:hAnsi="Arial Narrow"/>
          <w:b/>
          <w:i/>
          <w:iCs/>
          <w:sz w:val="40"/>
          <w:szCs w:val="40"/>
        </w:rPr>
        <w:t>.</w:t>
      </w:r>
      <w:r w:rsidRPr="000A15D9">
        <w:rPr>
          <w:rFonts w:ascii="Arial Narrow" w:eastAsia="Times New Roman" w:hAnsi="Arial Narrow"/>
          <w:b/>
          <w:i/>
          <w:iCs/>
          <w:sz w:val="40"/>
          <w:szCs w:val="40"/>
        </w:rPr>
        <w:t xml:space="preserve"> modlitbě 8:00-14:</w:t>
      </w:r>
      <w:r w:rsidR="0004102D">
        <w:rPr>
          <w:rFonts w:ascii="Arial Narrow" w:eastAsia="Times New Roman" w:hAnsi="Arial Narrow"/>
          <w:b/>
          <w:i/>
          <w:iCs/>
          <w:sz w:val="40"/>
          <w:szCs w:val="40"/>
        </w:rPr>
        <w:t>0</w:t>
      </w:r>
      <w:r w:rsidRPr="000A15D9">
        <w:rPr>
          <w:rFonts w:ascii="Arial Narrow" w:eastAsia="Times New Roman" w:hAnsi="Arial Narrow"/>
          <w:b/>
          <w:i/>
          <w:iCs/>
          <w:sz w:val="40"/>
          <w:szCs w:val="40"/>
        </w:rPr>
        <w:t>0.</w:t>
      </w:r>
    </w:p>
    <w:p w14:paraId="77AB6E65" w14:textId="7D643073" w:rsidR="00FE1B09" w:rsidRDefault="00FE1B09" w:rsidP="00C73C83">
      <w:pPr>
        <w:widowControl w:val="0"/>
        <w:spacing w:after="0" w:line="240" w:lineRule="auto"/>
        <w:ind w:left="340" w:hanging="56"/>
        <w:rPr>
          <w:rFonts w:ascii="Arial Narrow" w:eastAsia="Times New Roman" w:hAnsi="Arial Narrow"/>
          <w:bCs/>
          <w:sz w:val="40"/>
          <w:szCs w:val="40"/>
        </w:rPr>
      </w:pPr>
      <w:r w:rsidRPr="003D720B">
        <w:rPr>
          <w:rFonts w:ascii="Arial Narrow" w:eastAsia="Times New Roman" w:hAnsi="Arial Narrow"/>
          <w:bCs/>
          <w:sz w:val="40"/>
          <w:szCs w:val="40"/>
        </w:rPr>
        <w:t xml:space="preserve">Automobily budou přistaveny v Tišnově u kostela a u </w:t>
      </w:r>
      <w:r>
        <w:rPr>
          <w:rFonts w:ascii="Arial Narrow" w:eastAsia="Times New Roman" w:hAnsi="Arial Narrow"/>
          <w:bCs/>
          <w:sz w:val="40"/>
          <w:szCs w:val="40"/>
        </w:rPr>
        <w:t>P</w:t>
      </w:r>
      <w:r w:rsidRPr="003D720B">
        <w:rPr>
          <w:rFonts w:ascii="Arial Narrow" w:eastAsia="Times New Roman" w:hAnsi="Arial Narrow"/>
          <w:bCs/>
          <w:sz w:val="40"/>
          <w:szCs w:val="40"/>
        </w:rPr>
        <w:t>enz</w:t>
      </w:r>
      <w:r>
        <w:rPr>
          <w:rFonts w:ascii="Arial Narrow" w:eastAsia="Times New Roman" w:hAnsi="Arial Narrow"/>
          <w:bCs/>
          <w:sz w:val="40"/>
          <w:szCs w:val="40"/>
        </w:rPr>
        <w:t>.</w:t>
      </w:r>
      <w:r w:rsidRPr="003D720B">
        <w:rPr>
          <w:rFonts w:ascii="Arial Narrow" w:eastAsia="Times New Roman" w:hAnsi="Arial Narrow"/>
          <w:bCs/>
          <w:sz w:val="40"/>
          <w:szCs w:val="40"/>
        </w:rPr>
        <w:t xml:space="preserve"> ve 14:30.</w:t>
      </w:r>
    </w:p>
    <w:p w14:paraId="06B71FDE" w14:textId="77777777" w:rsidR="00FE1B09" w:rsidRPr="000A15D9" w:rsidRDefault="00FE1B09" w:rsidP="00FE1B09">
      <w:pPr>
        <w:widowControl w:val="0"/>
        <w:spacing w:after="0" w:line="240" w:lineRule="auto"/>
        <w:ind w:left="340" w:hanging="340"/>
        <w:rPr>
          <w:rFonts w:ascii="Arial Narrow" w:eastAsia="Times New Roman" w:hAnsi="Arial Narrow"/>
          <w:bCs/>
          <w:sz w:val="12"/>
          <w:szCs w:val="12"/>
        </w:rPr>
      </w:pPr>
    </w:p>
    <w:p w14:paraId="3A4E2ED6" w14:textId="77777777" w:rsidR="00FE1B09" w:rsidRPr="003D720B" w:rsidRDefault="00FE1B09" w:rsidP="00FE1B09">
      <w:pPr>
        <w:widowControl w:val="0"/>
        <w:spacing w:after="0" w:line="240" w:lineRule="auto"/>
        <w:ind w:left="340" w:hanging="340"/>
        <w:rPr>
          <w:rFonts w:ascii="Arial Narrow" w:eastAsia="Times New Roman" w:hAnsi="Arial Narrow"/>
          <w:bCs/>
          <w:sz w:val="40"/>
          <w:szCs w:val="40"/>
        </w:rPr>
      </w:pPr>
      <w:r w:rsidRPr="000A15D9">
        <w:rPr>
          <w:rFonts w:ascii="Arial Narrow" w:eastAsia="Times New Roman" w:hAnsi="Arial Narrow"/>
          <w:b/>
          <w:bCs/>
          <w:sz w:val="40"/>
          <w:szCs w:val="40"/>
        </w:rPr>
        <w:t xml:space="preserve">Na </w:t>
      </w:r>
      <w:r w:rsidRPr="003D720B">
        <w:rPr>
          <w:rFonts w:ascii="Arial Narrow" w:eastAsia="Times New Roman" w:hAnsi="Arial Narrow"/>
          <w:b/>
          <w:bCs/>
          <w:sz w:val="40"/>
          <w:szCs w:val="40"/>
        </w:rPr>
        <w:t>B</w:t>
      </w:r>
      <w:r>
        <w:rPr>
          <w:rFonts w:ascii="Arial Narrow" w:eastAsia="Times New Roman" w:hAnsi="Arial Narrow"/>
          <w:b/>
          <w:bCs/>
          <w:sz w:val="40"/>
          <w:szCs w:val="40"/>
        </w:rPr>
        <w:t>ÍLOU SOBOTU</w:t>
      </w:r>
      <w:r w:rsidRPr="003D720B">
        <w:rPr>
          <w:rFonts w:ascii="Arial Narrow" w:eastAsia="Times New Roman" w:hAnsi="Arial Narrow"/>
          <w:bCs/>
          <w:sz w:val="40"/>
          <w:szCs w:val="40"/>
        </w:rPr>
        <w:t xml:space="preserve"> bdí církev na modlitbách u Božího hrobu.</w:t>
      </w:r>
    </w:p>
    <w:p w14:paraId="6467A181" w14:textId="4169496F" w:rsidR="00FE1B09" w:rsidRPr="000A15D9" w:rsidRDefault="00FE1B09" w:rsidP="00FD0295">
      <w:pPr>
        <w:widowControl w:val="0"/>
        <w:spacing w:after="0" w:line="240" w:lineRule="auto"/>
        <w:ind w:left="340" w:hanging="56"/>
        <w:rPr>
          <w:rFonts w:ascii="Arial Narrow" w:eastAsia="Times New Roman" w:hAnsi="Arial Narrow"/>
          <w:b/>
          <w:i/>
          <w:iCs/>
          <w:sz w:val="40"/>
          <w:szCs w:val="40"/>
        </w:rPr>
      </w:pPr>
      <w:r w:rsidRPr="005E3D5D">
        <w:rPr>
          <w:rFonts w:ascii="Arial Narrow" w:eastAsia="Times New Roman" w:hAnsi="Arial Narrow"/>
          <w:bCs/>
          <w:i/>
          <w:iCs/>
          <w:sz w:val="40"/>
          <w:szCs w:val="40"/>
        </w:rPr>
        <w:t xml:space="preserve">Konventní kostel </w:t>
      </w:r>
      <w:r w:rsidR="00872259">
        <w:rPr>
          <w:rFonts w:ascii="Arial Narrow" w:eastAsia="Times New Roman" w:hAnsi="Arial Narrow"/>
          <w:bCs/>
          <w:i/>
          <w:iCs/>
          <w:sz w:val="40"/>
          <w:szCs w:val="40"/>
        </w:rPr>
        <w:t>v </w:t>
      </w:r>
      <w:proofErr w:type="spellStart"/>
      <w:r w:rsidR="00872259">
        <w:rPr>
          <w:rFonts w:ascii="Arial Narrow" w:eastAsia="Times New Roman" w:hAnsi="Arial Narrow"/>
          <w:bCs/>
          <w:i/>
          <w:iCs/>
          <w:sz w:val="40"/>
          <w:szCs w:val="40"/>
        </w:rPr>
        <w:t>Předkl.</w:t>
      </w:r>
      <w:r w:rsidRPr="005E3D5D">
        <w:rPr>
          <w:rFonts w:ascii="Arial Narrow" w:eastAsia="Times New Roman" w:hAnsi="Arial Narrow"/>
          <w:bCs/>
          <w:i/>
          <w:iCs/>
          <w:sz w:val="40"/>
          <w:szCs w:val="40"/>
        </w:rPr>
        <w:t>bude</w:t>
      </w:r>
      <w:proofErr w:type="spellEnd"/>
      <w:r w:rsidRPr="005E3D5D">
        <w:rPr>
          <w:rFonts w:ascii="Arial Narrow" w:eastAsia="Times New Roman" w:hAnsi="Arial Narrow"/>
          <w:bCs/>
          <w:i/>
          <w:iCs/>
          <w:sz w:val="40"/>
          <w:szCs w:val="40"/>
        </w:rPr>
        <w:t xml:space="preserve"> otevřený k</w:t>
      </w:r>
      <w:r w:rsidR="00872259">
        <w:rPr>
          <w:rFonts w:ascii="Arial Narrow" w:eastAsia="Times New Roman" w:hAnsi="Arial Narrow"/>
          <w:bCs/>
          <w:i/>
          <w:iCs/>
          <w:sz w:val="40"/>
          <w:szCs w:val="40"/>
        </w:rPr>
        <w:t> </w:t>
      </w:r>
      <w:r w:rsidRPr="000A15D9">
        <w:rPr>
          <w:rFonts w:ascii="Arial Narrow" w:eastAsia="Times New Roman" w:hAnsi="Arial Narrow"/>
          <w:b/>
          <w:i/>
          <w:iCs/>
          <w:sz w:val="40"/>
          <w:szCs w:val="40"/>
        </w:rPr>
        <w:t>osob</w:t>
      </w:r>
      <w:r w:rsidR="00872259">
        <w:rPr>
          <w:rFonts w:ascii="Arial Narrow" w:eastAsia="Times New Roman" w:hAnsi="Arial Narrow"/>
          <w:b/>
          <w:i/>
          <w:iCs/>
          <w:sz w:val="40"/>
          <w:szCs w:val="40"/>
        </w:rPr>
        <w:t>.</w:t>
      </w:r>
      <w:r w:rsidRPr="000A15D9">
        <w:rPr>
          <w:rFonts w:ascii="Arial Narrow" w:eastAsia="Times New Roman" w:hAnsi="Arial Narrow"/>
          <w:b/>
          <w:i/>
          <w:iCs/>
          <w:sz w:val="40"/>
          <w:szCs w:val="40"/>
        </w:rPr>
        <w:t xml:space="preserve"> modlitbě 8:00</w:t>
      </w:r>
      <w:r w:rsidR="00872259">
        <w:rPr>
          <w:rFonts w:ascii="Arial Narrow" w:eastAsia="Times New Roman" w:hAnsi="Arial Narrow"/>
          <w:b/>
          <w:i/>
          <w:iCs/>
          <w:sz w:val="40"/>
          <w:szCs w:val="40"/>
        </w:rPr>
        <w:t>-</w:t>
      </w:r>
      <w:r w:rsidRPr="000A15D9">
        <w:rPr>
          <w:rFonts w:ascii="Arial Narrow" w:eastAsia="Times New Roman" w:hAnsi="Arial Narrow"/>
          <w:b/>
          <w:i/>
          <w:iCs/>
          <w:sz w:val="40"/>
          <w:szCs w:val="40"/>
        </w:rPr>
        <w:t>1</w:t>
      </w:r>
      <w:r w:rsidR="0004102D">
        <w:rPr>
          <w:rFonts w:ascii="Arial Narrow" w:eastAsia="Times New Roman" w:hAnsi="Arial Narrow"/>
          <w:b/>
          <w:i/>
          <w:iCs/>
          <w:sz w:val="40"/>
          <w:szCs w:val="40"/>
        </w:rPr>
        <w:t>8</w:t>
      </w:r>
      <w:r w:rsidRPr="000A15D9">
        <w:rPr>
          <w:rFonts w:ascii="Arial Narrow" w:eastAsia="Times New Roman" w:hAnsi="Arial Narrow"/>
          <w:b/>
          <w:i/>
          <w:iCs/>
          <w:sz w:val="40"/>
          <w:szCs w:val="40"/>
        </w:rPr>
        <w:t>:00.</w:t>
      </w:r>
    </w:p>
    <w:p w14:paraId="76ABC2ED" w14:textId="6FF287C1" w:rsidR="00FE1B09" w:rsidRPr="003D720B" w:rsidRDefault="00FE1B09" w:rsidP="00FD0295">
      <w:pPr>
        <w:widowControl w:val="0"/>
        <w:spacing w:after="0" w:line="240" w:lineRule="auto"/>
        <w:ind w:left="340" w:hanging="56"/>
        <w:rPr>
          <w:rFonts w:ascii="Arial Narrow" w:eastAsia="Times New Roman" w:hAnsi="Arial Narrow"/>
          <w:bCs/>
          <w:sz w:val="40"/>
          <w:szCs w:val="40"/>
        </w:rPr>
      </w:pPr>
      <w:r w:rsidRPr="003D720B">
        <w:rPr>
          <w:rFonts w:ascii="Arial Narrow" w:eastAsia="Times New Roman" w:hAnsi="Arial Narrow"/>
          <w:bCs/>
          <w:sz w:val="40"/>
          <w:szCs w:val="40"/>
        </w:rPr>
        <w:t xml:space="preserve">Automobily budou přistaveny v Tišnově u kostela a u </w:t>
      </w:r>
      <w:r>
        <w:rPr>
          <w:rFonts w:ascii="Arial Narrow" w:eastAsia="Times New Roman" w:hAnsi="Arial Narrow"/>
          <w:bCs/>
          <w:sz w:val="40"/>
          <w:szCs w:val="40"/>
        </w:rPr>
        <w:t>P</w:t>
      </w:r>
      <w:r w:rsidRPr="003D720B">
        <w:rPr>
          <w:rFonts w:ascii="Arial Narrow" w:eastAsia="Times New Roman" w:hAnsi="Arial Narrow"/>
          <w:bCs/>
          <w:sz w:val="40"/>
          <w:szCs w:val="40"/>
        </w:rPr>
        <w:t>enzionu v 1</w:t>
      </w:r>
      <w:r w:rsidR="0004102D">
        <w:rPr>
          <w:rFonts w:ascii="Arial Narrow" w:eastAsia="Times New Roman" w:hAnsi="Arial Narrow"/>
          <w:bCs/>
          <w:sz w:val="40"/>
          <w:szCs w:val="40"/>
        </w:rPr>
        <w:t>8</w:t>
      </w:r>
      <w:r w:rsidRPr="003D720B">
        <w:rPr>
          <w:rFonts w:ascii="Arial Narrow" w:eastAsia="Times New Roman" w:hAnsi="Arial Narrow"/>
          <w:bCs/>
          <w:sz w:val="40"/>
          <w:szCs w:val="40"/>
        </w:rPr>
        <w:t>:</w:t>
      </w:r>
      <w:r w:rsidR="0004102D">
        <w:rPr>
          <w:rFonts w:ascii="Arial Narrow" w:eastAsia="Times New Roman" w:hAnsi="Arial Narrow"/>
          <w:bCs/>
          <w:sz w:val="40"/>
          <w:szCs w:val="40"/>
        </w:rPr>
        <w:t>00</w:t>
      </w:r>
      <w:r w:rsidRPr="003D720B">
        <w:rPr>
          <w:rFonts w:ascii="Arial Narrow" w:eastAsia="Times New Roman" w:hAnsi="Arial Narrow"/>
          <w:bCs/>
          <w:sz w:val="40"/>
          <w:szCs w:val="40"/>
        </w:rPr>
        <w:t>.</w:t>
      </w:r>
    </w:p>
    <w:p w14:paraId="366201F9" w14:textId="77777777" w:rsidR="00FE1B09" w:rsidRPr="003D720B" w:rsidRDefault="00FE1B09" w:rsidP="00872259">
      <w:pPr>
        <w:widowControl w:val="0"/>
        <w:spacing w:after="0" w:line="240" w:lineRule="auto"/>
        <w:ind w:left="340" w:hanging="113"/>
        <w:rPr>
          <w:rFonts w:ascii="Arial Narrow" w:hAnsi="Arial Narrow"/>
          <w:sz w:val="40"/>
          <w:szCs w:val="40"/>
        </w:rPr>
      </w:pPr>
      <w:r w:rsidRPr="003D720B">
        <w:rPr>
          <w:rFonts w:ascii="Arial Narrow" w:eastAsia="Times New Roman" w:hAnsi="Arial Narrow"/>
          <w:sz w:val="40"/>
          <w:szCs w:val="40"/>
        </w:rPr>
        <w:t>Své křestní nebo jiné svíce opatřené kornoutem proti okapávání vosku si přineste s sebou.</w:t>
      </w:r>
    </w:p>
    <w:p w14:paraId="68F27B4E" w14:textId="77777777" w:rsidR="00FE1B09" w:rsidRPr="003D720B" w:rsidRDefault="00FE1B09" w:rsidP="00FE1B09">
      <w:pPr>
        <w:widowControl w:val="0"/>
        <w:spacing w:after="0" w:line="240" w:lineRule="auto"/>
        <w:ind w:left="340" w:hanging="340"/>
        <w:rPr>
          <w:rFonts w:ascii="Arial Narrow" w:hAnsi="Arial Narrow" w:cs="Arial"/>
          <w:b/>
          <w:bCs/>
          <w:sz w:val="8"/>
          <w:szCs w:val="8"/>
        </w:rPr>
      </w:pPr>
    </w:p>
    <w:p w14:paraId="64C512C0" w14:textId="77777777" w:rsidR="00EB00F5" w:rsidRDefault="00FE1B09" w:rsidP="00EB00F5">
      <w:pPr>
        <w:pStyle w:val="western"/>
        <w:widowControl w:val="0"/>
        <w:spacing w:before="0" w:beforeAutospacing="0" w:after="0"/>
        <w:ind w:left="340" w:hanging="340"/>
        <w:rPr>
          <w:rFonts w:ascii="Arial Narrow" w:hAnsi="Arial Narrow" w:cs="Arial"/>
          <w:sz w:val="40"/>
          <w:szCs w:val="40"/>
        </w:rPr>
      </w:pPr>
      <w:r w:rsidRPr="003D720B">
        <w:rPr>
          <w:rFonts w:ascii="Arial Narrow" w:hAnsi="Arial Narrow" w:cs="Arial"/>
          <w:sz w:val="40"/>
          <w:szCs w:val="40"/>
        </w:rPr>
        <w:t>Na Velký pátek můžete přinést příspěvek na Boží hrob</w:t>
      </w:r>
      <w:r w:rsidR="00EB00F5">
        <w:rPr>
          <w:rFonts w:ascii="Arial Narrow" w:hAnsi="Arial Narrow" w:cs="Arial"/>
          <w:sz w:val="40"/>
          <w:szCs w:val="40"/>
        </w:rPr>
        <w:t>.</w:t>
      </w:r>
    </w:p>
    <w:p w14:paraId="31F86593" w14:textId="7F7D4EA5" w:rsidR="00FE1B09" w:rsidRDefault="00EB00F5" w:rsidP="00EB00F5">
      <w:pPr>
        <w:pStyle w:val="western"/>
        <w:widowControl w:val="0"/>
        <w:spacing w:before="0" w:beforeAutospacing="0" w:after="0"/>
        <w:ind w:left="340" w:hanging="340"/>
        <w:rPr>
          <w:rFonts w:ascii="Arial Narrow" w:hAnsi="Arial Narrow" w:cs="Arial"/>
          <w:sz w:val="40"/>
          <w:szCs w:val="40"/>
        </w:rPr>
      </w:pPr>
      <w:r w:rsidRPr="00EB00F5">
        <w:rPr>
          <w:rFonts w:ascii="Arial Narrow" w:hAnsi="Arial Narrow" w:cs="Arial"/>
          <w:b/>
          <w:sz w:val="40"/>
          <w:szCs w:val="40"/>
        </w:rPr>
        <w:t>Sbírka na obnovu baziliky a na farní sál</w:t>
      </w:r>
      <w:r>
        <w:rPr>
          <w:rFonts w:ascii="Arial Narrow" w:hAnsi="Arial Narrow" w:cs="Arial"/>
          <w:sz w:val="40"/>
          <w:szCs w:val="40"/>
        </w:rPr>
        <w:t xml:space="preserve"> bude</w:t>
      </w:r>
      <w:r w:rsidR="00FE1B09" w:rsidRPr="003D720B">
        <w:rPr>
          <w:rFonts w:ascii="Arial Narrow" w:hAnsi="Arial Narrow" w:cs="Arial"/>
          <w:sz w:val="40"/>
          <w:szCs w:val="40"/>
        </w:rPr>
        <w:t xml:space="preserve"> na Boží hod velikonoční.</w:t>
      </w:r>
    </w:p>
    <w:p w14:paraId="202A12D3" w14:textId="77777777" w:rsidR="00EB00F5" w:rsidRPr="00EB00F5" w:rsidRDefault="00EB00F5" w:rsidP="00EB00F5">
      <w:pPr>
        <w:pStyle w:val="western"/>
        <w:widowControl w:val="0"/>
        <w:spacing w:before="0" w:beforeAutospacing="0" w:after="0"/>
        <w:ind w:left="340" w:hanging="340"/>
        <w:rPr>
          <w:rFonts w:ascii="Arial Narrow" w:hAnsi="Arial Narrow" w:cs="Arial"/>
          <w:sz w:val="8"/>
          <w:szCs w:val="8"/>
        </w:rPr>
      </w:pPr>
    </w:p>
    <w:p w14:paraId="5058853E" w14:textId="77777777" w:rsidR="00EB00F5" w:rsidRPr="003D720B" w:rsidRDefault="00EB00F5" w:rsidP="00EB00F5">
      <w:pPr>
        <w:widowControl w:val="0"/>
        <w:spacing w:after="0" w:line="240" w:lineRule="auto"/>
        <w:ind w:left="284" w:hanging="284"/>
        <w:rPr>
          <w:rFonts w:ascii="Arial Narrow" w:eastAsia="Times New Roman" w:hAnsi="Arial Narrow" w:cs="Calibri"/>
          <w:iCs/>
          <w:sz w:val="40"/>
          <w:szCs w:val="40"/>
        </w:rPr>
      </w:pPr>
      <w:r w:rsidRPr="009A3715">
        <w:rPr>
          <w:rFonts w:ascii="Arial Narrow" w:eastAsia="Times New Roman" w:hAnsi="Arial Narrow" w:cs="Calibri"/>
          <w:b/>
          <w:bCs/>
          <w:iCs/>
          <w:sz w:val="40"/>
          <w:szCs w:val="40"/>
        </w:rPr>
        <w:t>Žehnání pokrmů</w:t>
      </w:r>
      <w:r>
        <w:rPr>
          <w:rFonts w:ascii="Arial Narrow" w:eastAsia="Times New Roman" w:hAnsi="Arial Narrow" w:cs="Calibri"/>
          <w:iCs/>
          <w:sz w:val="40"/>
          <w:szCs w:val="40"/>
        </w:rPr>
        <w:t xml:space="preserve"> bude na velikonoční neděli</w:t>
      </w:r>
      <w:r w:rsidRPr="003D720B">
        <w:rPr>
          <w:rFonts w:ascii="Arial Narrow" w:eastAsia="Times New Roman" w:hAnsi="Arial Narrow" w:cs="Calibri"/>
          <w:iCs/>
          <w:sz w:val="40"/>
          <w:szCs w:val="40"/>
        </w:rPr>
        <w:t>.</w:t>
      </w:r>
    </w:p>
    <w:p w14:paraId="5FA501F8" w14:textId="77777777" w:rsidR="001949F8" w:rsidRPr="00562C59" w:rsidRDefault="001949F8" w:rsidP="001949F8">
      <w:pPr>
        <w:pStyle w:val="xxmsonormal"/>
        <w:widowControl w:val="0"/>
        <w:spacing w:before="0" w:beforeAutospacing="0" w:after="0" w:afterAutospacing="0"/>
        <w:ind w:left="284" w:hanging="284"/>
        <w:jc w:val="center"/>
        <w:rPr>
          <w:rFonts w:ascii="Arial Narrow" w:hAnsi="Arial Narrow"/>
          <w:sz w:val="8"/>
          <w:szCs w:val="8"/>
        </w:rPr>
      </w:pPr>
    </w:p>
    <w:p w14:paraId="58496FD8" w14:textId="77777777" w:rsidR="001949F8" w:rsidRPr="00562C59" w:rsidRDefault="001949F8" w:rsidP="001949F8">
      <w:pPr>
        <w:widowControl w:val="0"/>
        <w:spacing w:after="0" w:line="240" w:lineRule="auto"/>
        <w:jc w:val="center"/>
        <w:rPr>
          <w:rFonts w:ascii="Arial Narrow" w:eastAsia="Times New Roman" w:hAnsi="Arial Narrow"/>
          <w:bCs/>
          <w:iCs/>
          <w:sz w:val="32"/>
          <w:szCs w:val="32"/>
        </w:rPr>
      </w:pPr>
      <w:proofErr w:type="spellStart"/>
      <w:r w:rsidRPr="00562C59">
        <w:rPr>
          <w:rFonts w:ascii="Arial Narrow" w:eastAsia="Times New Roman" w:hAnsi="Arial Narrow"/>
          <w:bCs/>
          <w:iCs/>
          <w:sz w:val="32"/>
          <w:szCs w:val="32"/>
        </w:rPr>
        <w:t>Ooo</w:t>
      </w:r>
      <w:proofErr w:type="spellEnd"/>
      <w:r w:rsidRPr="00562C59">
        <w:rPr>
          <w:rFonts w:ascii="Arial Narrow" w:eastAsia="Times New Roman" w:hAnsi="Arial Narrow"/>
          <w:bCs/>
          <w:iCs/>
          <w:sz w:val="32"/>
          <w:szCs w:val="32"/>
        </w:rPr>
        <w:t xml:space="preserve"> OOO </w:t>
      </w:r>
      <w:proofErr w:type="spellStart"/>
      <w:r w:rsidRPr="00562C59">
        <w:rPr>
          <w:rFonts w:ascii="Arial Narrow" w:eastAsia="Times New Roman" w:hAnsi="Arial Narrow"/>
          <w:bCs/>
          <w:iCs/>
          <w:sz w:val="32"/>
          <w:szCs w:val="32"/>
        </w:rPr>
        <w:t>ooO</w:t>
      </w:r>
      <w:proofErr w:type="spellEnd"/>
    </w:p>
    <w:p w14:paraId="737AC2AD" w14:textId="77777777" w:rsidR="001876B4" w:rsidRPr="001876B4" w:rsidRDefault="001876B4" w:rsidP="001876B4">
      <w:pPr>
        <w:pStyle w:val="Normlnweb"/>
        <w:spacing w:before="0" w:beforeAutospacing="0" w:after="0" w:afterAutospacing="0"/>
        <w:ind w:left="284" w:hanging="284"/>
        <w:jc w:val="center"/>
        <w:rPr>
          <w:rFonts w:ascii="Arial Narrow" w:hAnsi="Arial Narrow"/>
          <w:b/>
          <w:sz w:val="8"/>
          <w:szCs w:val="8"/>
        </w:rPr>
      </w:pPr>
    </w:p>
    <w:p w14:paraId="6FEAAD86" w14:textId="72103B46" w:rsidR="003657E5" w:rsidRDefault="001949F8" w:rsidP="00386FBA">
      <w:pPr>
        <w:pStyle w:val="Normlnweb"/>
        <w:spacing w:before="0" w:beforeAutospacing="0" w:after="0" w:afterAutospacing="0"/>
        <w:ind w:left="284" w:hanging="284"/>
        <w:rPr>
          <w:rFonts w:ascii="Arial Narrow" w:hAnsi="Arial Narrow"/>
          <w:sz w:val="40"/>
          <w:szCs w:val="40"/>
        </w:rPr>
      </w:pPr>
      <w:r w:rsidRPr="00436BAB">
        <w:rPr>
          <w:rFonts w:ascii="Arial Narrow" w:hAnsi="Arial Narrow"/>
          <w:b/>
          <w:sz w:val="40"/>
          <w:szCs w:val="40"/>
        </w:rPr>
        <w:t>V synodě budeme pokračovat</w:t>
      </w:r>
      <w:r>
        <w:rPr>
          <w:rFonts w:ascii="Arial Narrow" w:hAnsi="Arial Narrow"/>
          <w:sz w:val="40"/>
          <w:szCs w:val="40"/>
        </w:rPr>
        <w:t xml:space="preserve"> podle výzvy otce biskupa.</w:t>
      </w:r>
      <w:r w:rsidR="00837E96">
        <w:rPr>
          <w:rFonts w:ascii="Arial Narrow" w:hAnsi="Arial Narrow"/>
          <w:sz w:val="40"/>
          <w:szCs w:val="40"/>
        </w:rPr>
        <w:t xml:space="preserve"> Zveme, abyste se přidali</w:t>
      </w:r>
      <w:r>
        <w:rPr>
          <w:rFonts w:ascii="Arial Narrow" w:hAnsi="Arial Narrow"/>
          <w:sz w:val="40"/>
          <w:szCs w:val="40"/>
        </w:rPr>
        <w:t xml:space="preserve"> k otevřeným skupinkám různých farních společenství:</w:t>
      </w:r>
    </w:p>
    <w:p w14:paraId="00000EF0" w14:textId="1D49B1FB" w:rsidR="001949F8" w:rsidRDefault="001949F8" w:rsidP="00386FBA">
      <w:pPr>
        <w:pStyle w:val="Normlnweb"/>
        <w:spacing w:before="0" w:beforeAutospacing="0" w:after="0" w:afterAutospacing="0"/>
        <w:ind w:left="284" w:hanging="284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Téma:</w:t>
      </w:r>
    </w:p>
    <w:p w14:paraId="478B6780" w14:textId="47E8FD09" w:rsidR="001876B4" w:rsidRPr="001876B4" w:rsidRDefault="001949F8" w:rsidP="00386FBA">
      <w:pPr>
        <w:pStyle w:val="Normlnweb"/>
        <w:spacing w:before="0" w:beforeAutospacing="0" w:after="0" w:afterAutospacing="0"/>
        <w:ind w:left="284" w:hanging="284"/>
        <w:rPr>
          <w:rFonts w:ascii="Arial Narrow" w:hAnsi="Arial Narrow"/>
          <w:b/>
          <w:sz w:val="40"/>
          <w:szCs w:val="40"/>
        </w:rPr>
      </w:pPr>
      <w:r w:rsidRPr="00837E96">
        <w:rPr>
          <w:rFonts w:ascii="Arial Narrow" w:hAnsi="Arial Narrow"/>
          <w:i/>
          <w:sz w:val="40"/>
          <w:szCs w:val="40"/>
        </w:rPr>
        <w:t>K církvi, která naslouchá a doprovází</w:t>
      </w:r>
      <w:r w:rsidRPr="00837E96">
        <w:rPr>
          <w:rFonts w:ascii="Arial Narrow" w:hAnsi="Arial Narrow"/>
          <w:sz w:val="40"/>
          <w:szCs w:val="40"/>
        </w:rPr>
        <w:t xml:space="preserve"> </w:t>
      </w:r>
      <w:r w:rsidRPr="00436BAB">
        <w:rPr>
          <w:rFonts w:ascii="Arial Narrow" w:hAnsi="Arial Narrow"/>
          <w:sz w:val="40"/>
          <w:szCs w:val="40"/>
          <w:u w:val="single"/>
        </w:rPr>
        <w:t xml:space="preserve">středa 27. 3. </w:t>
      </w:r>
      <w:r w:rsidR="00455264">
        <w:rPr>
          <w:rFonts w:ascii="Arial Narrow" w:hAnsi="Arial Narrow"/>
          <w:sz w:val="40"/>
          <w:szCs w:val="40"/>
          <w:u w:val="single"/>
        </w:rPr>
        <w:t xml:space="preserve">ve </w:t>
      </w:r>
      <w:r w:rsidRPr="00436BAB">
        <w:rPr>
          <w:rFonts w:ascii="Arial Narrow" w:hAnsi="Arial Narrow"/>
          <w:sz w:val="40"/>
          <w:szCs w:val="40"/>
          <w:u w:val="single"/>
        </w:rPr>
        <w:t>20:15 fara</w:t>
      </w:r>
      <w:r w:rsidRPr="00837E96">
        <w:rPr>
          <w:rFonts w:ascii="Arial Narrow" w:hAnsi="Arial Narrow"/>
          <w:sz w:val="40"/>
          <w:szCs w:val="40"/>
        </w:rPr>
        <w:t xml:space="preserve"> (Rozjímání nad Biblí)</w:t>
      </w:r>
    </w:p>
    <w:p w14:paraId="5C6D5F1F" w14:textId="77777777" w:rsidR="004221ED" w:rsidRPr="00562C59" w:rsidRDefault="004221ED" w:rsidP="00E4348D">
      <w:pPr>
        <w:widowControl w:val="0"/>
        <w:suppressAutoHyphens/>
        <w:spacing w:after="0" w:line="240" w:lineRule="auto"/>
        <w:jc w:val="center"/>
        <w:rPr>
          <w:rFonts w:ascii="Arial Narrow" w:hAnsi="Arial Narrow" w:cs="Calibri"/>
          <w:sz w:val="8"/>
          <w:szCs w:val="8"/>
        </w:rPr>
      </w:pPr>
    </w:p>
    <w:p w14:paraId="4FC8BC86" w14:textId="2642BDD9" w:rsidR="00407A08" w:rsidRPr="00684D1B" w:rsidRDefault="00E20135" w:rsidP="00E4348D">
      <w:pPr>
        <w:widowControl w:val="0"/>
        <w:suppressAutoHyphens/>
        <w:spacing w:after="0" w:line="240" w:lineRule="auto"/>
        <w:jc w:val="center"/>
        <w:rPr>
          <w:rFonts w:ascii="Arial Narrow" w:hAnsi="Arial Narrow" w:cs="Calibri"/>
          <w:i/>
          <w:sz w:val="36"/>
          <w:szCs w:val="34"/>
        </w:rPr>
      </w:pPr>
      <w:r w:rsidRPr="00684D1B">
        <w:rPr>
          <w:rFonts w:ascii="Arial Narrow" w:hAnsi="Arial Narrow" w:cs="Calibri"/>
          <w:i/>
          <w:sz w:val="36"/>
          <w:szCs w:val="34"/>
        </w:rPr>
        <w:t xml:space="preserve">ŘKF Tišnov, Kostelní 16, 666 01 Tišnov, </w:t>
      </w:r>
      <w:r w:rsidR="0050516E" w:rsidRPr="00684D1B">
        <w:rPr>
          <w:rFonts w:ascii="Arial Narrow" w:hAnsi="Arial Narrow" w:cs="Calibri"/>
          <w:i/>
          <w:sz w:val="36"/>
          <w:szCs w:val="34"/>
        </w:rPr>
        <w:t>farář</w:t>
      </w:r>
      <w:r w:rsidR="00573204" w:rsidRPr="00684D1B">
        <w:rPr>
          <w:rFonts w:ascii="Arial Narrow" w:hAnsi="Arial Narrow" w:cs="Calibri"/>
          <w:i/>
          <w:sz w:val="36"/>
          <w:szCs w:val="34"/>
        </w:rPr>
        <w:t>:</w:t>
      </w:r>
      <w:r w:rsidRPr="00684D1B">
        <w:rPr>
          <w:rFonts w:ascii="Arial Narrow" w:hAnsi="Arial Narrow" w:cs="Calibri"/>
          <w:i/>
          <w:sz w:val="36"/>
          <w:szCs w:val="34"/>
        </w:rPr>
        <w:t xml:space="preserve"> 776 765 401, </w:t>
      </w:r>
      <w:r w:rsidR="0050516E" w:rsidRPr="00684D1B">
        <w:rPr>
          <w:rFonts w:ascii="Arial Narrow" w:hAnsi="Arial Narrow" w:cs="Calibri"/>
          <w:i/>
          <w:sz w:val="36"/>
          <w:szCs w:val="34"/>
        </w:rPr>
        <w:t>kaplan: 721 544</w:t>
      </w:r>
      <w:r w:rsidR="00407A08" w:rsidRPr="00684D1B">
        <w:rPr>
          <w:rFonts w:ascii="Arial Narrow" w:hAnsi="Arial Narrow" w:cs="Calibri"/>
          <w:i/>
          <w:sz w:val="36"/>
          <w:szCs w:val="34"/>
        </w:rPr>
        <w:t> </w:t>
      </w:r>
      <w:r w:rsidR="0050516E" w:rsidRPr="00684D1B">
        <w:rPr>
          <w:rFonts w:ascii="Arial Narrow" w:hAnsi="Arial Narrow" w:cs="Calibri"/>
          <w:i/>
          <w:sz w:val="36"/>
          <w:szCs w:val="34"/>
        </w:rPr>
        <w:t>182</w:t>
      </w:r>
      <w:r w:rsidR="00407A08" w:rsidRPr="00684D1B">
        <w:rPr>
          <w:rFonts w:ascii="Arial Narrow" w:hAnsi="Arial Narrow" w:cs="Calibri"/>
          <w:i/>
          <w:sz w:val="36"/>
          <w:szCs w:val="34"/>
        </w:rPr>
        <w:t>;</w:t>
      </w:r>
    </w:p>
    <w:p w14:paraId="46B4B1F8" w14:textId="4AE3CC35" w:rsidR="006770AA" w:rsidRPr="004A52BE" w:rsidRDefault="0050516E" w:rsidP="00E4348D">
      <w:pPr>
        <w:widowControl w:val="0"/>
        <w:suppressAutoHyphens/>
        <w:spacing w:after="0" w:line="240" w:lineRule="auto"/>
        <w:jc w:val="center"/>
        <w:rPr>
          <w:rFonts w:ascii="Arial Narrow" w:hAnsi="Arial Narrow" w:cs="Calibri"/>
          <w:iCs/>
          <w:sz w:val="24"/>
          <w:szCs w:val="36"/>
        </w:rPr>
      </w:pPr>
      <w:r w:rsidRPr="00684D1B">
        <w:rPr>
          <w:rFonts w:ascii="Arial Narrow" w:hAnsi="Arial Narrow" w:cs="Calibri"/>
          <w:i/>
          <w:sz w:val="36"/>
          <w:szCs w:val="34"/>
        </w:rPr>
        <w:t xml:space="preserve">rybecky@dieceze.cz; </w:t>
      </w:r>
      <w:r w:rsidR="00E20135" w:rsidRPr="00684D1B">
        <w:rPr>
          <w:rFonts w:ascii="Arial Narrow" w:hAnsi="Arial Narrow" w:cs="Calibri"/>
          <w:i/>
          <w:sz w:val="36"/>
          <w:szCs w:val="34"/>
        </w:rPr>
        <w:t xml:space="preserve">farnosttisnov.cz; </w:t>
      </w:r>
      <w:hyperlink r:id="rId9" w:tgtFrame="_blank" w:history="1">
        <w:r w:rsidR="00E20135" w:rsidRPr="00684D1B">
          <w:rPr>
            <w:rStyle w:val="Hypertextovodkaz"/>
            <w:rFonts w:ascii="Arial Narrow" w:hAnsi="Arial Narrow" w:cs="Calibri"/>
            <w:i/>
            <w:color w:val="auto"/>
            <w:sz w:val="36"/>
            <w:szCs w:val="34"/>
            <w:u w:val="none"/>
          </w:rPr>
          <w:t>facebook.com/</w:t>
        </w:r>
        <w:proofErr w:type="spellStart"/>
        <w:r w:rsidR="00E20135" w:rsidRPr="00684D1B">
          <w:rPr>
            <w:rStyle w:val="Hypertextovodkaz"/>
            <w:rFonts w:ascii="Arial Narrow" w:hAnsi="Arial Narrow" w:cs="Calibri"/>
            <w:i/>
            <w:color w:val="auto"/>
            <w:sz w:val="36"/>
            <w:szCs w:val="34"/>
            <w:u w:val="none"/>
          </w:rPr>
          <w:t>FarnostTisnovPredklasteri</w:t>
        </w:r>
        <w:proofErr w:type="spellEnd"/>
      </w:hyperlink>
    </w:p>
    <w:sectPr w:rsidR="006770AA" w:rsidRPr="004A52BE" w:rsidSect="00A4218B">
      <w:pgSz w:w="11906" w:h="16838"/>
      <w:pgMar w:top="567" w:right="737" w:bottom="284" w:left="39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3D97F" w14:textId="77777777" w:rsidR="00A4218B" w:rsidRDefault="00A4218B" w:rsidP="006941FE">
      <w:pPr>
        <w:spacing w:after="0" w:line="240" w:lineRule="auto"/>
      </w:pPr>
      <w:r>
        <w:separator/>
      </w:r>
    </w:p>
  </w:endnote>
  <w:endnote w:type="continuationSeparator" w:id="0">
    <w:p w14:paraId="47685B00" w14:textId="77777777" w:rsidR="00A4218B" w:rsidRDefault="00A4218B" w:rsidP="00694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olpera">
    <w:altName w:val="Solpera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4A10B" w14:textId="77777777" w:rsidR="00A4218B" w:rsidRDefault="00A4218B" w:rsidP="006941FE">
      <w:pPr>
        <w:spacing w:after="0" w:line="240" w:lineRule="auto"/>
      </w:pPr>
      <w:r>
        <w:separator/>
      </w:r>
    </w:p>
  </w:footnote>
  <w:footnote w:type="continuationSeparator" w:id="0">
    <w:p w14:paraId="3718183A" w14:textId="77777777" w:rsidR="00A4218B" w:rsidRDefault="00A4218B" w:rsidP="006941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"/>
      <w:lvlJc w:val="left"/>
      <w:pPr>
        <w:tabs>
          <w:tab w:val="num" w:pos="0"/>
        </w:tabs>
        <w:ind w:left="360" w:hanging="360"/>
      </w:pPr>
      <w:rPr>
        <w:rFonts w:ascii="Webdings" w:hAnsi="Webdings" w:cs="Webdings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"/>
      <w:lvlJc w:val="left"/>
      <w:pPr>
        <w:tabs>
          <w:tab w:val="num" w:pos="0"/>
        </w:tabs>
        <w:ind w:left="360" w:hanging="360"/>
      </w:pPr>
      <w:rPr>
        <w:rFonts w:ascii="Webdings" w:hAnsi="Webdings" w:cs="Webdings" w:hint="default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"/>
      <w:lvlJc w:val="left"/>
      <w:pPr>
        <w:tabs>
          <w:tab w:val="num" w:pos="0"/>
        </w:tabs>
        <w:ind w:left="360" w:hanging="360"/>
      </w:pPr>
      <w:rPr>
        <w:rFonts w:ascii="Webdings" w:hAnsi="Webdings" w:cs="Webdings" w:hint="default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"/>
      <w:lvlJc w:val="left"/>
      <w:pPr>
        <w:tabs>
          <w:tab w:val="num" w:pos="0"/>
        </w:tabs>
        <w:ind w:left="360" w:hanging="360"/>
      </w:pPr>
      <w:rPr>
        <w:rFonts w:ascii="Webdings" w:hAnsi="Webdings" w:cs="Webdings" w:hint="default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"/>
      <w:lvlJc w:val="left"/>
      <w:pPr>
        <w:tabs>
          <w:tab w:val="num" w:pos="0"/>
        </w:tabs>
        <w:ind w:left="360" w:hanging="360"/>
      </w:pPr>
      <w:rPr>
        <w:rFonts w:ascii="Webdings" w:hAnsi="Webdings" w:cs="Webdings" w:hint="default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"/>
      <w:lvlJc w:val="left"/>
      <w:pPr>
        <w:tabs>
          <w:tab w:val="num" w:pos="0"/>
        </w:tabs>
        <w:ind w:left="360" w:hanging="360"/>
      </w:pPr>
      <w:rPr>
        <w:rFonts w:ascii="Webdings" w:hAnsi="Webdings" w:cs="Webdings" w:hint="default"/>
      </w:r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"/>
      <w:lvlJc w:val="left"/>
      <w:pPr>
        <w:tabs>
          <w:tab w:val="num" w:pos="0"/>
        </w:tabs>
        <w:ind w:left="360" w:hanging="360"/>
      </w:pPr>
      <w:rPr>
        <w:rFonts w:ascii="Webdings" w:hAnsi="Webdings" w:cs="Webdings" w:hint="default"/>
      </w:rPr>
    </w:lvl>
  </w:abstractNum>
  <w:abstractNum w:abstractNumId="7" w15:restartNumberingAfterBreak="0">
    <w:nsid w:val="03FA46CE"/>
    <w:multiLevelType w:val="hybridMultilevel"/>
    <w:tmpl w:val="C4466B9E"/>
    <w:lvl w:ilvl="0" w:tplc="96FA985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2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AF72EF"/>
    <w:multiLevelType w:val="hybridMultilevel"/>
    <w:tmpl w:val="179887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C95249"/>
    <w:multiLevelType w:val="hybridMultilevel"/>
    <w:tmpl w:val="1D8E1CA8"/>
    <w:lvl w:ilvl="0" w:tplc="C560AE5A">
      <w:start w:val="1"/>
      <w:numFmt w:val="decimal"/>
      <w:lvlText w:val="%1."/>
      <w:lvlJc w:val="left"/>
      <w:pPr>
        <w:ind w:left="588" w:hanging="360"/>
      </w:pPr>
      <w:rPr>
        <w:rFonts w:eastAsia="Times New Roman" w:hint="default"/>
        <w:i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308" w:hanging="360"/>
      </w:pPr>
    </w:lvl>
    <w:lvl w:ilvl="2" w:tplc="0405001B" w:tentative="1">
      <w:start w:val="1"/>
      <w:numFmt w:val="lowerRoman"/>
      <w:lvlText w:val="%3."/>
      <w:lvlJc w:val="right"/>
      <w:pPr>
        <w:ind w:left="2028" w:hanging="180"/>
      </w:pPr>
    </w:lvl>
    <w:lvl w:ilvl="3" w:tplc="0405000F" w:tentative="1">
      <w:start w:val="1"/>
      <w:numFmt w:val="decimal"/>
      <w:lvlText w:val="%4."/>
      <w:lvlJc w:val="left"/>
      <w:pPr>
        <w:ind w:left="2748" w:hanging="360"/>
      </w:pPr>
    </w:lvl>
    <w:lvl w:ilvl="4" w:tplc="04050019" w:tentative="1">
      <w:start w:val="1"/>
      <w:numFmt w:val="lowerLetter"/>
      <w:lvlText w:val="%5."/>
      <w:lvlJc w:val="left"/>
      <w:pPr>
        <w:ind w:left="3468" w:hanging="360"/>
      </w:pPr>
    </w:lvl>
    <w:lvl w:ilvl="5" w:tplc="0405001B" w:tentative="1">
      <w:start w:val="1"/>
      <w:numFmt w:val="lowerRoman"/>
      <w:lvlText w:val="%6."/>
      <w:lvlJc w:val="right"/>
      <w:pPr>
        <w:ind w:left="4188" w:hanging="180"/>
      </w:pPr>
    </w:lvl>
    <w:lvl w:ilvl="6" w:tplc="0405000F" w:tentative="1">
      <w:start w:val="1"/>
      <w:numFmt w:val="decimal"/>
      <w:lvlText w:val="%7."/>
      <w:lvlJc w:val="left"/>
      <w:pPr>
        <w:ind w:left="4908" w:hanging="360"/>
      </w:pPr>
    </w:lvl>
    <w:lvl w:ilvl="7" w:tplc="04050019" w:tentative="1">
      <w:start w:val="1"/>
      <w:numFmt w:val="lowerLetter"/>
      <w:lvlText w:val="%8."/>
      <w:lvlJc w:val="left"/>
      <w:pPr>
        <w:ind w:left="5628" w:hanging="360"/>
      </w:pPr>
    </w:lvl>
    <w:lvl w:ilvl="8" w:tplc="0405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10" w15:restartNumberingAfterBreak="0">
    <w:nsid w:val="26FF2E88"/>
    <w:multiLevelType w:val="hybridMultilevel"/>
    <w:tmpl w:val="B6161164"/>
    <w:lvl w:ilvl="0" w:tplc="5A225546">
      <w:start w:val="1"/>
      <w:numFmt w:val="decimal"/>
      <w:lvlText w:val="%1."/>
      <w:lvlJc w:val="left"/>
      <w:pPr>
        <w:ind w:left="728" w:hanging="360"/>
      </w:pPr>
      <w:rPr>
        <w:rFonts w:eastAsia="Times New Roman" w:hint="default"/>
        <w:i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8" w:hanging="360"/>
      </w:pPr>
    </w:lvl>
    <w:lvl w:ilvl="2" w:tplc="0405001B" w:tentative="1">
      <w:start w:val="1"/>
      <w:numFmt w:val="lowerRoman"/>
      <w:lvlText w:val="%3."/>
      <w:lvlJc w:val="right"/>
      <w:pPr>
        <w:ind w:left="2168" w:hanging="180"/>
      </w:pPr>
    </w:lvl>
    <w:lvl w:ilvl="3" w:tplc="0405000F" w:tentative="1">
      <w:start w:val="1"/>
      <w:numFmt w:val="decimal"/>
      <w:lvlText w:val="%4."/>
      <w:lvlJc w:val="left"/>
      <w:pPr>
        <w:ind w:left="2888" w:hanging="360"/>
      </w:pPr>
    </w:lvl>
    <w:lvl w:ilvl="4" w:tplc="04050019" w:tentative="1">
      <w:start w:val="1"/>
      <w:numFmt w:val="lowerLetter"/>
      <w:lvlText w:val="%5."/>
      <w:lvlJc w:val="left"/>
      <w:pPr>
        <w:ind w:left="3608" w:hanging="360"/>
      </w:pPr>
    </w:lvl>
    <w:lvl w:ilvl="5" w:tplc="0405001B" w:tentative="1">
      <w:start w:val="1"/>
      <w:numFmt w:val="lowerRoman"/>
      <w:lvlText w:val="%6."/>
      <w:lvlJc w:val="right"/>
      <w:pPr>
        <w:ind w:left="4328" w:hanging="180"/>
      </w:pPr>
    </w:lvl>
    <w:lvl w:ilvl="6" w:tplc="0405000F" w:tentative="1">
      <w:start w:val="1"/>
      <w:numFmt w:val="decimal"/>
      <w:lvlText w:val="%7."/>
      <w:lvlJc w:val="left"/>
      <w:pPr>
        <w:ind w:left="5048" w:hanging="360"/>
      </w:pPr>
    </w:lvl>
    <w:lvl w:ilvl="7" w:tplc="04050019" w:tentative="1">
      <w:start w:val="1"/>
      <w:numFmt w:val="lowerLetter"/>
      <w:lvlText w:val="%8."/>
      <w:lvlJc w:val="left"/>
      <w:pPr>
        <w:ind w:left="5768" w:hanging="360"/>
      </w:pPr>
    </w:lvl>
    <w:lvl w:ilvl="8" w:tplc="0405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11" w15:restartNumberingAfterBreak="0">
    <w:nsid w:val="2DFD75D2"/>
    <w:multiLevelType w:val="multilevel"/>
    <w:tmpl w:val="9D4E5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DD3239"/>
    <w:multiLevelType w:val="multilevel"/>
    <w:tmpl w:val="ECF29354"/>
    <w:lvl w:ilvl="0">
      <w:start w:val="1"/>
      <w:numFmt w:val="bullet"/>
      <w:lvlText w:val=""/>
      <w:lvlJc w:val="left"/>
      <w:pPr>
        <w:tabs>
          <w:tab w:val="num" w:pos="5322"/>
        </w:tabs>
        <w:ind w:left="532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B27255"/>
    <w:multiLevelType w:val="hybridMultilevel"/>
    <w:tmpl w:val="507E4B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1253D4"/>
    <w:multiLevelType w:val="hybridMultilevel"/>
    <w:tmpl w:val="F1969A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EB6BCD"/>
    <w:multiLevelType w:val="hybridMultilevel"/>
    <w:tmpl w:val="E3B8C1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A66E14"/>
    <w:multiLevelType w:val="hybridMultilevel"/>
    <w:tmpl w:val="5F943E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A44F54"/>
    <w:multiLevelType w:val="hybridMultilevel"/>
    <w:tmpl w:val="93CC7E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DD3BBD"/>
    <w:multiLevelType w:val="hybridMultilevel"/>
    <w:tmpl w:val="B70CD948"/>
    <w:lvl w:ilvl="0" w:tplc="C4625860">
      <w:start w:val="1"/>
      <w:numFmt w:val="decimal"/>
      <w:lvlText w:val="%1."/>
      <w:lvlJc w:val="left"/>
      <w:pPr>
        <w:ind w:left="332" w:hanging="360"/>
      </w:pPr>
      <w:rPr>
        <w:rFonts w:eastAsia="Calibri" w:cs="Arial"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052" w:hanging="360"/>
      </w:pPr>
    </w:lvl>
    <w:lvl w:ilvl="2" w:tplc="0405001B" w:tentative="1">
      <w:start w:val="1"/>
      <w:numFmt w:val="lowerRoman"/>
      <w:lvlText w:val="%3."/>
      <w:lvlJc w:val="right"/>
      <w:pPr>
        <w:ind w:left="1772" w:hanging="180"/>
      </w:pPr>
    </w:lvl>
    <w:lvl w:ilvl="3" w:tplc="0405000F" w:tentative="1">
      <w:start w:val="1"/>
      <w:numFmt w:val="decimal"/>
      <w:lvlText w:val="%4."/>
      <w:lvlJc w:val="left"/>
      <w:pPr>
        <w:ind w:left="2492" w:hanging="360"/>
      </w:pPr>
    </w:lvl>
    <w:lvl w:ilvl="4" w:tplc="04050019" w:tentative="1">
      <w:start w:val="1"/>
      <w:numFmt w:val="lowerLetter"/>
      <w:lvlText w:val="%5."/>
      <w:lvlJc w:val="left"/>
      <w:pPr>
        <w:ind w:left="3212" w:hanging="360"/>
      </w:pPr>
    </w:lvl>
    <w:lvl w:ilvl="5" w:tplc="0405001B" w:tentative="1">
      <w:start w:val="1"/>
      <w:numFmt w:val="lowerRoman"/>
      <w:lvlText w:val="%6."/>
      <w:lvlJc w:val="right"/>
      <w:pPr>
        <w:ind w:left="3932" w:hanging="180"/>
      </w:pPr>
    </w:lvl>
    <w:lvl w:ilvl="6" w:tplc="0405000F" w:tentative="1">
      <w:start w:val="1"/>
      <w:numFmt w:val="decimal"/>
      <w:lvlText w:val="%7."/>
      <w:lvlJc w:val="left"/>
      <w:pPr>
        <w:ind w:left="4652" w:hanging="360"/>
      </w:pPr>
    </w:lvl>
    <w:lvl w:ilvl="7" w:tplc="04050019" w:tentative="1">
      <w:start w:val="1"/>
      <w:numFmt w:val="lowerLetter"/>
      <w:lvlText w:val="%8."/>
      <w:lvlJc w:val="left"/>
      <w:pPr>
        <w:ind w:left="5372" w:hanging="360"/>
      </w:pPr>
    </w:lvl>
    <w:lvl w:ilvl="8" w:tplc="0405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19" w15:restartNumberingAfterBreak="0">
    <w:nsid w:val="5CE8036E"/>
    <w:multiLevelType w:val="hybridMultilevel"/>
    <w:tmpl w:val="8AB4B4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680FA3"/>
    <w:multiLevelType w:val="hybridMultilevel"/>
    <w:tmpl w:val="3F74A0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0622133">
    <w:abstractNumId w:val="10"/>
  </w:num>
  <w:num w:numId="2" w16cid:durableId="1973705366">
    <w:abstractNumId w:val="9"/>
  </w:num>
  <w:num w:numId="3" w16cid:durableId="781917053">
    <w:abstractNumId w:val="18"/>
  </w:num>
  <w:num w:numId="4" w16cid:durableId="1669861836">
    <w:abstractNumId w:val="11"/>
  </w:num>
  <w:num w:numId="5" w16cid:durableId="1632051403">
    <w:abstractNumId w:val="13"/>
  </w:num>
  <w:num w:numId="6" w16cid:durableId="1872255011">
    <w:abstractNumId w:val="14"/>
  </w:num>
  <w:num w:numId="7" w16cid:durableId="706414890">
    <w:abstractNumId w:val="12"/>
  </w:num>
  <w:num w:numId="8" w16cid:durableId="2134015188">
    <w:abstractNumId w:val="20"/>
  </w:num>
  <w:num w:numId="9" w16cid:durableId="812909906">
    <w:abstractNumId w:val="7"/>
  </w:num>
  <w:num w:numId="10" w16cid:durableId="530068284">
    <w:abstractNumId w:val="0"/>
  </w:num>
  <w:num w:numId="11" w16cid:durableId="1289892143">
    <w:abstractNumId w:val="1"/>
  </w:num>
  <w:num w:numId="12" w16cid:durableId="560560558">
    <w:abstractNumId w:val="2"/>
  </w:num>
  <w:num w:numId="13" w16cid:durableId="1025792337">
    <w:abstractNumId w:val="3"/>
  </w:num>
  <w:num w:numId="14" w16cid:durableId="1322853313">
    <w:abstractNumId w:val="4"/>
  </w:num>
  <w:num w:numId="15" w16cid:durableId="852381148">
    <w:abstractNumId w:val="5"/>
  </w:num>
  <w:num w:numId="16" w16cid:durableId="1952592236">
    <w:abstractNumId w:val="6"/>
  </w:num>
  <w:num w:numId="17" w16cid:durableId="1184366882">
    <w:abstractNumId w:val="8"/>
  </w:num>
  <w:num w:numId="18" w16cid:durableId="1276251949">
    <w:abstractNumId w:val="15"/>
  </w:num>
  <w:num w:numId="19" w16cid:durableId="772897649">
    <w:abstractNumId w:val="19"/>
  </w:num>
  <w:num w:numId="20" w16cid:durableId="1934975507">
    <w:abstractNumId w:val="16"/>
  </w:num>
  <w:num w:numId="21" w16cid:durableId="834587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defaultTabStop w:val="227"/>
  <w:autoHyphenation/>
  <w:hyphenationZone w:val="425"/>
  <w:drawingGridHorizontalSpacing w:val="284"/>
  <w:drawingGridVerticalSpacing w:val="284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1024"/>
    <w:rsid w:val="0000028B"/>
    <w:rsid w:val="000013D1"/>
    <w:rsid w:val="000017C9"/>
    <w:rsid w:val="000019CD"/>
    <w:rsid w:val="00001CE9"/>
    <w:rsid w:val="00001F70"/>
    <w:rsid w:val="00001FC7"/>
    <w:rsid w:val="00001FFF"/>
    <w:rsid w:val="000021E6"/>
    <w:rsid w:val="000029B7"/>
    <w:rsid w:val="00002AD7"/>
    <w:rsid w:val="00002C05"/>
    <w:rsid w:val="00002C25"/>
    <w:rsid w:val="00002C33"/>
    <w:rsid w:val="000031D3"/>
    <w:rsid w:val="00003269"/>
    <w:rsid w:val="000033A7"/>
    <w:rsid w:val="00003AA0"/>
    <w:rsid w:val="000045A1"/>
    <w:rsid w:val="00005122"/>
    <w:rsid w:val="000053B4"/>
    <w:rsid w:val="000053F5"/>
    <w:rsid w:val="0000570E"/>
    <w:rsid w:val="00005987"/>
    <w:rsid w:val="00005C94"/>
    <w:rsid w:val="00005D82"/>
    <w:rsid w:val="00005D93"/>
    <w:rsid w:val="000060D1"/>
    <w:rsid w:val="000061F1"/>
    <w:rsid w:val="00006279"/>
    <w:rsid w:val="0000644F"/>
    <w:rsid w:val="000064C3"/>
    <w:rsid w:val="000071E9"/>
    <w:rsid w:val="0000735D"/>
    <w:rsid w:val="000073FD"/>
    <w:rsid w:val="00007450"/>
    <w:rsid w:val="00007845"/>
    <w:rsid w:val="000079DE"/>
    <w:rsid w:val="00007B10"/>
    <w:rsid w:val="000103E5"/>
    <w:rsid w:val="0001090E"/>
    <w:rsid w:val="0001092C"/>
    <w:rsid w:val="00010E08"/>
    <w:rsid w:val="00010E4C"/>
    <w:rsid w:val="0001121F"/>
    <w:rsid w:val="000116A0"/>
    <w:rsid w:val="000117AD"/>
    <w:rsid w:val="00011AEB"/>
    <w:rsid w:val="00011B0A"/>
    <w:rsid w:val="00011F57"/>
    <w:rsid w:val="00012364"/>
    <w:rsid w:val="00012818"/>
    <w:rsid w:val="00013434"/>
    <w:rsid w:val="000134B8"/>
    <w:rsid w:val="000138F0"/>
    <w:rsid w:val="00013BB5"/>
    <w:rsid w:val="00013D0D"/>
    <w:rsid w:val="00013DA2"/>
    <w:rsid w:val="000140CC"/>
    <w:rsid w:val="00014222"/>
    <w:rsid w:val="00014650"/>
    <w:rsid w:val="000146AC"/>
    <w:rsid w:val="0001470A"/>
    <w:rsid w:val="00015016"/>
    <w:rsid w:val="0001544A"/>
    <w:rsid w:val="000159E7"/>
    <w:rsid w:val="0001647C"/>
    <w:rsid w:val="00016B36"/>
    <w:rsid w:val="00016D53"/>
    <w:rsid w:val="00016E0A"/>
    <w:rsid w:val="00016F88"/>
    <w:rsid w:val="0001760E"/>
    <w:rsid w:val="000179B4"/>
    <w:rsid w:val="00017C21"/>
    <w:rsid w:val="00017DBE"/>
    <w:rsid w:val="000202C9"/>
    <w:rsid w:val="000202DF"/>
    <w:rsid w:val="0002051D"/>
    <w:rsid w:val="000208AB"/>
    <w:rsid w:val="00020BA1"/>
    <w:rsid w:val="00020DEF"/>
    <w:rsid w:val="000214A0"/>
    <w:rsid w:val="00021682"/>
    <w:rsid w:val="000216AB"/>
    <w:rsid w:val="000217C6"/>
    <w:rsid w:val="000225A6"/>
    <w:rsid w:val="00022CEC"/>
    <w:rsid w:val="00023084"/>
    <w:rsid w:val="0002315A"/>
    <w:rsid w:val="000232FF"/>
    <w:rsid w:val="000234D5"/>
    <w:rsid w:val="000234F2"/>
    <w:rsid w:val="00023AF4"/>
    <w:rsid w:val="00023C50"/>
    <w:rsid w:val="00023F26"/>
    <w:rsid w:val="00024CAE"/>
    <w:rsid w:val="00024EE6"/>
    <w:rsid w:val="00024F38"/>
    <w:rsid w:val="00024FD1"/>
    <w:rsid w:val="00025DF0"/>
    <w:rsid w:val="00026C39"/>
    <w:rsid w:val="00026E95"/>
    <w:rsid w:val="00027018"/>
    <w:rsid w:val="00027257"/>
    <w:rsid w:val="000272BF"/>
    <w:rsid w:val="00027513"/>
    <w:rsid w:val="00027886"/>
    <w:rsid w:val="00027ECB"/>
    <w:rsid w:val="00030104"/>
    <w:rsid w:val="000303E7"/>
    <w:rsid w:val="000304F8"/>
    <w:rsid w:val="00030AF5"/>
    <w:rsid w:val="000314F9"/>
    <w:rsid w:val="0003184C"/>
    <w:rsid w:val="000318F7"/>
    <w:rsid w:val="00031B05"/>
    <w:rsid w:val="00031C66"/>
    <w:rsid w:val="000324A6"/>
    <w:rsid w:val="000327C1"/>
    <w:rsid w:val="00032809"/>
    <w:rsid w:val="00032866"/>
    <w:rsid w:val="0003430C"/>
    <w:rsid w:val="00034824"/>
    <w:rsid w:val="000348E0"/>
    <w:rsid w:val="00034F18"/>
    <w:rsid w:val="00034FD4"/>
    <w:rsid w:val="0003521B"/>
    <w:rsid w:val="0003527D"/>
    <w:rsid w:val="000356D7"/>
    <w:rsid w:val="00035AB1"/>
    <w:rsid w:val="00035DFA"/>
    <w:rsid w:val="00035F87"/>
    <w:rsid w:val="0003602E"/>
    <w:rsid w:val="0003628C"/>
    <w:rsid w:val="00037111"/>
    <w:rsid w:val="0003751F"/>
    <w:rsid w:val="0003758F"/>
    <w:rsid w:val="000378FE"/>
    <w:rsid w:val="00037CC9"/>
    <w:rsid w:val="00037D6E"/>
    <w:rsid w:val="0004013E"/>
    <w:rsid w:val="0004014B"/>
    <w:rsid w:val="00040158"/>
    <w:rsid w:val="000401F5"/>
    <w:rsid w:val="00040348"/>
    <w:rsid w:val="000405B4"/>
    <w:rsid w:val="00040869"/>
    <w:rsid w:val="00040A3B"/>
    <w:rsid w:val="00040AA5"/>
    <w:rsid w:val="0004102D"/>
    <w:rsid w:val="00041494"/>
    <w:rsid w:val="00041A46"/>
    <w:rsid w:val="00041B3B"/>
    <w:rsid w:val="00041C13"/>
    <w:rsid w:val="00041C85"/>
    <w:rsid w:val="00041F0D"/>
    <w:rsid w:val="000422D8"/>
    <w:rsid w:val="00042313"/>
    <w:rsid w:val="000423E7"/>
    <w:rsid w:val="0004241E"/>
    <w:rsid w:val="0004265E"/>
    <w:rsid w:val="000436AB"/>
    <w:rsid w:val="00043AF3"/>
    <w:rsid w:val="000440A8"/>
    <w:rsid w:val="0004411F"/>
    <w:rsid w:val="0004479E"/>
    <w:rsid w:val="000448FB"/>
    <w:rsid w:val="000449E0"/>
    <w:rsid w:val="000449E4"/>
    <w:rsid w:val="00044EF4"/>
    <w:rsid w:val="0004511C"/>
    <w:rsid w:val="000457B4"/>
    <w:rsid w:val="0004588F"/>
    <w:rsid w:val="000462B0"/>
    <w:rsid w:val="0004632D"/>
    <w:rsid w:val="000463C6"/>
    <w:rsid w:val="000464B6"/>
    <w:rsid w:val="00046502"/>
    <w:rsid w:val="00046CEB"/>
    <w:rsid w:val="000476A1"/>
    <w:rsid w:val="00047919"/>
    <w:rsid w:val="00047EEB"/>
    <w:rsid w:val="000507EB"/>
    <w:rsid w:val="000512E3"/>
    <w:rsid w:val="0005212F"/>
    <w:rsid w:val="000521D3"/>
    <w:rsid w:val="00052B8B"/>
    <w:rsid w:val="00052C6E"/>
    <w:rsid w:val="00052EFB"/>
    <w:rsid w:val="00052F61"/>
    <w:rsid w:val="000532BA"/>
    <w:rsid w:val="0005341F"/>
    <w:rsid w:val="0005350C"/>
    <w:rsid w:val="0005379F"/>
    <w:rsid w:val="00053899"/>
    <w:rsid w:val="00054068"/>
    <w:rsid w:val="00054474"/>
    <w:rsid w:val="00054A89"/>
    <w:rsid w:val="000552D5"/>
    <w:rsid w:val="0005582A"/>
    <w:rsid w:val="00055A31"/>
    <w:rsid w:val="00055EDA"/>
    <w:rsid w:val="000561AA"/>
    <w:rsid w:val="0005681A"/>
    <w:rsid w:val="00056CF4"/>
    <w:rsid w:val="00056E7B"/>
    <w:rsid w:val="00057513"/>
    <w:rsid w:val="00057B3C"/>
    <w:rsid w:val="00057B54"/>
    <w:rsid w:val="00057C53"/>
    <w:rsid w:val="00057F2B"/>
    <w:rsid w:val="00060137"/>
    <w:rsid w:val="00060DEB"/>
    <w:rsid w:val="0006100E"/>
    <w:rsid w:val="0006110A"/>
    <w:rsid w:val="00061146"/>
    <w:rsid w:val="00061683"/>
    <w:rsid w:val="00061B10"/>
    <w:rsid w:val="00061FF5"/>
    <w:rsid w:val="00062152"/>
    <w:rsid w:val="00062426"/>
    <w:rsid w:val="000626FB"/>
    <w:rsid w:val="00062B18"/>
    <w:rsid w:val="00063751"/>
    <w:rsid w:val="00063855"/>
    <w:rsid w:val="00064179"/>
    <w:rsid w:val="00064586"/>
    <w:rsid w:val="00064F88"/>
    <w:rsid w:val="00065816"/>
    <w:rsid w:val="00066022"/>
    <w:rsid w:val="0006727D"/>
    <w:rsid w:val="000672E9"/>
    <w:rsid w:val="00067410"/>
    <w:rsid w:val="00067A64"/>
    <w:rsid w:val="00067CDC"/>
    <w:rsid w:val="00070354"/>
    <w:rsid w:val="00070901"/>
    <w:rsid w:val="00070AE6"/>
    <w:rsid w:val="00071366"/>
    <w:rsid w:val="000723FB"/>
    <w:rsid w:val="000726CE"/>
    <w:rsid w:val="00072708"/>
    <w:rsid w:val="00072798"/>
    <w:rsid w:val="0007289F"/>
    <w:rsid w:val="000729FC"/>
    <w:rsid w:val="00072C06"/>
    <w:rsid w:val="00072C77"/>
    <w:rsid w:val="00072FF2"/>
    <w:rsid w:val="00073695"/>
    <w:rsid w:val="000741B6"/>
    <w:rsid w:val="000745A5"/>
    <w:rsid w:val="0007494F"/>
    <w:rsid w:val="0007598F"/>
    <w:rsid w:val="00075D94"/>
    <w:rsid w:val="00075F62"/>
    <w:rsid w:val="00076842"/>
    <w:rsid w:val="00076A12"/>
    <w:rsid w:val="00076CFC"/>
    <w:rsid w:val="00076D65"/>
    <w:rsid w:val="00076E34"/>
    <w:rsid w:val="00076EB6"/>
    <w:rsid w:val="00076F0A"/>
    <w:rsid w:val="00077B0E"/>
    <w:rsid w:val="00077B7F"/>
    <w:rsid w:val="00077BF3"/>
    <w:rsid w:val="00080200"/>
    <w:rsid w:val="000802ED"/>
    <w:rsid w:val="00080C90"/>
    <w:rsid w:val="000811B1"/>
    <w:rsid w:val="00081631"/>
    <w:rsid w:val="000816A3"/>
    <w:rsid w:val="000817C0"/>
    <w:rsid w:val="00081A36"/>
    <w:rsid w:val="00081C21"/>
    <w:rsid w:val="00081CEA"/>
    <w:rsid w:val="00081D59"/>
    <w:rsid w:val="0008200E"/>
    <w:rsid w:val="000820DD"/>
    <w:rsid w:val="0008217C"/>
    <w:rsid w:val="000821CF"/>
    <w:rsid w:val="00082540"/>
    <w:rsid w:val="00082588"/>
    <w:rsid w:val="000835C3"/>
    <w:rsid w:val="000837D6"/>
    <w:rsid w:val="0008394E"/>
    <w:rsid w:val="00083A5E"/>
    <w:rsid w:val="00083B6A"/>
    <w:rsid w:val="000845BB"/>
    <w:rsid w:val="00084756"/>
    <w:rsid w:val="0008512F"/>
    <w:rsid w:val="000855EA"/>
    <w:rsid w:val="000859E0"/>
    <w:rsid w:val="00085B6C"/>
    <w:rsid w:val="000861C8"/>
    <w:rsid w:val="000861D3"/>
    <w:rsid w:val="000862C5"/>
    <w:rsid w:val="0008785F"/>
    <w:rsid w:val="0009034A"/>
    <w:rsid w:val="0009036D"/>
    <w:rsid w:val="000906DA"/>
    <w:rsid w:val="000907F8"/>
    <w:rsid w:val="00090865"/>
    <w:rsid w:val="00090CD7"/>
    <w:rsid w:val="000910FC"/>
    <w:rsid w:val="00091131"/>
    <w:rsid w:val="00091207"/>
    <w:rsid w:val="000916B0"/>
    <w:rsid w:val="000919CC"/>
    <w:rsid w:val="00091EBB"/>
    <w:rsid w:val="000928FA"/>
    <w:rsid w:val="00092BAA"/>
    <w:rsid w:val="000932D9"/>
    <w:rsid w:val="00093534"/>
    <w:rsid w:val="000936B9"/>
    <w:rsid w:val="00093C8F"/>
    <w:rsid w:val="00093F55"/>
    <w:rsid w:val="000940E9"/>
    <w:rsid w:val="0009496D"/>
    <w:rsid w:val="000949C2"/>
    <w:rsid w:val="00094E57"/>
    <w:rsid w:val="00095216"/>
    <w:rsid w:val="0009523A"/>
    <w:rsid w:val="000957B6"/>
    <w:rsid w:val="00095D97"/>
    <w:rsid w:val="0009603B"/>
    <w:rsid w:val="00096A4C"/>
    <w:rsid w:val="00096BBD"/>
    <w:rsid w:val="000970AE"/>
    <w:rsid w:val="000977CA"/>
    <w:rsid w:val="0009790F"/>
    <w:rsid w:val="00097BC9"/>
    <w:rsid w:val="00097E08"/>
    <w:rsid w:val="00097EE3"/>
    <w:rsid w:val="00097FD2"/>
    <w:rsid w:val="00097FF0"/>
    <w:rsid w:val="000A00AA"/>
    <w:rsid w:val="000A01C4"/>
    <w:rsid w:val="000A02F3"/>
    <w:rsid w:val="000A07FE"/>
    <w:rsid w:val="000A0ACD"/>
    <w:rsid w:val="000A0D94"/>
    <w:rsid w:val="000A12CC"/>
    <w:rsid w:val="000A15D9"/>
    <w:rsid w:val="000A1D8E"/>
    <w:rsid w:val="000A1F38"/>
    <w:rsid w:val="000A24C7"/>
    <w:rsid w:val="000A285F"/>
    <w:rsid w:val="000A2C0F"/>
    <w:rsid w:val="000A3078"/>
    <w:rsid w:val="000A3AF6"/>
    <w:rsid w:val="000A41AE"/>
    <w:rsid w:val="000A47C7"/>
    <w:rsid w:val="000A48BD"/>
    <w:rsid w:val="000A4DD9"/>
    <w:rsid w:val="000A51F2"/>
    <w:rsid w:val="000A5379"/>
    <w:rsid w:val="000A540F"/>
    <w:rsid w:val="000A62C8"/>
    <w:rsid w:val="000A642A"/>
    <w:rsid w:val="000A6449"/>
    <w:rsid w:val="000A705E"/>
    <w:rsid w:val="000A73C3"/>
    <w:rsid w:val="000A7938"/>
    <w:rsid w:val="000A7EA4"/>
    <w:rsid w:val="000B0264"/>
    <w:rsid w:val="000B03C1"/>
    <w:rsid w:val="000B0722"/>
    <w:rsid w:val="000B0782"/>
    <w:rsid w:val="000B0E9B"/>
    <w:rsid w:val="000B11A2"/>
    <w:rsid w:val="000B12FD"/>
    <w:rsid w:val="000B130C"/>
    <w:rsid w:val="000B1346"/>
    <w:rsid w:val="000B1B2D"/>
    <w:rsid w:val="000B2534"/>
    <w:rsid w:val="000B2BA0"/>
    <w:rsid w:val="000B2D7D"/>
    <w:rsid w:val="000B3706"/>
    <w:rsid w:val="000B3F7C"/>
    <w:rsid w:val="000B411D"/>
    <w:rsid w:val="000B42D9"/>
    <w:rsid w:val="000B46B2"/>
    <w:rsid w:val="000B5001"/>
    <w:rsid w:val="000B505E"/>
    <w:rsid w:val="000B5391"/>
    <w:rsid w:val="000B5D6F"/>
    <w:rsid w:val="000B61B6"/>
    <w:rsid w:val="000B6325"/>
    <w:rsid w:val="000B645F"/>
    <w:rsid w:val="000B651D"/>
    <w:rsid w:val="000B65AC"/>
    <w:rsid w:val="000B66C7"/>
    <w:rsid w:val="000B6F19"/>
    <w:rsid w:val="000B704C"/>
    <w:rsid w:val="000B7660"/>
    <w:rsid w:val="000B78BE"/>
    <w:rsid w:val="000B79AA"/>
    <w:rsid w:val="000B7C92"/>
    <w:rsid w:val="000B7EBF"/>
    <w:rsid w:val="000B7EE9"/>
    <w:rsid w:val="000C0031"/>
    <w:rsid w:val="000C0482"/>
    <w:rsid w:val="000C0DD0"/>
    <w:rsid w:val="000C195E"/>
    <w:rsid w:val="000C1BCE"/>
    <w:rsid w:val="000C23B4"/>
    <w:rsid w:val="000C25D1"/>
    <w:rsid w:val="000C2A69"/>
    <w:rsid w:val="000C2CEC"/>
    <w:rsid w:val="000C350F"/>
    <w:rsid w:val="000C3837"/>
    <w:rsid w:val="000C3EC1"/>
    <w:rsid w:val="000C3F52"/>
    <w:rsid w:val="000C4158"/>
    <w:rsid w:val="000C4201"/>
    <w:rsid w:val="000C4299"/>
    <w:rsid w:val="000C44BD"/>
    <w:rsid w:val="000C4573"/>
    <w:rsid w:val="000C461A"/>
    <w:rsid w:val="000C4B9B"/>
    <w:rsid w:val="000C4C0F"/>
    <w:rsid w:val="000C4E04"/>
    <w:rsid w:val="000C5974"/>
    <w:rsid w:val="000C5A61"/>
    <w:rsid w:val="000C5B5A"/>
    <w:rsid w:val="000C5BCB"/>
    <w:rsid w:val="000C5DD5"/>
    <w:rsid w:val="000C63AF"/>
    <w:rsid w:val="000C6B5C"/>
    <w:rsid w:val="000C6CAE"/>
    <w:rsid w:val="000C78E9"/>
    <w:rsid w:val="000C7A2C"/>
    <w:rsid w:val="000C7EBC"/>
    <w:rsid w:val="000C7F53"/>
    <w:rsid w:val="000D0F93"/>
    <w:rsid w:val="000D1028"/>
    <w:rsid w:val="000D1A2D"/>
    <w:rsid w:val="000D1D88"/>
    <w:rsid w:val="000D29D3"/>
    <w:rsid w:val="000D316C"/>
    <w:rsid w:val="000D3637"/>
    <w:rsid w:val="000D3873"/>
    <w:rsid w:val="000D38E1"/>
    <w:rsid w:val="000D3A54"/>
    <w:rsid w:val="000D3ACE"/>
    <w:rsid w:val="000D3AED"/>
    <w:rsid w:val="000D470C"/>
    <w:rsid w:val="000D4ACD"/>
    <w:rsid w:val="000D4E39"/>
    <w:rsid w:val="000D4FCD"/>
    <w:rsid w:val="000D53B7"/>
    <w:rsid w:val="000D569A"/>
    <w:rsid w:val="000D56CB"/>
    <w:rsid w:val="000D5838"/>
    <w:rsid w:val="000D5DD5"/>
    <w:rsid w:val="000D6269"/>
    <w:rsid w:val="000D653F"/>
    <w:rsid w:val="000D7488"/>
    <w:rsid w:val="000D7555"/>
    <w:rsid w:val="000D78F8"/>
    <w:rsid w:val="000D7A1D"/>
    <w:rsid w:val="000D7D59"/>
    <w:rsid w:val="000E00F1"/>
    <w:rsid w:val="000E05D2"/>
    <w:rsid w:val="000E0706"/>
    <w:rsid w:val="000E0958"/>
    <w:rsid w:val="000E1283"/>
    <w:rsid w:val="000E1598"/>
    <w:rsid w:val="000E1890"/>
    <w:rsid w:val="000E18D6"/>
    <w:rsid w:val="000E1BEA"/>
    <w:rsid w:val="000E1BFB"/>
    <w:rsid w:val="000E1CC3"/>
    <w:rsid w:val="000E216E"/>
    <w:rsid w:val="000E2219"/>
    <w:rsid w:val="000E27CD"/>
    <w:rsid w:val="000E2DEF"/>
    <w:rsid w:val="000E2E2C"/>
    <w:rsid w:val="000E312E"/>
    <w:rsid w:val="000E323E"/>
    <w:rsid w:val="000E32B7"/>
    <w:rsid w:val="000E37B8"/>
    <w:rsid w:val="000E3E28"/>
    <w:rsid w:val="000E4083"/>
    <w:rsid w:val="000E411D"/>
    <w:rsid w:val="000E42A4"/>
    <w:rsid w:val="000E44B0"/>
    <w:rsid w:val="000E4971"/>
    <w:rsid w:val="000E4C7A"/>
    <w:rsid w:val="000E4CD6"/>
    <w:rsid w:val="000E4D24"/>
    <w:rsid w:val="000E4FE1"/>
    <w:rsid w:val="000E5CC6"/>
    <w:rsid w:val="000E612F"/>
    <w:rsid w:val="000E62FA"/>
    <w:rsid w:val="000E66A2"/>
    <w:rsid w:val="000E66F3"/>
    <w:rsid w:val="000E699B"/>
    <w:rsid w:val="000E6F75"/>
    <w:rsid w:val="000E7126"/>
    <w:rsid w:val="000E7193"/>
    <w:rsid w:val="000E7269"/>
    <w:rsid w:val="000E772D"/>
    <w:rsid w:val="000E7817"/>
    <w:rsid w:val="000E7C02"/>
    <w:rsid w:val="000F09D8"/>
    <w:rsid w:val="000F0A2E"/>
    <w:rsid w:val="000F0E5D"/>
    <w:rsid w:val="000F0EBD"/>
    <w:rsid w:val="000F0EF9"/>
    <w:rsid w:val="000F15E5"/>
    <w:rsid w:val="000F181C"/>
    <w:rsid w:val="000F1E73"/>
    <w:rsid w:val="000F2B49"/>
    <w:rsid w:val="000F2C26"/>
    <w:rsid w:val="000F2EB7"/>
    <w:rsid w:val="000F2FC8"/>
    <w:rsid w:val="000F3071"/>
    <w:rsid w:val="000F316B"/>
    <w:rsid w:val="000F33D0"/>
    <w:rsid w:val="000F3905"/>
    <w:rsid w:val="000F48A2"/>
    <w:rsid w:val="000F49BF"/>
    <w:rsid w:val="000F4A42"/>
    <w:rsid w:val="000F4A45"/>
    <w:rsid w:val="000F4F42"/>
    <w:rsid w:val="000F51B5"/>
    <w:rsid w:val="000F52D4"/>
    <w:rsid w:val="000F546A"/>
    <w:rsid w:val="000F57BF"/>
    <w:rsid w:val="000F649C"/>
    <w:rsid w:val="000F6E84"/>
    <w:rsid w:val="000F70AB"/>
    <w:rsid w:val="000F715F"/>
    <w:rsid w:val="000F7168"/>
    <w:rsid w:val="000F758E"/>
    <w:rsid w:val="000F7593"/>
    <w:rsid w:val="000F769D"/>
    <w:rsid w:val="000F7947"/>
    <w:rsid w:val="000F79F4"/>
    <w:rsid w:val="000F7A42"/>
    <w:rsid w:val="000F7AAC"/>
    <w:rsid w:val="000F7E4D"/>
    <w:rsid w:val="001000CC"/>
    <w:rsid w:val="00100972"/>
    <w:rsid w:val="00100C06"/>
    <w:rsid w:val="0010152D"/>
    <w:rsid w:val="00101586"/>
    <w:rsid w:val="00101AA9"/>
    <w:rsid w:val="00101B52"/>
    <w:rsid w:val="00101E91"/>
    <w:rsid w:val="001021F6"/>
    <w:rsid w:val="001028CD"/>
    <w:rsid w:val="0010292F"/>
    <w:rsid w:val="00102A88"/>
    <w:rsid w:val="00102AFC"/>
    <w:rsid w:val="00102E00"/>
    <w:rsid w:val="00102F57"/>
    <w:rsid w:val="00102FCF"/>
    <w:rsid w:val="00102FD7"/>
    <w:rsid w:val="00102FFB"/>
    <w:rsid w:val="00103894"/>
    <w:rsid w:val="00103DC9"/>
    <w:rsid w:val="00103F73"/>
    <w:rsid w:val="0010416E"/>
    <w:rsid w:val="001042BB"/>
    <w:rsid w:val="001042DB"/>
    <w:rsid w:val="0010441E"/>
    <w:rsid w:val="0010486D"/>
    <w:rsid w:val="0010501E"/>
    <w:rsid w:val="0010523A"/>
    <w:rsid w:val="0010536E"/>
    <w:rsid w:val="001056E4"/>
    <w:rsid w:val="00105A69"/>
    <w:rsid w:val="00105D6A"/>
    <w:rsid w:val="00106241"/>
    <w:rsid w:val="00106792"/>
    <w:rsid w:val="00106B74"/>
    <w:rsid w:val="00106EC4"/>
    <w:rsid w:val="00107C4F"/>
    <w:rsid w:val="00107C9A"/>
    <w:rsid w:val="00107DFC"/>
    <w:rsid w:val="00107E31"/>
    <w:rsid w:val="00107E93"/>
    <w:rsid w:val="0011029C"/>
    <w:rsid w:val="001104FC"/>
    <w:rsid w:val="001106B5"/>
    <w:rsid w:val="001107F5"/>
    <w:rsid w:val="00110C92"/>
    <w:rsid w:val="00110D3F"/>
    <w:rsid w:val="00110E67"/>
    <w:rsid w:val="0011120D"/>
    <w:rsid w:val="001113E9"/>
    <w:rsid w:val="00111878"/>
    <w:rsid w:val="00111AB1"/>
    <w:rsid w:val="00111E9F"/>
    <w:rsid w:val="00112064"/>
    <w:rsid w:val="001126DA"/>
    <w:rsid w:val="00113208"/>
    <w:rsid w:val="001132C5"/>
    <w:rsid w:val="001133EC"/>
    <w:rsid w:val="001137F1"/>
    <w:rsid w:val="001139A3"/>
    <w:rsid w:val="001139AA"/>
    <w:rsid w:val="00113CC7"/>
    <w:rsid w:val="001142AD"/>
    <w:rsid w:val="00114874"/>
    <w:rsid w:val="00114A8B"/>
    <w:rsid w:val="00114CCE"/>
    <w:rsid w:val="00115132"/>
    <w:rsid w:val="0011548F"/>
    <w:rsid w:val="00115543"/>
    <w:rsid w:val="001157B8"/>
    <w:rsid w:val="00115919"/>
    <w:rsid w:val="00115A2A"/>
    <w:rsid w:val="001162E0"/>
    <w:rsid w:val="001162E3"/>
    <w:rsid w:val="001164F6"/>
    <w:rsid w:val="00116817"/>
    <w:rsid w:val="0011683F"/>
    <w:rsid w:val="00116E47"/>
    <w:rsid w:val="001171A5"/>
    <w:rsid w:val="0011756C"/>
    <w:rsid w:val="001175B9"/>
    <w:rsid w:val="001175F4"/>
    <w:rsid w:val="001179C6"/>
    <w:rsid w:val="00117C9C"/>
    <w:rsid w:val="001200BF"/>
    <w:rsid w:val="0012068C"/>
    <w:rsid w:val="00120753"/>
    <w:rsid w:val="001207CE"/>
    <w:rsid w:val="00120BEE"/>
    <w:rsid w:val="001215AC"/>
    <w:rsid w:val="00121890"/>
    <w:rsid w:val="00121A39"/>
    <w:rsid w:val="00121C0E"/>
    <w:rsid w:val="001231A8"/>
    <w:rsid w:val="001233A9"/>
    <w:rsid w:val="001234F4"/>
    <w:rsid w:val="00123932"/>
    <w:rsid w:val="00123E79"/>
    <w:rsid w:val="00124015"/>
    <w:rsid w:val="001243D0"/>
    <w:rsid w:val="0012499F"/>
    <w:rsid w:val="001249B4"/>
    <w:rsid w:val="00124A39"/>
    <w:rsid w:val="00124AA7"/>
    <w:rsid w:val="00124FDB"/>
    <w:rsid w:val="00125618"/>
    <w:rsid w:val="00125845"/>
    <w:rsid w:val="00126120"/>
    <w:rsid w:val="00126650"/>
    <w:rsid w:val="001268A2"/>
    <w:rsid w:val="00126F4A"/>
    <w:rsid w:val="001270EC"/>
    <w:rsid w:val="001271AE"/>
    <w:rsid w:val="00127B0D"/>
    <w:rsid w:val="001300FA"/>
    <w:rsid w:val="00130171"/>
    <w:rsid w:val="0013094B"/>
    <w:rsid w:val="00130B32"/>
    <w:rsid w:val="00130D5A"/>
    <w:rsid w:val="00130E76"/>
    <w:rsid w:val="001311F4"/>
    <w:rsid w:val="00131510"/>
    <w:rsid w:val="001316CE"/>
    <w:rsid w:val="001318A5"/>
    <w:rsid w:val="00131D21"/>
    <w:rsid w:val="00131FE4"/>
    <w:rsid w:val="001321CE"/>
    <w:rsid w:val="00132491"/>
    <w:rsid w:val="001324EA"/>
    <w:rsid w:val="00132A53"/>
    <w:rsid w:val="00132C3C"/>
    <w:rsid w:val="00132C88"/>
    <w:rsid w:val="001332AE"/>
    <w:rsid w:val="0013358E"/>
    <w:rsid w:val="00133928"/>
    <w:rsid w:val="001340B2"/>
    <w:rsid w:val="00134E81"/>
    <w:rsid w:val="00134FFA"/>
    <w:rsid w:val="00135226"/>
    <w:rsid w:val="00135661"/>
    <w:rsid w:val="00135A6B"/>
    <w:rsid w:val="00135BE1"/>
    <w:rsid w:val="00135CD2"/>
    <w:rsid w:val="00135D16"/>
    <w:rsid w:val="00135E95"/>
    <w:rsid w:val="0013658D"/>
    <w:rsid w:val="00136CDF"/>
    <w:rsid w:val="00136E85"/>
    <w:rsid w:val="0013734E"/>
    <w:rsid w:val="001377FB"/>
    <w:rsid w:val="00137B3C"/>
    <w:rsid w:val="001400EC"/>
    <w:rsid w:val="00140697"/>
    <w:rsid w:val="00140D49"/>
    <w:rsid w:val="00140F48"/>
    <w:rsid w:val="00141084"/>
    <w:rsid w:val="001411E0"/>
    <w:rsid w:val="0014172C"/>
    <w:rsid w:val="001419A1"/>
    <w:rsid w:val="001419D1"/>
    <w:rsid w:val="00141A23"/>
    <w:rsid w:val="00141DE5"/>
    <w:rsid w:val="00141F70"/>
    <w:rsid w:val="0014293B"/>
    <w:rsid w:val="00142E32"/>
    <w:rsid w:val="001432A4"/>
    <w:rsid w:val="001437BF"/>
    <w:rsid w:val="00143B3D"/>
    <w:rsid w:val="00143BF1"/>
    <w:rsid w:val="00143C55"/>
    <w:rsid w:val="00143D75"/>
    <w:rsid w:val="001442E0"/>
    <w:rsid w:val="001443F5"/>
    <w:rsid w:val="001446FE"/>
    <w:rsid w:val="001448EB"/>
    <w:rsid w:val="00144C46"/>
    <w:rsid w:val="00144D4C"/>
    <w:rsid w:val="0014530A"/>
    <w:rsid w:val="00145F3E"/>
    <w:rsid w:val="0014603D"/>
    <w:rsid w:val="00146298"/>
    <w:rsid w:val="001462D3"/>
    <w:rsid w:val="001462F1"/>
    <w:rsid w:val="00146574"/>
    <w:rsid w:val="00146AB1"/>
    <w:rsid w:val="00146CA5"/>
    <w:rsid w:val="00146D7D"/>
    <w:rsid w:val="00146E3F"/>
    <w:rsid w:val="00147089"/>
    <w:rsid w:val="0014797C"/>
    <w:rsid w:val="001479F4"/>
    <w:rsid w:val="001501AF"/>
    <w:rsid w:val="0015063F"/>
    <w:rsid w:val="001515BD"/>
    <w:rsid w:val="00151B10"/>
    <w:rsid w:val="001521A9"/>
    <w:rsid w:val="00152691"/>
    <w:rsid w:val="0015392F"/>
    <w:rsid w:val="00154172"/>
    <w:rsid w:val="001544C3"/>
    <w:rsid w:val="00154F61"/>
    <w:rsid w:val="0015507D"/>
    <w:rsid w:val="0015565A"/>
    <w:rsid w:val="0015584B"/>
    <w:rsid w:val="00155A18"/>
    <w:rsid w:val="00155F64"/>
    <w:rsid w:val="001561C8"/>
    <w:rsid w:val="00156BDA"/>
    <w:rsid w:val="00156C03"/>
    <w:rsid w:val="00157210"/>
    <w:rsid w:val="001574AC"/>
    <w:rsid w:val="00157565"/>
    <w:rsid w:val="0015771A"/>
    <w:rsid w:val="001578E3"/>
    <w:rsid w:val="001604F4"/>
    <w:rsid w:val="0016050A"/>
    <w:rsid w:val="00160CA3"/>
    <w:rsid w:val="00160F26"/>
    <w:rsid w:val="00161063"/>
    <w:rsid w:val="0016158F"/>
    <w:rsid w:val="0016198B"/>
    <w:rsid w:val="00161A39"/>
    <w:rsid w:val="00161E44"/>
    <w:rsid w:val="00162291"/>
    <w:rsid w:val="001623A2"/>
    <w:rsid w:val="0016245D"/>
    <w:rsid w:val="0016323A"/>
    <w:rsid w:val="00163473"/>
    <w:rsid w:val="001640A4"/>
    <w:rsid w:val="001642A0"/>
    <w:rsid w:val="001642E2"/>
    <w:rsid w:val="0016433A"/>
    <w:rsid w:val="001644EA"/>
    <w:rsid w:val="00164FF6"/>
    <w:rsid w:val="00165374"/>
    <w:rsid w:val="00165FEE"/>
    <w:rsid w:val="001661A5"/>
    <w:rsid w:val="00166248"/>
    <w:rsid w:val="00166427"/>
    <w:rsid w:val="0016654F"/>
    <w:rsid w:val="001666CF"/>
    <w:rsid w:val="001667DD"/>
    <w:rsid w:val="00166960"/>
    <w:rsid w:val="001669BB"/>
    <w:rsid w:val="00166FCF"/>
    <w:rsid w:val="00167846"/>
    <w:rsid w:val="00167B05"/>
    <w:rsid w:val="0017028A"/>
    <w:rsid w:val="00170317"/>
    <w:rsid w:val="00170593"/>
    <w:rsid w:val="001705A8"/>
    <w:rsid w:val="001709DD"/>
    <w:rsid w:val="00170AC1"/>
    <w:rsid w:val="00170D31"/>
    <w:rsid w:val="00170D64"/>
    <w:rsid w:val="00170FD8"/>
    <w:rsid w:val="001713C3"/>
    <w:rsid w:val="0017184B"/>
    <w:rsid w:val="00171C58"/>
    <w:rsid w:val="001722B9"/>
    <w:rsid w:val="001724A8"/>
    <w:rsid w:val="0017260D"/>
    <w:rsid w:val="00172623"/>
    <w:rsid w:val="0017266F"/>
    <w:rsid w:val="00172ABB"/>
    <w:rsid w:val="00172B07"/>
    <w:rsid w:val="00172D5F"/>
    <w:rsid w:val="001730D6"/>
    <w:rsid w:val="00173691"/>
    <w:rsid w:val="001736AE"/>
    <w:rsid w:val="001745E7"/>
    <w:rsid w:val="00174B48"/>
    <w:rsid w:val="00174DF3"/>
    <w:rsid w:val="00175177"/>
    <w:rsid w:val="00175FC9"/>
    <w:rsid w:val="001761EF"/>
    <w:rsid w:val="001767E8"/>
    <w:rsid w:val="00177817"/>
    <w:rsid w:val="00177BE6"/>
    <w:rsid w:val="00177CE6"/>
    <w:rsid w:val="00180313"/>
    <w:rsid w:val="00180975"/>
    <w:rsid w:val="0018135D"/>
    <w:rsid w:val="00181429"/>
    <w:rsid w:val="0018143C"/>
    <w:rsid w:val="00181F4A"/>
    <w:rsid w:val="00182020"/>
    <w:rsid w:val="0018215A"/>
    <w:rsid w:val="001824B7"/>
    <w:rsid w:val="001831D3"/>
    <w:rsid w:val="00183234"/>
    <w:rsid w:val="00183509"/>
    <w:rsid w:val="001835A4"/>
    <w:rsid w:val="001837DD"/>
    <w:rsid w:val="00184AAA"/>
    <w:rsid w:val="00184B0E"/>
    <w:rsid w:val="00184BCB"/>
    <w:rsid w:val="00185063"/>
    <w:rsid w:val="00185657"/>
    <w:rsid w:val="001859F9"/>
    <w:rsid w:val="00185C29"/>
    <w:rsid w:val="00185D9F"/>
    <w:rsid w:val="00185DC3"/>
    <w:rsid w:val="00186446"/>
    <w:rsid w:val="001864F1"/>
    <w:rsid w:val="00186D06"/>
    <w:rsid w:val="001875A3"/>
    <w:rsid w:val="001876B4"/>
    <w:rsid w:val="00187888"/>
    <w:rsid w:val="00187AC4"/>
    <w:rsid w:val="00187BDE"/>
    <w:rsid w:val="001900A6"/>
    <w:rsid w:val="00190231"/>
    <w:rsid w:val="00190CD7"/>
    <w:rsid w:val="001911E2"/>
    <w:rsid w:val="001911F1"/>
    <w:rsid w:val="001918CD"/>
    <w:rsid w:val="0019205C"/>
    <w:rsid w:val="00192215"/>
    <w:rsid w:val="00192801"/>
    <w:rsid w:val="00192B5F"/>
    <w:rsid w:val="0019386C"/>
    <w:rsid w:val="0019391B"/>
    <w:rsid w:val="00193B55"/>
    <w:rsid w:val="00193B8C"/>
    <w:rsid w:val="00193D30"/>
    <w:rsid w:val="00193F36"/>
    <w:rsid w:val="001948DA"/>
    <w:rsid w:val="001949F8"/>
    <w:rsid w:val="00194A42"/>
    <w:rsid w:val="00194AC9"/>
    <w:rsid w:val="00194BCD"/>
    <w:rsid w:val="00194CC0"/>
    <w:rsid w:val="00195DFC"/>
    <w:rsid w:val="00195E32"/>
    <w:rsid w:val="001961C0"/>
    <w:rsid w:val="001969AE"/>
    <w:rsid w:val="00196C1D"/>
    <w:rsid w:val="00196DCC"/>
    <w:rsid w:val="00196F55"/>
    <w:rsid w:val="00197068"/>
    <w:rsid w:val="00197155"/>
    <w:rsid w:val="001976EF"/>
    <w:rsid w:val="00197990"/>
    <w:rsid w:val="001979D6"/>
    <w:rsid w:val="00197ACA"/>
    <w:rsid w:val="00197BB3"/>
    <w:rsid w:val="00197C81"/>
    <w:rsid w:val="00197F40"/>
    <w:rsid w:val="00197FCC"/>
    <w:rsid w:val="001A03CA"/>
    <w:rsid w:val="001A0A77"/>
    <w:rsid w:val="001A0D9E"/>
    <w:rsid w:val="001A0F12"/>
    <w:rsid w:val="001A0F2D"/>
    <w:rsid w:val="001A13B0"/>
    <w:rsid w:val="001A1888"/>
    <w:rsid w:val="001A1B75"/>
    <w:rsid w:val="001A1BF5"/>
    <w:rsid w:val="001A1C14"/>
    <w:rsid w:val="001A20FF"/>
    <w:rsid w:val="001A2280"/>
    <w:rsid w:val="001A26C6"/>
    <w:rsid w:val="001A2A62"/>
    <w:rsid w:val="001A2C61"/>
    <w:rsid w:val="001A325D"/>
    <w:rsid w:val="001A351B"/>
    <w:rsid w:val="001A4069"/>
    <w:rsid w:val="001A4548"/>
    <w:rsid w:val="001A53CF"/>
    <w:rsid w:val="001A549D"/>
    <w:rsid w:val="001A57C3"/>
    <w:rsid w:val="001A5867"/>
    <w:rsid w:val="001A5956"/>
    <w:rsid w:val="001A5AD9"/>
    <w:rsid w:val="001A5B7E"/>
    <w:rsid w:val="001A5F05"/>
    <w:rsid w:val="001A661F"/>
    <w:rsid w:val="001A696C"/>
    <w:rsid w:val="001A69AA"/>
    <w:rsid w:val="001A6EF6"/>
    <w:rsid w:val="001A6FC8"/>
    <w:rsid w:val="001A7329"/>
    <w:rsid w:val="001A7503"/>
    <w:rsid w:val="001A7620"/>
    <w:rsid w:val="001A794A"/>
    <w:rsid w:val="001B01AE"/>
    <w:rsid w:val="001B0208"/>
    <w:rsid w:val="001B0605"/>
    <w:rsid w:val="001B0786"/>
    <w:rsid w:val="001B0A55"/>
    <w:rsid w:val="001B0E78"/>
    <w:rsid w:val="001B1423"/>
    <w:rsid w:val="001B14E1"/>
    <w:rsid w:val="001B17FF"/>
    <w:rsid w:val="001B19BF"/>
    <w:rsid w:val="001B21B2"/>
    <w:rsid w:val="001B22CA"/>
    <w:rsid w:val="001B2D84"/>
    <w:rsid w:val="001B3371"/>
    <w:rsid w:val="001B33CC"/>
    <w:rsid w:val="001B3405"/>
    <w:rsid w:val="001B3D05"/>
    <w:rsid w:val="001B3D4E"/>
    <w:rsid w:val="001B407C"/>
    <w:rsid w:val="001B4513"/>
    <w:rsid w:val="001B482E"/>
    <w:rsid w:val="001B6875"/>
    <w:rsid w:val="001B6BCA"/>
    <w:rsid w:val="001B7190"/>
    <w:rsid w:val="001B7352"/>
    <w:rsid w:val="001B776C"/>
    <w:rsid w:val="001B7810"/>
    <w:rsid w:val="001B7DCC"/>
    <w:rsid w:val="001C02D8"/>
    <w:rsid w:val="001C0404"/>
    <w:rsid w:val="001C066E"/>
    <w:rsid w:val="001C0DBA"/>
    <w:rsid w:val="001C125F"/>
    <w:rsid w:val="001C194D"/>
    <w:rsid w:val="001C2406"/>
    <w:rsid w:val="001C273F"/>
    <w:rsid w:val="001C28BC"/>
    <w:rsid w:val="001C2BE2"/>
    <w:rsid w:val="001C2DFD"/>
    <w:rsid w:val="001C3C5A"/>
    <w:rsid w:val="001C428D"/>
    <w:rsid w:val="001C445B"/>
    <w:rsid w:val="001C451F"/>
    <w:rsid w:val="001C4570"/>
    <w:rsid w:val="001C461F"/>
    <w:rsid w:val="001C48E8"/>
    <w:rsid w:val="001C4A86"/>
    <w:rsid w:val="001C4D1B"/>
    <w:rsid w:val="001C54CB"/>
    <w:rsid w:val="001C560F"/>
    <w:rsid w:val="001C57AD"/>
    <w:rsid w:val="001C5904"/>
    <w:rsid w:val="001C59D5"/>
    <w:rsid w:val="001C5AF6"/>
    <w:rsid w:val="001C6BAD"/>
    <w:rsid w:val="001C7186"/>
    <w:rsid w:val="001C75CF"/>
    <w:rsid w:val="001C75D0"/>
    <w:rsid w:val="001D0065"/>
    <w:rsid w:val="001D03C5"/>
    <w:rsid w:val="001D04CD"/>
    <w:rsid w:val="001D0754"/>
    <w:rsid w:val="001D08FC"/>
    <w:rsid w:val="001D0919"/>
    <w:rsid w:val="001D0C8F"/>
    <w:rsid w:val="001D114E"/>
    <w:rsid w:val="001D1455"/>
    <w:rsid w:val="001D158F"/>
    <w:rsid w:val="001D189A"/>
    <w:rsid w:val="001D1AAF"/>
    <w:rsid w:val="001D203E"/>
    <w:rsid w:val="001D20AD"/>
    <w:rsid w:val="001D229C"/>
    <w:rsid w:val="001D23B0"/>
    <w:rsid w:val="001D261E"/>
    <w:rsid w:val="001D27C9"/>
    <w:rsid w:val="001D2B09"/>
    <w:rsid w:val="001D2B98"/>
    <w:rsid w:val="001D302D"/>
    <w:rsid w:val="001D30C9"/>
    <w:rsid w:val="001D3542"/>
    <w:rsid w:val="001D3623"/>
    <w:rsid w:val="001D36E4"/>
    <w:rsid w:val="001D3874"/>
    <w:rsid w:val="001D387E"/>
    <w:rsid w:val="001D3C72"/>
    <w:rsid w:val="001D4253"/>
    <w:rsid w:val="001D4763"/>
    <w:rsid w:val="001D48DE"/>
    <w:rsid w:val="001D4A39"/>
    <w:rsid w:val="001D4AF0"/>
    <w:rsid w:val="001D4C6E"/>
    <w:rsid w:val="001D5041"/>
    <w:rsid w:val="001D5632"/>
    <w:rsid w:val="001D5AED"/>
    <w:rsid w:val="001D5C38"/>
    <w:rsid w:val="001D6168"/>
    <w:rsid w:val="001D6A5F"/>
    <w:rsid w:val="001D6B27"/>
    <w:rsid w:val="001D6CC5"/>
    <w:rsid w:val="001D6D61"/>
    <w:rsid w:val="001D6F18"/>
    <w:rsid w:val="001D72C8"/>
    <w:rsid w:val="001D74D5"/>
    <w:rsid w:val="001D7EFA"/>
    <w:rsid w:val="001E0564"/>
    <w:rsid w:val="001E0DE6"/>
    <w:rsid w:val="001E1578"/>
    <w:rsid w:val="001E17BD"/>
    <w:rsid w:val="001E1A25"/>
    <w:rsid w:val="001E1A7F"/>
    <w:rsid w:val="001E1CAB"/>
    <w:rsid w:val="001E1D22"/>
    <w:rsid w:val="001E1DB9"/>
    <w:rsid w:val="001E21B8"/>
    <w:rsid w:val="001E2409"/>
    <w:rsid w:val="001E270C"/>
    <w:rsid w:val="001E296C"/>
    <w:rsid w:val="001E2A81"/>
    <w:rsid w:val="001E2DE7"/>
    <w:rsid w:val="001E393B"/>
    <w:rsid w:val="001E3F58"/>
    <w:rsid w:val="001E4095"/>
    <w:rsid w:val="001E488F"/>
    <w:rsid w:val="001E48BA"/>
    <w:rsid w:val="001E4A29"/>
    <w:rsid w:val="001E58EA"/>
    <w:rsid w:val="001E5F79"/>
    <w:rsid w:val="001E69CD"/>
    <w:rsid w:val="001E6A7A"/>
    <w:rsid w:val="001E6CBA"/>
    <w:rsid w:val="001E6EF1"/>
    <w:rsid w:val="001E6EFB"/>
    <w:rsid w:val="001E6FD1"/>
    <w:rsid w:val="001E6FEA"/>
    <w:rsid w:val="001E705A"/>
    <w:rsid w:val="001E71B3"/>
    <w:rsid w:val="001E795E"/>
    <w:rsid w:val="001E7A52"/>
    <w:rsid w:val="001E7AEB"/>
    <w:rsid w:val="001E7E1B"/>
    <w:rsid w:val="001E7FA4"/>
    <w:rsid w:val="001E7FEC"/>
    <w:rsid w:val="001F00D7"/>
    <w:rsid w:val="001F00F9"/>
    <w:rsid w:val="001F01CE"/>
    <w:rsid w:val="001F02DA"/>
    <w:rsid w:val="001F0389"/>
    <w:rsid w:val="001F0530"/>
    <w:rsid w:val="001F0618"/>
    <w:rsid w:val="001F0A5E"/>
    <w:rsid w:val="001F0B33"/>
    <w:rsid w:val="001F0D45"/>
    <w:rsid w:val="001F121E"/>
    <w:rsid w:val="001F153B"/>
    <w:rsid w:val="001F16A7"/>
    <w:rsid w:val="001F1CEF"/>
    <w:rsid w:val="001F2C3F"/>
    <w:rsid w:val="001F347E"/>
    <w:rsid w:val="001F37DC"/>
    <w:rsid w:val="001F4162"/>
    <w:rsid w:val="001F4255"/>
    <w:rsid w:val="001F49CD"/>
    <w:rsid w:val="001F4E09"/>
    <w:rsid w:val="001F4E3B"/>
    <w:rsid w:val="001F4EC0"/>
    <w:rsid w:val="001F508C"/>
    <w:rsid w:val="001F55B3"/>
    <w:rsid w:val="001F610D"/>
    <w:rsid w:val="001F674C"/>
    <w:rsid w:val="001F730A"/>
    <w:rsid w:val="001F75C8"/>
    <w:rsid w:val="001F7638"/>
    <w:rsid w:val="001F783F"/>
    <w:rsid w:val="001F78E0"/>
    <w:rsid w:val="001F7CD8"/>
    <w:rsid w:val="001F7E9D"/>
    <w:rsid w:val="001F7F49"/>
    <w:rsid w:val="00200077"/>
    <w:rsid w:val="00200A58"/>
    <w:rsid w:val="00200E51"/>
    <w:rsid w:val="0020105D"/>
    <w:rsid w:val="002012FF"/>
    <w:rsid w:val="00201742"/>
    <w:rsid w:val="002019A2"/>
    <w:rsid w:val="00201CB1"/>
    <w:rsid w:val="00201CC6"/>
    <w:rsid w:val="002021C3"/>
    <w:rsid w:val="00202666"/>
    <w:rsid w:val="00202810"/>
    <w:rsid w:val="00202DA4"/>
    <w:rsid w:val="00203909"/>
    <w:rsid w:val="00203B24"/>
    <w:rsid w:val="002045A2"/>
    <w:rsid w:val="002047B0"/>
    <w:rsid w:val="0020523C"/>
    <w:rsid w:val="00205541"/>
    <w:rsid w:val="002056AE"/>
    <w:rsid w:val="00205BBA"/>
    <w:rsid w:val="00206140"/>
    <w:rsid w:val="00206579"/>
    <w:rsid w:val="00206F7A"/>
    <w:rsid w:val="002073E1"/>
    <w:rsid w:val="00207626"/>
    <w:rsid w:val="00210490"/>
    <w:rsid w:val="002112E4"/>
    <w:rsid w:val="00211785"/>
    <w:rsid w:val="002117BE"/>
    <w:rsid w:val="00211F98"/>
    <w:rsid w:val="0021236B"/>
    <w:rsid w:val="0021237F"/>
    <w:rsid w:val="00212584"/>
    <w:rsid w:val="00212604"/>
    <w:rsid w:val="00212DD2"/>
    <w:rsid w:val="00212EDD"/>
    <w:rsid w:val="00213542"/>
    <w:rsid w:val="0021363D"/>
    <w:rsid w:val="00213BED"/>
    <w:rsid w:val="00213CCC"/>
    <w:rsid w:val="002143BE"/>
    <w:rsid w:val="00214403"/>
    <w:rsid w:val="0021450F"/>
    <w:rsid w:val="00214720"/>
    <w:rsid w:val="00214725"/>
    <w:rsid w:val="002148E7"/>
    <w:rsid w:val="00214BCA"/>
    <w:rsid w:val="00214E01"/>
    <w:rsid w:val="00215092"/>
    <w:rsid w:val="0021556A"/>
    <w:rsid w:val="002157BD"/>
    <w:rsid w:val="0021588D"/>
    <w:rsid w:val="00215AE0"/>
    <w:rsid w:val="00215D18"/>
    <w:rsid w:val="00215DF1"/>
    <w:rsid w:val="00215F97"/>
    <w:rsid w:val="00216028"/>
    <w:rsid w:val="0021629E"/>
    <w:rsid w:val="00216532"/>
    <w:rsid w:val="002165A3"/>
    <w:rsid w:val="002173EA"/>
    <w:rsid w:val="00217C41"/>
    <w:rsid w:val="00217E4D"/>
    <w:rsid w:val="00217E52"/>
    <w:rsid w:val="00220B6C"/>
    <w:rsid w:val="00221B10"/>
    <w:rsid w:val="00221B87"/>
    <w:rsid w:val="00221BB5"/>
    <w:rsid w:val="00221D66"/>
    <w:rsid w:val="00221EE4"/>
    <w:rsid w:val="0022235C"/>
    <w:rsid w:val="00222AE4"/>
    <w:rsid w:val="00222DC6"/>
    <w:rsid w:val="00223437"/>
    <w:rsid w:val="00223439"/>
    <w:rsid w:val="002234C6"/>
    <w:rsid w:val="00223A67"/>
    <w:rsid w:val="00223ACC"/>
    <w:rsid w:val="0022404A"/>
    <w:rsid w:val="002247C9"/>
    <w:rsid w:val="00225094"/>
    <w:rsid w:val="002251AD"/>
    <w:rsid w:val="002253EF"/>
    <w:rsid w:val="002255FE"/>
    <w:rsid w:val="00225E7E"/>
    <w:rsid w:val="002262A7"/>
    <w:rsid w:val="00226444"/>
    <w:rsid w:val="0022696C"/>
    <w:rsid w:val="002276DF"/>
    <w:rsid w:val="0022787E"/>
    <w:rsid w:val="002278A8"/>
    <w:rsid w:val="0022790D"/>
    <w:rsid w:val="00227960"/>
    <w:rsid w:val="00227AE3"/>
    <w:rsid w:val="00227F47"/>
    <w:rsid w:val="0023015A"/>
    <w:rsid w:val="00230223"/>
    <w:rsid w:val="002307D4"/>
    <w:rsid w:val="00230B79"/>
    <w:rsid w:val="00230DDE"/>
    <w:rsid w:val="00230F2D"/>
    <w:rsid w:val="00231B72"/>
    <w:rsid w:val="00231C58"/>
    <w:rsid w:val="00232181"/>
    <w:rsid w:val="002323FB"/>
    <w:rsid w:val="00232459"/>
    <w:rsid w:val="002324D7"/>
    <w:rsid w:val="00232572"/>
    <w:rsid w:val="0023264C"/>
    <w:rsid w:val="00232A0F"/>
    <w:rsid w:val="002336DF"/>
    <w:rsid w:val="00233BEA"/>
    <w:rsid w:val="002344D7"/>
    <w:rsid w:val="00234B2D"/>
    <w:rsid w:val="00234D93"/>
    <w:rsid w:val="00234E77"/>
    <w:rsid w:val="00235066"/>
    <w:rsid w:val="00235109"/>
    <w:rsid w:val="0023517B"/>
    <w:rsid w:val="0023589D"/>
    <w:rsid w:val="00235BB8"/>
    <w:rsid w:val="00235D90"/>
    <w:rsid w:val="0023624C"/>
    <w:rsid w:val="002365F7"/>
    <w:rsid w:val="002366BF"/>
    <w:rsid w:val="00236CA6"/>
    <w:rsid w:val="00236D86"/>
    <w:rsid w:val="00236D8D"/>
    <w:rsid w:val="0023707C"/>
    <w:rsid w:val="00237241"/>
    <w:rsid w:val="002379C8"/>
    <w:rsid w:val="00237AA0"/>
    <w:rsid w:val="00237E95"/>
    <w:rsid w:val="00237F78"/>
    <w:rsid w:val="002401B3"/>
    <w:rsid w:val="002401CE"/>
    <w:rsid w:val="0024042F"/>
    <w:rsid w:val="00240B95"/>
    <w:rsid w:val="00240C8B"/>
    <w:rsid w:val="00241298"/>
    <w:rsid w:val="002412BA"/>
    <w:rsid w:val="00241327"/>
    <w:rsid w:val="002415A3"/>
    <w:rsid w:val="00241662"/>
    <w:rsid w:val="0024186F"/>
    <w:rsid w:val="00241890"/>
    <w:rsid w:val="002419C7"/>
    <w:rsid w:val="00241BE6"/>
    <w:rsid w:val="00241F71"/>
    <w:rsid w:val="00241FE5"/>
    <w:rsid w:val="002425DF"/>
    <w:rsid w:val="00242C73"/>
    <w:rsid w:val="00242DD4"/>
    <w:rsid w:val="0024318C"/>
    <w:rsid w:val="00243269"/>
    <w:rsid w:val="002433CE"/>
    <w:rsid w:val="002438C4"/>
    <w:rsid w:val="0024459C"/>
    <w:rsid w:val="002446E1"/>
    <w:rsid w:val="00245424"/>
    <w:rsid w:val="002459C0"/>
    <w:rsid w:val="00245C3B"/>
    <w:rsid w:val="00245C45"/>
    <w:rsid w:val="002461C0"/>
    <w:rsid w:val="00246881"/>
    <w:rsid w:val="00246EC9"/>
    <w:rsid w:val="00246ED5"/>
    <w:rsid w:val="00246ED7"/>
    <w:rsid w:val="002471A6"/>
    <w:rsid w:val="002472DA"/>
    <w:rsid w:val="00247323"/>
    <w:rsid w:val="00247A37"/>
    <w:rsid w:val="00247AFF"/>
    <w:rsid w:val="0025038C"/>
    <w:rsid w:val="00250933"/>
    <w:rsid w:val="002510E2"/>
    <w:rsid w:val="00251184"/>
    <w:rsid w:val="00251560"/>
    <w:rsid w:val="00251B34"/>
    <w:rsid w:val="00251D83"/>
    <w:rsid w:val="00251DE3"/>
    <w:rsid w:val="00251E84"/>
    <w:rsid w:val="00251E87"/>
    <w:rsid w:val="002520F4"/>
    <w:rsid w:val="00252306"/>
    <w:rsid w:val="00252626"/>
    <w:rsid w:val="0025281C"/>
    <w:rsid w:val="00252B7E"/>
    <w:rsid w:val="00252DE9"/>
    <w:rsid w:val="00252E63"/>
    <w:rsid w:val="00253112"/>
    <w:rsid w:val="0025323E"/>
    <w:rsid w:val="002534D9"/>
    <w:rsid w:val="0025372F"/>
    <w:rsid w:val="0025375B"/>
    <w:rsid w:val="00253884"/>
    <w:rsid w:val="00253A0E"/>
    <w:rsid w:val="00253B4A"/>
    <w:rsid w:val="00253D3C"/>
    <w:rsid w:val="002546D0"/>
    <w:rsid w:val="002549F4"/>
    <w:rsid w:val="00254B7E"/>
    <w:rsid w:val="00254EE2"/>
    <w:rsid w:val="00255123"/>
    <w:rsid w:val="00255E3E"/>
    <w:rsid w:val="0025615E"/>
    <w:rsid w:val="00256250"/>
    <w:rsid w:val="00256E14"/>
    <w:rsid w:val="00256FA6"/>
    <w:rsid w:val="00257186"/>
    <w:rsid w:val="0025763A"/>
    <w:rsid w:val="0025765A"/>
    <w:rsid w:val="00257BD5"/>
    <w:rsid w:val="00257D2D"/>
    <w:rsid w:val="00257EDA"/>
    <w:rsid w:val="0026010F"/>
    <w:rsid w:val="00260593"/>
    <w:rsid w:val="002605FB"/>
    <w:rsid w:val="00260643"/>
    <w:rsid w:val="00260807"/>
    <w:rsid w:val="00260AD4"/>
    <w:rsid w:val="00260B98"/>
    <w:rsid w:val="00260BDA"/>
    <w:rsid w:val="002613B9"/>
    <w:rsid w:val="002613EB"/>
    <w:rsid w:val="00261556"/>
    <w:rsid w:val="002619DB"/>
    <w:rsid w:val="00261CCF"/>
    <w:rsid w:val="0026211A"/>
    <w:rsid w:val="002624AD"/>
    <w:rsid w:val="00262FEC"/>
    <w:rsid w:val="00263242"/>
    <w:rsid w:val="00263D6C"/>
    <w:rsid w:val="002641CA"/>
    <w:rsid w:val="002641F9"/>
    <w:rsid w:val="00264715"/>
    <w:rsid w:val="00264751"/>
    <w:rsid w:val="00264758"/>
    <w:rsid w:val="002648A0"/>
    <w:rsid w:val="00264EF3"/>
    <w:rsid w:val="00265E72"/>
    <w:rsid w:val="002665DE"/>
    <w:rsid w:val="002666DE"/>
    <w:rsid w:val="002668EF"/>
    <w:rsid w:val="00266C60"/>
    <w:rsid w:val="00266EEA"/>
    <w:rsid w:val="002671E7"/>
    <w:rsid w:val="0026729C"/>
    <w:rsid w:val="002673DE"/>
    <w:rsid w:val="002675A0"/>
    <w:rsid w:val="00267C57"/>
    <w:rsid w:val="0027070A"/>
    <w:rsid w:val="00270862"/>
    <w:rsid w:val="00270A94"/>
    <w:rsid w:val="00270FD0"/>
    <w:rsid w:val="00270FD8"/>
    <w:rsid w:val="002717AF"/>
    <w:rsid w:val="00271A44"/>
    <w:rsid w:val="00271BE8"/>
    <w:rsid w:val="00271D8B"/>
    <w:rsid w:val="00272091"/>
    <w:rsid w:val="002720E5"/>
    <w:rsid w:val="00272307"/>
    <w:rsid w:val="00272569"/>
    <w:rsid w:val="002729FC"/>
    <w:rsid w:val="0027392D"/>
    <w:rsid w:val="00273AA5"/>
    <w:rsid w:val="00273B0B"/>
    <w:rsid w:val="00273C38"/>
    <w:rsid w:val="0027422B"/>
    <w:rsid w:val="00274EE6"/>
    <w:rsid w:val="00275249"/>
    <w:rsid w:val="00275417"/>
    <w:rsid w:val="002754EA"/>
    <w:rsid w:val="002755F0"/>
    <w:rsid w:val="00276573"/>
    <w:rsid w:val="002768D0"/>
    <w:rsid w:val="00276B2B"/>
    <w:rsid w:val="00276C09"/>
    <w:rsid w:val="00276E9F"/>
    <w:rsid w:val="00276F51"/>
    <w:rsid w:val="002777F2"/>
    <w:rsid w:val="0027791D"/>
    <w:rsid w:val="00280544"/>
    <w:rsid w:val="00280971"/>
    <w:rsid w:val="00280E85"/>
    <w:rsid w:val="00280FAE"/>
    <w:rsid w:val="00281316"/>
    <w:rsid w:val="002813FB"/>
    <w:rsid w:val="002815BC"/>
    <w:rsid w:val="0028170F"/>
    <w:rsid w:val="00281A1E"/>
    <w:rsid w:val="00281AF5"/>
    <w:rsid w:val="00282215"/>
    <w:rsid w:val="0028228E"/>
    <w:rsid w:val="00282551"/>
    <w:rsid w:val="0028269D"/>
    <w:rsid w:val="002826C5"/>
    <w:rsid w:val="002826E6"/>
    <w:rsid w:val="00282F67"/>
    <w:rsid w:val="002835A4"/>
    <w:rsid w:val="0028370E"/>
    <w:rsid w:val="0028399D"/>
    <w:rsid w:val="00283B73"/>
    <w:rsid w:val="00283E84"/>
    <w:rsid w:val="00283FB2"/>
    <w:rsid w:val="00284075"/>
    <w:rsid w:val="00284280"/>
    <w:rsid w:val="002842D8"/>
    <w:rsid w:val="002849C3"/>
    <w:rsid w:val="00284D53"/>
    <w:rsid w:val="00284DD5"/>
    <w:rsid w:val="00284FEC"/>
    <w:rsid w:val="00285113"/>
    <w:rsid w:val="00285777"/>
    <w:rsid w:val="00285B80"/>
    <w:rsid w:val="00286126"/>
    <w:rsid w:val="0028619E"/>
    <w:rsid w:val="00286560"/>
    <w:rsid w:val="002865DF"/>
    <w:rsid w:val="0028669F"/>
    <w:rsid w:val="0028690E"/>
    <w:rsid w:val="00286DC7"/>
    <w:rsid w:val="00286E56"/>
    <w:rsid w:val="00287AFF"/>
    <w:rsid w:val="00287D2F"/>
    <w:rsid w:val="00287F18"/>
    <w:rsid w:val="00290621"/>
    <w:rsid w:val="00290EBD"/>
    <w:rsid w:val="002912F7"/>
    <w:rsid w:val="00291478"/>
    <w:rsid w:val="002915B5"/>
    <w:rsid w:val="002916E7"/>
    <w:rsid w:val="002919DC"/>
    <w:rsid w:val="00291A35"/>
    <w:rsid w:val="00291AB8"/>
    <w:rsid w:val="00291AF6"/>
    <w:rsid w:val="00291C78"/>
    <w:rsid w:val="00292B6D"/>
    <w:rsid w:val="00292C6A"/>
    <w:rsid w:val="00292D6D"/>
    <w:rsid w:val="00292EB3"/>
    <w:rsid w:val="00293351"/>
    <w:rsid w:val="002933B9"/>
    <w:rsid w:val="00293724"/>
    <w:rsid w:val="002939F3"/>
    <w:rsid w:val="00293C7A"/>
    <w:rsid w:val="0029414A"/>
    <w:rsid w:val="002951B4"/>
    <w:rsid w:val="002951CA"/>
    <w:rsid w:val="002952B5"/>
    <w:rsid w:val="0029534A"/>
    <w:rsid w:val="002965C1"/>
    <w:rsid w:val="002965CB"/>
    <w:rsid w:val="0029701E"/>
    <w:rsid w:val="002977D0"/>
    <w:rsid w:val="00297B5A"/>
    <w:rsid w:val="00297C4E"/>
    <w:rsid w:val="00297CA6"/>
    <w:rsid w:val="00297FCC"/>
    <w:rsid w:val="002A0174"/>
    <w:rsid w:val="002A09D4"/>
    <w:rsid w:val="002A0E82"/>
    <w:rsid w:val="002A12A1"/>
    <w:rsid w:val="002A12C9"/>
    <w:rsid w:val="002A12EB"/>
    <w:rsid w:val="002A16A7"/>
    <w:rsid w:val="002A175E"/>
    <w:rsid w:val="002A181B"/>
    <w:rsid w:val="002A19C9"/>
    <w:rsid w:val="002A223A"/>
    <w:rsid w:val="002A2686"/>
    <w:rsid w:val="002A2A7A"/>
    <w:rsid w:val="002A2B77"/>
    <w:rsid w:val="002A2D1B"/>
    <w:rsid w:val="002A2F07"/>
    <w:rsid w:val="002A3134"/>
    <w:rsid w:val="002A3279"/>
    <w:rsid w:val="002A35DF"/>
    <w:rsid w:val="002A35F3"/>
    <w:rsid w:val="002A374D"/>
    <w:rsid w:val="002A3AB4"/>
    <w:rsid w:val="002A3C08"/>
    <w:rsid w:val="002A3E79"/>
    <w:rsid w:val="002A4846"/>
    <w:rsid w:val="002A49C1"/>
    <w:rsid w:val="002A4A6D"/>
    <w:rsid w:val="002A4BA6"/>
    <w:rsid w:val="002A5003"/>
    <w:rsid w:val="002A5246"/>
    <w:rsid w:val="002A5314"/>
    <w:rsid w:val="002A61AC"/>
    <w:rsid w:val="002A6384"/>
    <w:rsid w:val="002A646A"/>
    <w:rsid w:val="002A6556"/>
    <w:rsid w:val="002A6C58"/>
    <w:rsid w:val="002A6C8D"/>
    <w:rsid w:val="002A6F86"/>
    <w:rsid w:val="002A6F89"/>
    <w:rsid w:val="002A73E0"/>
    <w:rsid w:val="002A7BB0"/>
    <w:rsid w:val="002A7C1A"/>
    <w:rsid w:val="002A7EB8"/>
    <w:rsid w:val="002B044D"/>
    <w:rsid w:val="002B065B"/>
    <w:rsid w:val="002B087A"/>
    <w:rsid w:val="002B0919"/>
    <w:rsid w:val="002B0A0D"/>
    <w:rsid w:val="002B106E"/>
    <w:rsid w:val="002B12AE"/>
    <w:rsid w:val="002B23EE"/>
    <w:rsid w:val="002B24F6"/>
    <w:rsid w:val="002B2576"/>
    <w:rsid w:val="002B25A0"/>
    <w:rsid w:val="002B25AF"/>
    <w:rsid w:val="002B265F"/>
    <w:rsid w:val="002B2BAC"/>
    <w:rsid w:val="002B2BFF"/>
    <w:rsid w:val="002B2F35"/>
    <w:rsid w:val="002B2F88"/>
    <w:rsid w:val="002B3503"/>
    <w:rsid w:val="002B3F83"/>
    <w:rsid w:val="002B423A"/>
    <w:rsid w:val="002B425A"/>
    <w:rsid w:val="002B4295"/>
    <w:rsid w:val="002B45CF"/>
    <w:rsid w:val="002B48E8"/>
    <w:rsid w:val="002B4B97"/>
    <w:rsid w:val="002B4D7E"/>
    <w:rsid w:val="002B4DE8"/>
    <w:rsid w:val="002B5422"/>
    <w:rsid w:val="002B558D"/>
    <w:rsid w:val="002B5AFC"/>
    <w:rsid w:val="002B5BA7"/>
    <w:rsid w:val="002B5C3B"/>
    <w:rsid w:val="002B5D75"/>
    <w:rsid w:val="002B611A"/>
    <w:rsid w:val="002B61EC"/>
    <w:rsid w:val="002B688F"/>
    <w:rsid w:val="002B6AC4"/>
    <w:rsid w:val="002B6CC7"/>
    <w:rsid w:val="002B7048"/>
    <w:rsid w:val="002B7205"/>
    <w:rsid w:val="002B758C"/>
    <w:rsid w:val="002B7974"/>
    <w:rsid w:val="002B7D0A"/>
    <w:rsid w:val="002B7D3C"/>
    <w:rsid w:val="002B7E6B"/>
    <w:rsid w:val="002C017B"/>
    <w:rsid w:val="002C085C"/>
    <w:rsid w:val="002C0A2A"/>
    <w:rsid w:val="002C133E"/>
    <w:rsid w:val="002C13B5"/>
    <w:rsid w:val="002C1A0D"/>
    <w:rsid w:val="002C259D"/>
    <w:rsid w:val="002C2859"/>
    <w:rsid w:val="002C2E62"/>
    <w:rsid w:val="002C303D"/>
    <w:rsid w:val="002C3318"/>
    <w:rsid w:val="002C3567"/>
    <w:rsid w:val="002C3EDC"/>
    <w:rsid w:val="002C4309"/>
    <w:rsid w:val="002C433B"/>
    <w:rsid w:val="002C4719"/>
    <w:rsid w:val="002C48D5"/>
    <w:rsid w:val="002C4930"/>
    <w:rsid w:val="002C5020"/>
    <w:rsid w:val="002C5327"/>
    <w:rsid w:val="002C53D5"/>
    <w:rsid w:val="002C5744"/>
    <w:rsid w:val="002C58B6"/>
    <w:rsid w:val="002C5D15"/>
    <w:rsid w:val="002C5D88"/>
    <w:rsid w:val="002C5DE1"/>
    <w:rsid w:val="002C5E73"/>
    <w:rsid w:val="002C63BA"/>
    <w:rsid w:val="002C66D4"/>
    <w:rsid w:val="002C7370"/>
    <w:rsid w:val="002C7EDD"/>
    <w:rsid w:val="002D03D5"/>
    <w:rsid w:val="002D0474"/>
    <w:rsid w:val="002D13C0"/>
    <w:rsid w:val="002D277A"/>
    <w:rsid w:val="002D28BC"/>
    <w:rsid w:val="002D2DE4"/>
    <w:rsid w:val="002D385D"/>
    <w:rsid w:val="002D38F9"/>
    <w:rsid w:val="002D3ECD"/>
    <w:rsid w:val="002D4008"/>
    <w:rsid w:val="002D477A"/>
    <w:rsid w:val="002D4A3F"/>
    <w:rsid w:val="002D4B5E"/>
    <w:rsid w:val="002D4C22"/>
    <w:rsid w:val="002D5483"/>
    <w:rsid w:val="002D6833"/>
    <w:rsid w:val="002D6F13"/>
    <w:rsid w:val="002D7024"/>
    <w:rsid w:val="002D721D"/>
    <w:rsid w:val="002D7ED4"/>
    <w:rsid w:val="002D7F15"/>
    <w:rsid w:val="002E04FC"/>
    <w:rsid w:val="002E0B2D"/>
    <w:rsid w:val="002E0D29"/>
    <w:rsid w:val="002E0FAD"/>
    <w:rsid w:val="002E1B8D"/>
    <w:rsid w:val="002E21A3"/>
    <w:rsid w:val="002E28AC"/>
    <w:rsid w:val="002E2B19"/>
    <w:rsid w:val="002E2C8D"/>
    <w:rsid w:val="002E2C9A"/>
    <w:rsid w:val="002E2D4E"/>
    <w:rsid w:val="002E2DD7"/>
    <w:rsid w:val="002E2F4D"/>
    <w:rsid w:val="002E3AEC"/>
    <w:rsid w:val="002E3C77"/>
    <w:rsid w:val="002E421E"/>
    <w:rsid w:val="002E42F1"/>
    <w:rsid w:val="002E44A2"/>
    <w:rsid w:val="002E486A"/>
    <w:rsid w:val="002E4B45"/>
    <w:rsid w:val="002E54F1"/>
    <w:rsid w:val="002E5728"/>
    <w:rsid w:val="002E5D12"/>
    <w:rsid w:val="002E6696"/>
    <w:rsid w:val="002E6B3A"/>
    <w:rsid w:val="002E707A"/>
    <w:rsid w:val="002E7089"/>
    <w:rsid w:val="002E70F9"/>
    <w:rsid w:val="002F048B"/>
    <w:rsid w:val="002F0652"/>
    <w:rsid w:val="002F06FE"/>
    <w:rsid w:val="002F1070"/>
    <w:rsid w:val="002F1424"/>
    <w:rsid w:val="002F147C"/>
    <w:rsid w:val="002F16F9"/>
    <w:rsid w:val="002F1FF7"/>
    <w:rsid w:val="002F20E1"/>
    <w:rsid w:val="002F22D4"/>
    <w:rsid w:val="002F2D58"/>
    <w:rsid w:val="002F2F27"/>
    <w:rsid w:val="002F316D"/>
    <w:rsid w:val="002F34A3"/>
    <w:rsid w:val="002F398E"/>
    <w:rsid w:val="002F3E05"/>
    <w:rsid w:val="002F407F"/>
    <w:rsid w:val="002F40E5"/>
    <w:rsid w:val="002F43C1"/>
    <w:rsid w:val="002F4441"/>
    <w:rsid w:val="002F4473"/>
    <w:rsid w:val="002F489A"/>
    <w:rsid w:val="002F51E0"/>
    <w:rsid w:val="002F539E"/>
    <w:rsid w:val="002F5450"/>
    <w:rsid w:val="002F55D5"/>
    <w:rsid w:val="002F572E"/>
    <w:rsid w:val="002F5877"/>
    <w:rsid w:val="002F5920"/>
    <w:rsid w:val="002F5B78"/>
    <w:rsid w:val="002F5F01"/>
    <w:rsid w:val="002F79E3"/>
    <w:rsid w:val="002F7F07"/>
    <w:rsid w:val="00300562"/>
    <w:rsid w:val="003006A0"/>
    <w:rsid w:val="00300954"/>
    <w:rsid w:val="00300A61"/>
    <w:rsid w:val="00300F88"/>
    <w:rsid w:val="00300FAD"/>
    <w:rsid w:val="00301594"/>
    <w:rsid w:val="00302195"/>
    <w:rsid w:val="003021D5"/>
    <w:rsid w:val="003027F1"/>
    <w:rsid w:val="003027FD"/>
    <w:rsid w:val="00302DB4"/>
    <w:rsid w:val="00302E9B"/>
    <w:rsid w:val="0030323E"/>
    <w:rsid w:val="003033CC"/>
    <w:rsid w:val="00303462"/>
    <w:rsid w:val="0030380B"/>
    <w:rsid w:val="00303907"/>
    <w:rsid w:val="00303D7A"/>
    <w:rsid w:val="00303E82"/>
    <w:rsid w:val="00304488"/>
    <w:rsid w:val="00304764"/>
    <w:rsid w:val="003050A3"/>
    <w:rsid w:val="003054C7"/>
    <w:rsid w:val="0030590A"/>
    <w:rsid w:val="00305BEE"/>
    <w:rsid w:val="00305F5A"/>
    <w:rsid w:val="00305F92"/>
    <w:rsid w:val="003060C8"/>
    <w:rsid w:val="00306A3C"/>
    <w:rsid w:val="00306B74"/>
    <w:rsid w:val="00306BB1"/>
    <w:rsid w:val="0030719D"/>
    <w:rsid w:val="00307C4B"/>
    <w:rsid w:val="00307E69"/>
    <w:rsid w:val="003100AA"/>
    <w:rsid w:val="0031032F"/>
    <w:rsid w:val="00310617"/>
    <w:rsid w:val="00310997"/>
    <w:rsid w:val="00310A31"/>
    <w:rsid w:val="00310B01"/>
    <w:rsid w:val="00311238"/>
    <w:rsid w:val="00311674"/>
    <w:rsid w:val="003124C1"/>
    <w:rsid w:val="003128CD"/>
    <w:rsid w:val="00312F2D"/>
    <w:rsid w:val="003130AF"/>
    <w:rsid w:val="00313210"/>
    <w:rsid w:val="0031326E"/>
    <w:rsid w:val="00313360"/>
    <w:rsid w:val="00314F08"/>
    <w:rsid w:val="003150B1"/>
    <w:rsid w:val="00315147"/>
    <w:rsid w:val="0031532B"/>
    <w:rsid w:val="00315789"/>
    <w:rsid w:val="003165C1"/>
    <w:rsid w:val="003167DF"/>
    <w:rsid w:val="00316937"/>
    <w:rsid w:val="00316AD5"/>
    <w:rsid w:val="00316BD3"/>
    <w:rsid w:val="00317258"/>
    <w:rsid w:val="003172E6"/>
    <w:rsid w:val="0031755D"/>
    <w:rsid w:val="003177D9"/>
    <w:rsid w:val="00320095"/>
    <w:rsid w:val="0032016B"/>
    <w:rsid w:val="00320368"/>
    <w:rsid w:val="0032095C"/>
    <w:rsid w:val="003209EC"/>
    <w:rsid w:val="00320A55"/>
    <w:rsid w:val="00320B33"/>
    <w:rsid w:val="00320DE1"/>
    <w:rsid w:val="00320E2B"/>
    <w:rsid w:val="003212CA"/>
    <w:rsid w:val="003215FA"/>
    <w:rsid w:val="0032162F"/>
    <w:rsid w:val="003218AF"/>
    <w:rsid w:val="00322160"/>
    <w:rsid w:val="00322963"/>
    <w:rsid w:val="00322972"/>
    <w:rsid w:val="00322B5E"/>
    <w:rsid w:val="00322EDB"/>
    <w:rsid w:val="003234C4"/>
    <w:rsid w:val="003237B1"/>
    <w:rsid w:val="0032383B"/>
    <w:rsid w:val="00323AAB"/>
    <w:rsid w:val="00324C64"/>
    <w:rsid w:val="00324D4D"/>
    <w:rsid w:val="00325189"/>
    <w:rsid w:val="00325256"/>
    <w:rsid w:val="00325446"/>
    <w:rsid w:val="003257F8"/>
    <w:rsid w:val="0032587C"/>
    <w:rsid w:val="00325A11"/>
    <w:rsid w:val="00325F95"/>
    <w:rsid w:val="003262BD"/>
    <w:rsid w:val="0032637E"/>
    <w:rsid w:val="00326484"/>
    <w:rsid w:val="00326778"/>
    <w:rsid w:val="003269AF"/>
    <w:rsid w:val="00326F1F"/>
    <w:rsid w:val="00326F51"/>
    <w:rsid w:val="0032720C"/>
    <w:rsid w:val="00327A53"/>
    <w:rsid w:val="00327AF0"/>
    <w:rsid w:val="00327B20"/>
    <w:rsid w:val="00327F9B"/>
    <w:rsid w:val="0033016D"/>
    <w:rsid w:val="00330998"/>
    <w:rsid w:val="00330A07"/>
    <w:rsid w:val="00330AC9"/>
    <w:rsid w:val="00330DEC"/>
    <w:rsid w:val="00330EF2"/>
    <w:rsid w:val="00331228"/>
    <w:rsid w:val="0033135C"/>
    <w:rsid w:val="003314F2"/>
    <w:rsid w:val="0033171A"/>
    <w:rsid w:val="0033213B"/>
    <w:rsid w:val="003322E7"/>
    <w:rsid w:val="00332635"/>
    <w:rsid w:val="00332907"/>
    <w:rsid w:val="003329B3"/>
    <w:rsid w:val="00332B9B"/>
    <w:rsid w:val="00332FE4"/>
    <w:rsid w:val="003330BF"/>
    <w:rsid w:val="003331AD"/>
    <w:rsid w:val="003334D0"/>
    <w:rsid w:val="00333691"/>
    <w:rsid w:val="00333915"/>
    <w:rsid w:val="00333AA1"/>
    <w:rsid w:val="00333B09"/>
    <w:rsid w:val="00333B2A"/>
    <w:rsid w:val="00333C03"/>
    <w:rsid w:val="00333C88"/>
    <w:rsid w:val="00334852"/>
    <w:rsid w:val="00334B5A"/>
    <w:rsid w:val="00334C36"/>
    <w:rsid w:val="003352AC"/>
    <w:rsid w:val="0033536C"/>
    <w:rsid w:val="0033545B"/>
    <w:rsid w:val="00335465"/>
    <w:rsid w:val="0033591E"/>
    <w:rsid w:val="00335992"/>
    <w:rsid w:val="00335C2D"/>
    <w:rsid w:val="00336659"/>
    <w:rsid w:val="00336BF7"/>
    <w:rsid w:val="00336E12"/>
    <w:rsid w:val="00336F7E"/>
    <w:rsid w:val="0033711B"/>
    <w:rsid w:val="0033734C"/>
    <w:rsid w:val="0033758B"/>
    <w:rsid w:val="003376B5"/>
    <w:rsid w:val="003377E2"/>
    <w:rsid w:val="003378CD"/>
    <w:rsid w:val="00337E04"/>
    <w:rsid w:val="00340669"/>
    <w:rsid w:val="0034081E"/>
    <w:rsid w:val="003408F7"/>
    <w:rsid w:val="003409A0"/>
    <w:rsid w:val="003419D9"/>
    <w:rsid w:val="00341CAA"/>
    <w:rsid w:val="00341D8D"/>
    <w:rsid w:val="00341EBF"/>
    <w:rsid w:val="00341FE9"/>
    <w:rsid w:val="00342065"/>
    <w:rsid w:val="00342082"/>
    <w:rsid w:val="003426D5"/>
    <w:rsid w:val="0034286A"/>
    <w:rsid w:val="0034326A"/>
    <w:rsid w:val="00343494"/>
    <w:rsid w:val="00343A6E"/>
    <w:rsid w:val="0034495C"/>
    <w:rsid w:val="00344AB1"/>
    <w:rsid w:val="00344B6A"/>
    <w:rsid w:val="00344C94"/>
    <w:rsid w:val="003450C1"/>
    <w:rsid w:val="00345DE8"/>
    <w:rsid w:val="00345FB2"/>
    <w:rsid w:val="00346278"/>
    <w:rsid w:val="00346889"/>
    <w:rsid w:val="00346AE5"/>
    <w:rsid w:val="00346C38"/>
    <w:rsid w:val="00347364"/>
    <w:rsid w:val="00347374"/>
    <w:rsid w:val="003473E9"/>
    <w:rsid w:val="00347B31"/>
    <w:rsid w:val="00350704"/>
    <w:rsid w:val="00350993"/>
    <w:rsid w:val="00351424"/>
    <w:rsid w:val="0035193F"/>
    <w:rsid w:val="00351AA2"/>
    <w:rsid w:val="00351C94"/>
    <w:rsid w:val="00352006"/>
    <w:rsid w:val="00352056"/>
    <w:rsid w:val="003520E7"/>
    <w:rsid w:val="003526EF"/>
    <w:rsid w:val="00352A71"/>
    <w:rsid w:val="003530EE"/>
    <w:rsid w:val="003531EB"/>
    <w:rsid w:val="0035328B"/>
    <w:rsid w:val="003533A7"/>
    <w:rsid w:val="003533FC"/>
    <w:rsid w:val="003534E3"/>
    <w:rsid w:val="0035354F"/>
    <w:rsid w:val="003539A7"/>
    <w:rsid w:val="003548C6"/>
    <w:rsid w:val="00354C93"/>
    <w:rsid w:val="00354D1C"/>
    <w:rsid w:val="003550DF"/>
    <w:rsid w:val="003552A1"/>
    <w:rsid w:val="00355563"/>
    <w:rsid w:val="0035556A"/>
    <w:rsid w:val="003556C3"/>
    <w:rsid w:val="00355CE9"/>
    <w:rsid w:val="00355DD1"/>
    <w:rsid w:val="00355E7F"/>
    <w:rsid w:val="00356C78"/>
    <w:rsid w:val="003578F6"/>
    <w:rsid w:val="0035794C"/>
    <w:rsid w:val="003600B7"/>
    <w:rsid w:val="003607E3"/>
    <w:rsid w:val="00360A6D"/>
    <w:rsid w:val="00360F0F"/>
    <w:rsid w:val="00362007"/>
    <w:rsid w:val="003623AE"/>
    <w:rsid w:val="00362C30"/>
    <w:rsid w:val="00362C56"/>
    <w:rsid w:val="00363002"/>
    <w:rsid w:val="003633B1"/>
    <w:rsid w:val="0036385D"/>
    <w:rsid w:val="00363E06"/>
    <w:rsid w:val="00363E69"/>
    <w:rsid w:val="003642A0"/>
    <w:rsid w:val="0036449D"/>
    <w:rsid w:val="00364B14"/>
    <w:rsid w:val="00365168"/>
    <w:rsid w:val="003652D7"/>
    <w:rsid w:val="003657E5"/>
    <w:rsid w:val="00365C8C"/>
    <w:rsid w:val="003661C1"/>
    <w:rsid w:val="00366316"/>
    <w:rsid w:val="00366654"/>
    <w:rsid w:val="00366693"/>
    <w:rsid w:val="003668DA"/>
    <w:rsid w:val="003669CF"/>
    <w:rsid w:val="00366DB3"/>
    <w:rsid w:val="003672C8"/>
    <w:rsid w:val="003675C4"/>
    <w:rsid w:val="00367667"/>
    <w:rsid w:val="00367682"/>
    <w:rsid w:val="00367A47"/>
    <w:rsid w:val="00367B94"/>
    <w:rsid w:val="00367BE1"/>
    <w:rsid w:val="00367DB5"/>
    <w:rsid w:val="00367E2B"/>
    <w:rsid w:val="00367F15"/>
    <w:rsid w:val="00370295"/>
    <w:rsid w:val="0037051F"/>
    <w:rsid w:val="003706F4"/>
    <w:rsid w:val="00370AEF"/>
    <w:rsid w:val="00370C4C"/>
    <w:rsid w:val="00370C6E"/>
    <w:rsid w:val="00370D4C"/>
    <w:rsid w:val="00371418"/>
    <w:rsid w:val="00371591"/>
    <w:rsid w:val="00371813"/>
    <w:rsid w:val="00371DEB"/>
    <w:rsid w:val="00371E14"/>
    <w:rsid w:val="00371F2E"/>
    <w:rsid w:val="0037228F"/>
    <w:rsid w:val="00372E5C"/>
    <w:rsid w:val="00372EF3"/>
    <w:rsid w:val="00373293"/>
    <w:rsid w:val="003739CF"/>
    <w:rsid w:val="00373AB9"/>
    <w:rsid w:val="00373C1F"/>
    <w:rsid w:val="00373C60"/>
    <w:rsid w:val="00374076"/>
    <w:rsid w:val="00374540"/>
    <w:rsid w:val="003751B1"/>
    <w:rsid w:val="00375662"/>
    <w:rsid w:val="003758F0"/>
    <w:rsid w:val="00375DBF"/>
    <w:rsid w:val="00375FF7"/>
    <w:rsid w:val="00376005"/>
    <w:rsid w:val="00376130"/>
    <w:rsid w:val="003761C6"/>
    <w:rsid w:val="0037639F"/>
    <w:rsid w:val="003763B2"/>
    <w:rsid w:val="00376A43"/>
    <w:rsid w:val="00376BD8"/>
    <w:rsid w:val="00376BEE"/>
    <w:rsid w:val="00376C93"/>
    <w:rsid w:val="00377256"/>
    <w:rsid w:val="00377314"/>
    <w:rsid w:val="00377541"/>
    <w:rsid w:val="0037782C"/>
    <w:rsid w:val="00377CC5"/>
    <w:rsid w:val="00377E87"/>
    <w:rsid w:val="00380024"/>
    <w:rsid w:val="003802EE"/>
    <w:rsid w:val="00380331"/>
    <w:rsid w:val="0038052A"/>
    <w:rsid w:val="00380836"/>
    <w:rsid w:val="003811CA"/>
    <w:rsid w:val="003811CC"/>
    <w:rsid w:val="003814D0"/>
    <w:rsid w:val="00381AEA"/>
    <w:rsid w:val="00381E28"/>
    <w:rsid w:val="00382268"/>
    <w:rsid w:val="00382350"/>
    <w:rsid w:val="003830DC"/>
    <w:rsid w:val="00383449"/>
    <w:rsid w:val="0038372E"/>
    <w:rsid w:val="003837BD"/>
    <w:rsid w:val="00383A62"/>
    <w:rsid w:val="00384145"/>
    <w:rsid w:val="003844D4"/>
    <w:rsid w:val="00384763"/>
    <w:rsid w:val="00384FFC"/>
    <w:rsid w:val="003850C2"/>
    <w:rsid w:val="0038607E"/>
    <w:rsid w:val="00386C1A"/>
    <w:rsid w:val="00386CA0"/>
    <w:rsid w:val="00386FBA"/>
    <w:rsid w:val="00386FD8"/>
    <w:rsid w:val="00386FF0"/>
    <w:rsid w:val="00387422"/>
    <w:rsid w:val="00387651"/>
    <w:rsid w:val="00387793"/>
    <w:rsid w:val="00387CE2"/>
    <w:rsid w:val="003903A2"/>
    <w:rsid w:val="00390519"/>
    <w:rsid w:val="00390686"/>
    <w:rsid w:val="00390969"/>
    <w:rsid w:val="00390A0B"/>
    <w:rsid w:val="00390A25"/>
    <w:rsid w:val="00390A77"/>
    <w:rsid w:val="00390A8D"/>
    <w:rsid w:val="00390C73"/>
    <w:rsid w:val="00390F62"/>
    <w:rsid w:val="003911DC"/>
    <w:rsid w:val="003916DC"/>
    <w:rsid w:val="00392572"/>
    <w:rsid w:val="003926AB"/>
    <w:rsid w:val="00392FA7"/>
    <w:rsid w:val="003930E8"/>
    <w:rsid w:val="0039312B"/>
    <w:rsid w:val="003931F0"/>
    <w:rsid w:val="0039335E"/>
    <w:rsid w:val="00393453"/>
    <w:rsid w:val="0039384F"/>
    <w:rsid w:val="00393861"/>
    <w:rsid w:val="00393FC3"/>
    <w:rsid w:val="0039411C"/>
    <w:rsid w:val="0039424F"/>
    <w:rsid w:val="00394695"/>
    <w:rsid w:val="00394CA0"/>
    <w:rsid w:val="00394E23"/>
    <w:rsid w:val="00394F48"/>
    <w:rsid w:val="0039504F"/>
    <w:rsid w:val="00395A80"/>
    <w:rsid w:val="00396429"/>
    <w:rsid w:val="00396589"/>
    <w:rsid w:val="00396AD2"/>
    <w:rsid w:val="00397FCE"/>
    <w:rsid w:val="003A0576"/>
    <w:rsid w:val="003A05DD"/>
    <w:rsid w:val="003A063E"/>
    <w:rsid w:val="003A096A"/>
    <w:rsid w:val="003A0B56"/>
    <w:rsid w:val="003A0FFD"/>
    <w:rsid w:val="003A1056"/>
    <w:rsid w:val="003A140E"/>
    <w:rsid w:val="003A1667"/>
    <w:rsid w:val="003A1686"/>
    <w:rsid w:val="003A17CD"/>
    <w:rsid w:val="003A1B3A"/>
    <w:rsid w:val="003A1E3F"/>
    <w:rsid w:val="003A1EED"/>
    <w:rsid w:val="003A2967"/>
    <w:rsid w:val="003A2ABF"/>
    <w:rsid w:val="003A37D6"/>
    <w:rsid w:val="003A3E69"/>
    <w:rsid w:val="003A4A03"/>
    <w:rsid w:val="003A4A04"/>
    <w:rsid w:val="003A4E71"/>
    <w:rsid w:val="003A5E40"/>
    <w:rsid w:val="003A63DF"/>
    <w:rsid w:val="003A6900"/>
    <w:rsid w:val="003A6AF2"/>
    <w:rsid w:val="003A6C58"/>
    <w:rsid w:val="003A6CD1"/>
    <w:rsid w:val="003A7505"/>
    <w:rsid w:val="003A759D"/>
    <w:rsid w:val="003B082A"/>
    <w:rsid w:val="003B0C12"/>
    <w:rsid w:val="003B1416"/>
    <w:rsid w:val="003B16F6"/>
    <w:rsid w:val="003B18C9"/>
    <w:rsid w:val="003B19D3"/>
    <w:rsid w:val="003B2086"/>
    <w:rsid w:val="003B236A"/>
    <w:rsid w:val="003B257C"/>
    <w:rsid w:val="003B25AE"/>
    <w:rsid w:val="003B2B7F"/>
    <w:rsid w:val="003B2F50"/>
    <w:rsid w:val="003B3544"/>
    <w:rsid w:val="003B3B79"/>
    <w:rsid w:val="003B401A"/>
    <w:rsid w:val="003B4177"/>
    <w:rsid w:val="003B43C2"/>
    <w:rsid w:val="003B463B"/>
    <w:rsid w:val="003B47DE"/>
    <w:rsid w:val="003B47E4"/>
    <w:rsid w:val="003B4930"/>
    <w:rsid w:val="003B49FC"/>
    <w:rsid w:val="003B4E89"/>
    <w:rsid w:val="003B4F65"/>
    <w:rsid w:val="003B538A"/>
    <w:rsid w:val="003B566C"/>
    <w:rsid w:val="003B59A5"/>
    <w:rsid w:val="003B5E70"/>
    <w:rsid w:val="003B62C4"/>
    <w:rsid w:val="003B665A"/>
    <w:rsid w:val="003B6826"/>
    <w:rsid w:val="003B6E7E"/>
    <w:rsid w:val="003B6F24"/>
    <w:rsid w:val="003B7082"/>
    <w:rsid w:val="003B7705"/>
    <w:rsid w:val="003B7FCC"/>
    <w:rsid w:val="003C0139"/>
    <w:rsid w:val="003C0351"/>
    <w:rsid w:val="003C0647"/>
    <w:rsid w:val="003C0AB1"/>
    <w:rsid w:val="003C0B0D"/>
    <w:rsid w:val="003C1311"/>
    <w:rsid w:val="003C2256"/>
    <w:rsid w:val="003C284C"/>
    <w:rsid w:val="003C2B3D"/>
    <w:rsid w:val="003C2EF3"/>
    <w:rsid w:val="003C31AC"/>
    <w:rsid w:val="003C3363"/>
    <w:rsid w:val="003C3FFA"/>
    <w:rsid w:val="003C411C"/>
    <w:rsid w:val="003C4485"/>
    <w:rsid w:val="003C4D98"/>
    <w:rsid w:val="003C4E96"/>
    <w:rsid w:val="003C4FAA"/>
    <w:rsid w:val="003C56AF"/>
    <w:rsid w:val="003C5913"/>
    <w:rsid w:val="003C5CD5"/>
    <w:rsid w:val="003C5DC9"/>
    <w:rsid w:val="003C5E74"/>
    <w:rsid w:val="003C5EE3"/>
    <w:rsid w:val="003C600D"/>
    <w:rsid w:val="003C6D56"/>
    <w:rsid w:val="003C6F04"/>
    <w:rsid w:val="003C707F"/>
    <w:rsid w:val="003C7321"/>
    <w:rsid w:val="003C769B"/>
    <w:rsid w:val="003C78D7"/>
    <w:rsid w:val="003C7F57"/>
    <w:rsid w:val="003D006B"/>
    <w:rsid w:val="003D01A0"/>
    <w:rsid w:val="003D01CC"/>
    <w:rsid w:val="003D0252"/>
    <w:rsid w:val="003D02C1"/>
    <w:rsid w:val="003D0590"/>
    <w:rsid w:val="003D0B76"/>
    <w:rsid w:val="003D15A5"/>
    <w:rsid w:val="003D1BEA"/>
    <w:rsid w:val="003D1C5A"/>
    <w:rsid w:val="003D2447"/>
    <w:rsid w:val="003D271A"/>
    <w:rsid w:val="003D30F9"/>
    <w:rsid w:val="003D3AA4"/>
    <w:rsid w:val="003D3D03"/>
    <w:rsid w:val="003D3D10"/>
    <w:rsid w:val="003D3D7F"/>
    <w:rsid w:val="003D4111"/>
    <w:rsid w:val="003D4F27"/>
    <w:rsid w:val="003D55A0"/>
    <w:rsid w:val="003D592E"/>
    <w:rsid w:val="003D5A10"/>
    <w:rsid w:val="003D5FF6"/>
    <w:rsid w:val="003D612E"/>
    <w:rsid w:val="003D6414"/>
    <w:rsid w:val="003D64CC"/>
    <w:rsid w:val="003D660D"/>
    <w:rsid w:val="003D66D0"/>
    <w:rsid w:val="003D6A31"/>
    <w:rsid w:val="003D7092"/>
    <w:rsid w:val="003D720B"/>
    <w:rsid w:val="003D77FC"/>
    <w:rsid w:val="003D7B2F"/>
    <w:rsid w:val="003D7B7B"/>
    <w:rsid w:val="003D7D7A"/>
    <w:rsid w:val="003E0E61"/>
    <w:rsid w:val="003E102C"/>
    <w:rsid w:val="003E168A"/>
    <w:rsid w:val="003E1A08"/>
    <w:rsid w:val="003E1DFA"/>
    <w:rsid w:val="003E1FDC"/>
    <w:rsid w:val="003E2505"/>
    <w:rsid w:val="003E27A3"/>
    <w:rsid w:val="003E2A9D"/>
    <w:rsid w:val="003E2BD7"/>
    <w:rsid w:val="003E2BE8"/>
    <w:rsid w:val="003E2D3C"/>
    <w:rsid w:val="003E3151"/>
    <w:rsid w:val="003E328B"/>
    <w:rsid w:val="003E3519"/>
    <w:rsid w:val="003E3D0D"/>
    <w:rsid w:val="003E4071"/>
    <w:rsid w:val="003E4517"/>
    <w:rsid w:val="003E46B1"/>
    <w:rsid w:val="003E46EF"/>
    <w:rsid w:val="003E4F95"/>
    <w:rsid w:val="003E548F"/>
    <w:rsid w:val="003E554B"/>
    <w:rsid w:val="003E5608"/>
    <w:rsid w:val="003E5823"/>
    <w:rsid w:val="003E59CE"/>
    <w:rsid w:val="003E5C83"/>
    <w:rsid w:val="003E60B7"/>
    <w:rsid w:val="003E6949"/>
    <w:rsid w:val="003E6A30"/>
    <w:rsid w:val="003E74FE"/>
    <w:rsid w:val="003E7B8B"/>
    <w:rsid w:val="003F014A"/>
    <w:rsid w:val="003F02DD"/>
    <w:rsid w:val="003F02E6"/>
    <w:rsid w:val="003F08F5"/>
    <w:rsid w:val="003F09E8"/>
    <w:rsid w:val="003F0F61"/>
    <w:rsid w:val="003F1DB6"/>
    <w:rsid w:val="003F25B8"/>
    <w:rsid w:val="003F282D"/>
    <w:rsid w:val="003F2ADD"/>
    <w:rsid w:val="003F3414"/>
    <w:rsid w:val="003F3C00"/>
    <w:rsid w:val="003F4023"/>
    <w:rsid w:val="003F409B"/>
    <w:rsid w:val="003F48DC"/>
    <w:rsid w:val="003F4964"/>
    <w:rsid w:val="003F4DAA"/>
    <w:rsid w:val="003F4E78"/>
    <w:rsid w:val="003F516E"/>
    <w:rsid w:val="003F55FA"/>
    <w:rsid w:val="003F5672"/>
    <w:rsid w:val="003F5A8D"/>
    <w:rsid w:val="003F5EC6"/>
    <w:rsid w:val="003F6396"/>
    <w:rsid w:val="003F651E"/>
    <w:rsid w:val="003F6670"/>
    <w:rsid w:val="003F67B8"/>
    <w:rsid w:val="003F67CB"/>
    <w:rsid w:val="003F6B53"/>
    <w:rsid w:val="003F6D47"/>
    <w:rsid w:val="003F7107"/>
    <w:rsid w:val="003F7C65"/>
    <w:rsid w:val="003F7E3E"/>
    <w:rsid w:val="0040008B"/>
    <w:rsid w:val="004002D6"/>
    <w:rsid w:val="00400381"/>
    <w:rsid w:val="00400395"/>
    <w:rsid w:val="004007FD"/>
    <w:rsid w:val="004008A0"/>
    <w:rsid w:val="004008F8"/>
    <w:rsid w:val="00400AB0"/>
    <w:rsid w:val="00400F77"/>
    <w:rsid w:val="00401B10"/>
    <w:rsid w:val="00401DA8"/>
    <w:rsid w:val="004026E6"/>
    <w:rsid w:val="00402851"/>
    <w:rsid w:val="00402C6D"/>
    <w:rsid w:val="00402F48"/>
    <w:rsid w:val="00402FAC"/>
    <w:rsid w:val="004031B9"/>
    <w:rsid w:val="00403D33"/>
    <w:rsid w:val="00403DE0"/>
    <w:rsid w:val="004043E8"/>
    <w:rsid w:val="004044BB"/>
    <w:rsid w:val="0040483F"/>
    <w:rsid w:val="00404DA0"/>
    <w:rsid w:val="00404E5F"/>
    <w:rsid w:val="0040564B"/>
    <w:rsid w:val="004059EE"/>
    <w:rsid w:val="0040692B"/>
    <w:rsid w:val="004074EC"/>
    <w:rsid w:val="00407571"/>
    <w:rsid w:val="00407A08"/>
    <w:rsid w:val="00407A45"/>
    <w:rsid w:val="00410405"/>
    <w:rsid w:val="0041040C"/>
    <w:rsid w:val="00411152"/>
    <w:rsid w:val="00411611"/>
    <w:rsid w:val="00411A42"/>
    <w:rsid w:val="00411C0C"/>
    <w:rsid w:val="00411CDA"/>
    <w:rsid w:val="00411D59"/>
    <w:rsid w:val="00411DD3"/>
    <w:rsid w:val="00412132"/>
    <w:rsid w:val="00412481"/>
    <w:rsid w:val="00412D37"/>
    <w:rsid w:val="0041300C"/>
    <w:rsid w:val="00413951"/>
    <w:rsid w:val="004139A8"/>
    <w:rsid w:val="00414072"/>
    <w:rsid w:val="004141F2"/>
    <w:rsid w:val="0041443B"/>
    <w:rsid w:val="00414968"/>
    <w:rsid w:val="00414EB4"/>
    <w:rsid w:val="004152F4"/>
    <w:rsid w:val="00415421"/>
    <w:rsid w:val="0041567B"/>
    <w:rsid w:val="004156FB"/>
    <w:rsid w:val="0041570F"/>
    <w:rsid w:val="00415F04"/>
    <w:rsid w:val="004164E5"/>
    <w:rsid w:val="00416C5E"/>
    <w:rsid w:val="00416C84"/>
    <w:rsid w:val="00416D67"/>
    <w:rsid w:val="004173B8"/>
    <w:rsid w:val="004178F7"/>
    <w:rsid w:val="00417CC9"/>
    <w:rsid w:val="004200CD"/>
    <w:rsid w:val="0042014C"/>
    <w:rsid w:val="004201FC"/>
    <w:rsid w:val="00420962"/>
    <w:rsid w:val="00420C3C"/>
    <w:rsid w:val="00421294"/>
    <w:rsid w:val="004212F3"/>
    <w:rsid w:val="00421683"/>
    <w:rsid w:val="0042179E"/>
    <w:rsid w:val="004219BE"/>
    <w:rsid w:val="00421B38"/>
    <w:rsid w:val="00421D30"/>
    <w:rsid w:val="00421F0A"/>
    <w:rsid w:val="004221ED"/>
    <w:rsid w:val="00422EBC"/>
    <w:rsid w:val="0042370E"/>
    <w:rsid w:val="00423AA7"/>
    <w:rsid w:val="00423D2C"/>
    <w:rsid w:val="00424472"/>
    <w:rsid w:val="004244F1"/>
    <w:rsid w:val="0042458A"/>
    <w:rsid w:val="00424989"/>
    <w:rsid w:val="00424CED"/>
    <w:rsid w:val="00424EF3"/>
    <w:rsid w:val="004250F0"/>
    <w:rsid w:val="0042548C"/>
    <w:rsid w:val="004255D8"/>
    <w:rsid w:val="0042598A"/>
    <w:rsid w:val="00425BD0"/>
    <w:rsid w:val="00426421"/>
    <w:rsid w:val="004264FF"/>
    <w:rsid w:val="004268C9"/>
    <w:rsid w:val="00426978"/>
    <w:rsid w:val="00426A37"/>
    <w:rsid w:val="00426E7B"/>
    <w:rsid w:val="00426FBF"/>
    <w:rsid w:val="004270CB"/>
    <w:rsid w:val="00427131"/>
    <w:rsid w:val="004273FE"/>
    <w:rsid w:val="00427442"/>
    <w:rsid w:val="00427469"/>
    <w:rsid w:val="004277DF"/>
    <w:rsid w:val="004277E0"/>
    <w:rsid w:val="0042797A"/>
    <w:rsid w:val="00427D20"/>
    <w:rsid w:val="00427DE9"/>
    <w:rsid w:val="00430051"/>
    <w:rsid w:val="0043012D"/>
    <w:rsid w:val="004303CA"/>
    <w:rsid w:val="00431676"/>
    <w:rsid w:val="0043180D"/>
    <w:rsid w:val="00431CDF"/>
    <w:rsid w:val="00431CE6"/>
    <w:rsid w:val="00432904"/>
    <w:rsid w:val="00432C65"/>
    <w:rsid w:val="00432D70"/>
    <w:rsid w:val="00433212"/>
    <w:rsid w:val="004332B4"/>
    <w:rsid w:val="0043333C"/>
    <w:rsid w:val="0043358E"/>
    <w:rsid w:val="00433ECB"/>
    <w:rsid w:val="0043402B"/>
    <w:rsid w:val="004344FA"/>
    <w:rsid w:val="0043481B"/>
    <w:rsid w:val="00435052"/>
    <w:rsid w:val="004353FF"/>
    <w:rsid w:val="00435509"/>
    <w:rsid w:val="004356D4"/>
    <w:rsid w:val="00435B65"/>
    <w:rsid w:val="00435E49"/>
    <w:rsid w:val="004365A4"/>
    <w:rsid w:val="004366F9"/>
    <w:rsid w:val="00436BAB"/>
    <w:rsid w:val="00436F7E"/>
    <w:rsid w:val="004374C3"/>
    <w:rsid w:val="00437A16"/>
    <w:rsid w:val="004407D3"/>
    <w:rsid w:val="00440837"/>
    <w:rsid w:val="00440B70"/>
    <w:rsid w:val="00440CF7"/>
    <w:rsid w:val="00441221"/>
    <w:rsid w:val="00441754"/>
    <w:rsid w:val="00441AA6"/>
    <w:rsid w:val="00441B0F"/>
    <w:rsid w:val="00441C1D"/>
    <w:rsid w:val="00441E5F"/>
    <w:rsid w:val="00442405"/>
    <w:rsid w:val="00442EBB"/>
    <w:rsid w:val="0044312B"/>
    <w:rsid w:val="0044379D"/>
    <w:rsid w:val="00443AAC"/>
    <w:rsid w:val="00444676"/>
    <w:rsid w:val="0044477A"/>
    <w:rsid w:val="00444802"/>
    <w:rsid w:val="00444928"/>
    <w:rsid w:val="00444DA1"/>
    <w:rsid w:val="00444DF4"/>
    <w:rsid w:val="00445007"/>
    <w:rsid w:val="004456B8"/>
    <w:rsid w:val="0044593F"/>
    <w:rsid w:val="004459B0"/>
    <w:rsid w:val="00445B94"/>
    <w:rsid w:val="00445BAE"/>
    <w:rsid w:val="0044616C"/>
    <w:rsid w:val="00446486"/>
    <w:rsid w:val="00447013"/>
    <w:rsid w:val="0044724E"/>
    <w:rsid w:val="004472EE"/>
    <w:rsid w:val="0044769E"/>
    <w:rsid w:val="004477DD"/>
    <w:rsid w:val="00447C6C"/>
    <w:rsid w:val="00447CC3"/>
    <w:rsid w:val="00447D73"/>
    <w:rsid w:val="00447FBB"/>
    <w:rsid w:val="00450060"/>
    <w:rsid w:val="00450894"/>
    <w:rsid w:val="00450CDF"/>
    <w:rsid w:val="00451AAD"/>
    <w:rsid w:val="004522D6"/>
    <w:rsid w:val="004523D0"/>
    <w:rsid w:val="00452C0A"/>
    <w:rsid w:val="00452CB1"/>
    <w:rsid w:val="004535F2"/>
    <w:rsid w:val="00453816"/>
    <w:rsid w:val="004538AE"/>
    <w:rsid w:val="0045473B"/>
    <w:rsid w:val="00454CD3"/>
    <w:rsid w:val="00454D48"/>
    <w:rsid w:val="00455264"/>
    <w:rsid w:val="00455276"/>
    <w:rsid w:val="00455524"/>
    <w:rsid w:val="0045554F"/>
    <w:rsid w:val="00455FDB"/>
    <w:rsid w:val="0045621E"/>
    <w:rsid w:val="00456B66"/>
    <w:rsid w:val="00456DE1"/>
    <w:rsid w:val="004571C4"/>
    <w:rsid w:val="004571FA"/>
    <w:rsid w:val="00457730"/>
    <w:rsid w:val="004579E2"/>
    <w:rsid w:val="004602F5"/>
    <w:rsid w:val="00460514"/>
    <w:rsid w:val="00460DA1"/>
    <w:rsid w:val="00461148"/>
    <w:rsid w:val="00461204"/>
    <w:rsid w:val="00461420"/>
    <w:rsid w:val="00461679"/>
    <w:rsid w:val="00461BD9"/>
    <w:rsid w:val="00461C86"/>
    <w:rsid w:val="00461CCC"/>
    <w:rsid w:val="00461D0A"/>
    <w:rsid w:val="00462305"/>
    <w:rsid w:val="00462696"/>
    <w:rsid w:val="00462F11"/>
    <w:rsid w:val="0046334C"/>
    <w:rsid w:val="004639FC"/>
    <w:rsid w:val="00463ABD"/>
    <w:rsid w:val="00463AFA"/>
    <w:rsid w:val="004645F5"/>
    <w:rsid w:val="004647BA"/>
    <w:rsid w:val="00464813"/>
    <w:rsid w:val="004658C4"/>
    <w:rsid w:val="0046598E"/>
    <w:rsid w:val="00465DFF"/>
    <w:rsid w:val="00466196"/>
    <w:rsid w:val="00466233"/>
    <w:rsid w:val="00466726"/>
    <w:rsid w:val="004667F3"/>
    <w:rsid w:val="00466927"/>
    <w:rsid w:val="00466B54"/>
    <w:rsid w:val="00466BF7"/>
    <w:rsid w:val="00466E41"/>
    <w:rsid w:val="0046787F"/>
    <w:rsid w:val="004678A5"/>
    <w:rsid w:val="00467912"/>
    <w:rsid w:val="00467C71"/>
    <w:rsid w:val="00467C7C"/>
    <w:rsid w:val="00467C9B"/>
    <w:rsid w:val="00467E08"/>
    <w:rsid w:val="00467E5F"/>
    <w:rsid w:val="004702DE"/>
    <w:rsid w:val="00470A29"/>
    <w:rsid w:val="0047107E"/>
    <w:rsid w:val="004712F0"/>
    <w:rsid w:val="004716C4"/>
    <w:rsid w:val="00471AA5"/>
    <w:rsid w:val="00471DE6"/>
    <w:rsid w:val="00471E9F"/>
    <w:rsid w:val="0047205F"/>
    <w:rsid w:val="00472360"/>
    <w:rsid w:val="004724F6"/>
    <w:rsid w:val="00473340"/>
    <w:rsid w:val="0047375D"/>
    <w:rsid w:val="004737B7"/>
    <w:rsid w:val="0047384D"/>
    <w:rsid w:val="004739A8"/>
    <w:rsid w:val="00473EDE"/>
    <w:rsid w:val="00473FA0"/>
    <w:rsid w:val="0047402D"/>
    <w:rsid w:val="0047458C"/>
    <w:rsid w:val="00474606"/>
    <w:rsid w:val="0047476E"/>
    <w:rsid w:val="004748AC"/>
    <w:rsid w:val="00474918"/>
    <w:rsid w:val="00474DE0"/>
    <w:rsid w:val="004750D9"/>
    <w:rsid w:val="004751D6"/>
    <w:rsid w:val="00475628"/>
    <w:rsid w:val="00476321"/>
    <w:rsid w:val="004764B5"/>
    <w:rsid w:val="004764EF"/>
    <w:rsid w:val="0047654D"/>
    <w:rsid w:val="0047682D"/>
    <w:rsid w:val="00477229"/>
    <w:rsid w:val="00477A7D"/>
    <w:rsid w:val="00480013"/>
    <w:rsid w:val="0048006D"/>
    <w:rsid w:val="00480312"/>
    <w:rsid w:val="004805D3"/>
    <w:rsid w:val="0048067C"/>
    <w:rsid w:val="00480810"/>
    <w:rsid w:val="004808B0"/>
    <w:rsid w:val="00480917"/>
    <w:rsid w:val="00480B24"/>
    <w:rsid w:val="00480BD4"/>
    <w:rsid w:val="00480CE4"/>
    <w:rsid w:val="00480FB6"/>
    <w:rsid w:val="00480FFB"/>
    <w:rsid w:val="00481240"/>
    <w:rsid w:val="004816FC"/>
    <w:rsid w:val="00481903"/>
    <w:rsid w:val="00481A13"/>
    <w:rsid w:val="00481C73"/>
    <w:rsid w:val="00481CE7"/>
    <w:rsid w:val="00481E80"/>
    <w:rsid w:val="004826D6"/>
    <w:rsid w:val="00482A65"/>
    <w:rsid w:val="00482C80"/>
    <w:rsid w:val="00482ECF"/>
    <w:rsid w:val="00483133"/>
    <w:rsid w:val="004831A9"/>
    <w:rsid w:val="00483B3B"/>
    <w:rsid w:val="004840F7"/>
    <w:rsid w:val="00484518"/>
    <w:rsid w:val="004849D8"/>
    <w:rsid w:val="00484A6E"/>
    <w:rsid w:val="00484EBF"/>
    <w:rsid w:val="0048527F"/>
    <w:rsid w:val="00485438"/>
    <w:rsid w:val="0048545A"/>
    <w:rsid w:val="0048552E"/>
    <w:rsid w:val="00485DAB"/>
    <w:rsid w:val="00485E27"/>
    <w:rsid w:val="00486218"/>
    <w:rsid w:val="0048648C"/>
    <w:rsid w:val="00486BCD"/>
    <w:rsid w:val="00486C39"/>
    <w:rsid w:val="00486EF5"/>
    <w:rsid w:val="004907EA"/>
    <w:rsid w:val="004908A8"/>
    <w:rsid w:val="00490C32"/>
    <w:rsid w:val="00490F10"/>
    <w:rsid w:val="00490FAB"/>
    <w:rsid w:val="0049161E"/>
    <w:rsid w:val="00491927"/>
    <w:rsid w:val="00491F8A"/>
    <w:rsid w:val="00491FC5"/>
    <w:rsid w:val="00491FE9"/>
    <w:rsid w:val="00492116"/>
    <w:rsid w:val="0049232E"/>
    <w:rsid w:val="004925CB"/>
    <w:rsid w:val="0049289E"/>
    <w:rsid w:val="00492B3B"/>
    <w:rsid w:val="00492D45"/>
    <w:rsid w:val="004932E2"/>
    <w:rsid w:val="004932E5"/>
    <w:rsid w:val="00493350"/>
    <w:rsid w:val="00493640"/>
    <w:rsid w:val="00493677"/>
    <w:rsid w:val="00493D20"/>
    <w:rsid w:val="00493E4D"/>
    <w:rsid w:val="00493F37"/>
    <w:rsid w:val="0049403E"/>
    <w:rsid w:val="004940CC"/>
    <w:rsid w:val="004948A5"/>
    <w:rsid w:val="00494C71"/>
    <w:rsid w:val="00494EC2"/>
    <w:rsid w:val="00494FAF"/>
    <w:rsid w:val="00494FFA"/>
    <w:rsid w:val="004957F8"/>
    <w:rsid w:val="0049588F"/>
    <w:rsid w:val="00495B2C"/>
    <w:rsid w:val="00495B8B"/>
    <w:rsid w:val="00495BD6"/>
    <w:rsid w:val="004969E3"/>
    <w:rsid w:val="00496B9A"/>
    <w:rsid w:val="00496DCB"/>
    <w:rsid w:val="004974B6"/>
    <w:rsid w:val="004975D3"/>
    <w:rsid w:val="00497D94"/>
    <w:rsid w:val="00497DA9"/>
    <w:rsid w:val="004A05C8"/>
    <w:rsid w:val="004A09F4"/>
    <w:rsid w:val="004A0D1B"/>
    <w:rsid w:val="004A0EB2"/>
    <w:rsid w:val="004A11EB"/>
    <w:rsid w:val="004A1B97"/>
    <w:rsid w:val="004A1CDC"/>
    <w:rsid w:val="004A1EA9"/>
    <w:rsid w:val="004A219B"/>
    <w:rsid w:val="004A21BB"/>
    <w:rsid w:val="004A234C"/>
    <w:rsid w:val="004A27E2"/>
    <w:rsid w:val="004A28AF"/>
    <w:rsid w:val="004A2E59"/>
    <w:rsid w:val="004A357F"/>
    <w:rsid w:val="004A38C0"/>
    <w:rsid w:val="004A3935"/>
    <w:rsid w:val="004A46CC"/>
    <w:rsid w:val="004A4885"/>
    <w:rsid w:val="004A518D"/>
    <w:rsid w:val="004A52BE"/>
    <w:rsid w:val="004A52CE"/>
    <w:rsid w:val="004A557D"/>
    <w:rsid w:val="004A59B9"/>
    <w:rsid w:val="004A5CEB"/>
    <w:rsid w:val="004A5FD1"/>
    <w:rsid w:val="004A61D9"/>
    <w:rsid w:val="004A62EF"/>
    <w:rsid w:val="004A62F2"/>
    <w:rsid w:val="004A7126"/>
    <w:rsid w:val="004A732B"/>
    <w:rsid w:val="004A7572"/>
    <w:rsid w:val="004A7A6A"/>
    <w:rsid w:val="004A7A7F"/>
    <w:rsid w:val="004A7B2B"/>
    <w:rsid w:val="004B005E"/>
    <w:rsid w:val="004B0251"/>
    <w:rsid w:val="004B052A"/>
    <w:rsid w:val="004B0605"/>
    <w:rsid w:val="004B0736"/>
    <w:rsid w:val="004B08B9"/>
    <w:rsid w:val="004B0B9C"/>
    <w:rsid w:val="004B0BE7"/>
    <w:rsid w:val="004B0DBD"/>
    <w:rsid w:val="004B117F"/>
    <w:rsid w:val="004B1669"/>
    <w:rsid w:val="004B1B85"/>
    <w:rsid w:val="004B2696"/>
    <w:rsid w:val="004B276A"/>
    <w:rsid w:val="004B2F97"/>
    <w:rsid w:val="004B34C1"/>
    <w:rsid w:val="004B39BB"/>
    <w:rsid w:val="004B3AE5"/>
    <w:rsid w:val="004B3D7A"/>
    <w:rsid w:val="004B3F3B"/>
    <w:rsid w:val="004B3FA4"/>
    <w:rsid w:val="004B40FB"/>
    <w:rsid w:val="004B4237"/>
    <w:rsid w:val="004B4364"/>
    <w:rsid w:val="004B483A"/>
    <w:rsid w:val="004B4A9B"/>
    <w:rsid w:val="004B4F08"/>
    <w:rsid w:val="004B4FCC"/>
    <w:rsid w:val="004B6029"/>
    <w:rsid w:val="004B626A"/>
    <w:rsid w:val="004B6272"/>
    <w:rsid w:val="004B657D"/>
    <w:rsid w:val="004B6D8D"/>
    <w:rsid w:val="004B711A"/>
    <w:rsid w:val="004B74D9"/>
    <w:rsid w:val="004B782C"/>
    <w:rsid w:val="004B798E"/>
    <w:rsid w:val="004B7B82"/>
    <w:rsid w:val="004B7CC2"/>
    <w:rsid w:val="004B7EF1"/>
    <w:rsid w:val="004C002B"/>
    <w:rsid w:val="004C0A7A"/>
    <w:rsid w:val="004C0DE6"/>
    <w:rsid w:val="004C10B5"/>
    <w:rsid w:val="004C1321"/>
    <w:rsid w:val="004C13E4"/>
    <w:rsid w:val="004C182B"/>
    <w:rsid w:val="004C1D21"/>
    <w:rsid w:val="004C1E8B"/>
    <w:rsid w:val="004C2026"/>
    <w:rsid w:val="004C2263"/>
    <w:rsid w:val="004C25F7"/>
    <w:rsid w:val="004C2992"/>
    <w:rsid w:val="004C2D8D"/>
    <w:rsid w:val="004C430C"/>
    <w:rsid w:val="004C47CE"/>
    <w:rsid w:val="004C4A4A"/>
    <w:rsid w:val="004C4BAE"/>
    <w:rsid w:val="004C4D45"/>
    <w:rsid w:val="004C4DDA"/>
    <w:rsid w:val="004C505C"/>
    <w:rsid w:val="004C53BA"/>
    <w:rsid w:val="004C5480"/>
    <w:rsid w:val="004C6126"/>
    <w:rsid w:val="004C6319"/>
    <w:rsid w:val="004C6829"/>
    <w:rsid w:val="004C6970"/>
    <w:rsid w:val="004C6E16"/>
    <w:rsid w:val="004C7C83"/>
    <w:rsid w:val="004C7F71"/>
    <w:rsid w:val="004D0534"/>
    <w:rsid w:val="004D0BFA"/>
    <w:rsid w:val="004D0D3A"/>
    <w:rsid w:val="004D0F38"/>
    <w:rsid w:val="004D0F59"/>
    <w:rsid w:val="004D10BA"/>
    <w:rsid w:val="004D113A"/>
    <w:rsid w:val="004D149F"/>
    <w:rsid w:val="004D16B7"/>
    <w:rsid w:val="004D1E6D"/>
    <w:rsid w:val="004D2511"/>
    <w:rsid w:val="004D27DD"/>
    <w:rsid w:val="004D29EC"/>
    <w:rsid w:val="004D2FBD"/>
    <w:rsid w:val="004D32E2"/>
    <w:rsid w:val="004D3365"/>
    <w:rsid w:val="004D33B4"/>
    <w:rsid w:val="004D3723"/>
    <w:rsid w:val="004D3C03"/>
    <w:rsid w:val="004D45D3"/>
    <w:rsid w:val="004D4E08"/>
    <w:rsid w:val="004D4EAE"/>
    <w:rsid w:val="004D6A6F"/>
    <w:rsid w:val="004D6F85"/>
    <w:rsid w:val="004D7303"/>
    <w:rsid w:val="004D754E"/>
    <w:rsid w:val="004D7F40"/>
    <w:rsid w:val="004E0251"/>
    <w:rsid w:val="004E051B"/>
    <w:rsid w:val="004E0634"/>
    <w:rsid w:val="004E0BF2"/>
    <w:rsid w:val="004E0EE2"/>
    <w:rsid w:val="004E128A"/>
    <w:rsid w:val="004E13B5"/>
    <w:rsid w:val="004E1BC3"/>
    <w:rsid w:val="004E2579"/>
    <w:rsid w:val="004E2703"/>
    <w:rsid w:val="004E2865"/>
    <w:rsid w:val="004E2AB4"/>
    <w:rsid w:val="004E2B32"/>
    <w:rsid w:val="004E2C31"/>
    <w:rsid w:val="004E306F"/>
    <w:rsid w:val="004E395C"/>
    <w:rsid w:val="004E3A85"/>
    <w:rsid w:val="004E3AD4"/>
    <w:rsid w:val="004E3CCD"/>
    <w:rsid w:val="004E3F26"/>
    <w:rsid w:val="004E405C"/>
    <w:rsid w:val="004E4C6A"/>
    <w:rsid w:val="004E50B7"/>
    <w:rsid w:val="004E59D2"/>
    <w:rsid w:val="004E60AD"/>
    <w:rsid w:val="004E62D9"/>
    <w:rsid w:val="004E68FE"/>
    <w:rsid w:val="004E6B8F"/>
    <w:rsid w:val="004E6CC5"/>
    <w:rsid w:val="004E7345"/>
    <w:rsid w:val="004E752D"/>
    <w:rsid w:val="004E7C07"/>
    <w:rsid w:val="004E7FBF"/>
    <w:rsid w:val="004F0012"/>
    <w:rsid w:val="004F042B"/>
    <w:rsid w:val="004F052D"/>
    <w:rsid w:val="004F05DE"/>
    <w:rsid w:val="004F0764"/>
    <w:rsid w:val="004F0843"/>
    <w:rsid w:val="004F0AEC"/>
    <w:rsid w:val="004F0C6B"/>
    <w:rsid w:val="004F0DF8"/>
    <w:rsid w:val="004F0E3F"/>
    <w:rsid w:val="004F1303"/>
    <w:rsid w:val="004F191D"/>
    <w:rsid w:val="004F1B3E"/>
    <w:rsid w:val="004F1BD2"/>
    <w:rsid w:val="004F23CC"/>
    <w:rsid w:val="004F256A"/>
    <w:rsid w:val="004F2586"/>
    <w:rsid w:val="004F2714"/>
    <w:rsid w:val="004F3205"/>
    <w:rsid w:val="004F44FF"/>
    <w:rsid w:val="004F5224"/>
    <w:rsid w:val="004F527E"/>
    <w:rsid w:val="004F53DA"/>
    <w:rsid w:val="004F5683"/>
    <w:rsid w:val="004F61E5"/>
    <w:rsid w:val="004F6552"/>
    <w:rsid w:val="004F66D1"/>
    <w:rsid w:val="004F698E"/>
    <w:rsid w:val="004F6A20"/>
    <w:rsid w:val="004F6E79"/>
    <w:rsid w:val="004F72AD"/>
    <w:rsid w:val="004F7622"/>
    <w:rsid w:val="004F781C"/>
    <w:rsid w:val="004F789C"/>
    <w:rsid w:val="004F7B5E"/>
    <w:rsid w:val="004F7BD4"/>
    <w:rsid w:val="004F7C43"/>
    <w:rsid w:val="00500041"/>
    <w:rsid w:val="0050042E"/>
    <w:rsid w:val="00500540"/>
    <w:rsid w:val="005005DA"/>
    <w:rsid w:val="0050109E"/>
    <w:rsid w:val="0050165D"/>
    <w:rsid w:val="005021E6"/>
    <w:rsid w:val="00502491"/>
    <w:rsid w:val="005024B0"/>
    <w:rsid w:val="0050275B"/>
    <w:rsid w:val="00502AF9"/>
    <w:rsid w:val="00503165"/>
    <w:rsid w:val="005031CF"/>
    <w:rsid w:val="00503CBF"/>
    <w:rsid w:val="00503D11"/>
    <w:rsid w:val="00503E9E"/>
    <w:rsid w:val="00503EC1"/>
    <w:rsid w:val="00504461"/>
    <w:rsid w:val="0050489C"/>
    <w:rsid w:val="00504C9E"/>
    <w:rsid w:val="00504F61"/>
    <w:rsid w:val="0050516E"/>
    <w:rsid w:val="0050540B"/>
    <w:rsid w:val="005054E2"/>
    <w:rsid w:val="00505CC9"/>
    <w:rsid w:val="00505D3A"/>
    <w:rsid w:val="00505E28"/>
    <w:rsid w:val="00505F06"/>
    <w:rsid w:val="0050612F"/>
    <w:rsid w:val="00506469"/>
    <w:rsid w:val="00506B4C"/>
    <w:rsid w:val="00506D43"/>
    <w:rsid w:val="00506E7E"/>
    <w:rsid w:val="005079A0"/>
    <w:rsid w:val="00507DA8"/>
    <w:rsid w:val="00507F5F"/>
    <w:rsid w:val="0051018A"/>
    <w:rsid w:val="00510320"/>
    <w:rsid w:val="005103B4"/>
    <w:rsid w:val="00510746"/>
    <w:rsid w:val="005110EC"/>
    <w:rsid w:val="005119C6"/>
    <w:rsid w:val="00511B0A"/>
    <w:rsid w:val="00511BE7"/>
    <w:rsid w:val="00511D1B"/>
    <w:rsid w:val="00512168"/>
    <w:rsid w:val="0051249A"/>
    <w:rsid w:val="005126D5"/>
    <w:rsid w:val="0051292B"/>
    <w:rsid w:val="00512BF4"/>
    <w:rsid w:val="00512C93"/>
    <w:rsid w:val="00512DF9"/>
    <w:rsid w:val="00513701"/>
    <w:rsid w:val="00513F7C"/>
    <w:rsid w:val="00513FAF"/>
    <w:rsid w:val="00514412"/>
    <w:rsid w:val="00514694"/>
    <w:rsid w:val="00514869"/>
    <w:rsid w:val="00514F2F"/>
    <w:rsid w:val="00514F67"/>
    <w:rsid w:val="00514FA4"/>
    <w:rsid w:val="00515035"/>
    <w:rsid w:val="00515494"/>
    <w:rsid w:val="005159A8"/>
    <w:rsid w:val="00515ADA"/>
    <w:rsid w:val="00515BBE"/>
    <w:rsid w:val="00515D34"/>
    <w:rsid w:val="005163A1"/>
    <w:rsid w:val="00516535"/>
    <w:rsid w:val="00516538"/>
    <w:rsid w:val="005167E5"/>
    <w:rsid w:val="005175E2"/>
    <w:rsid w:val="0051778D"/>
    <w:rsid w:val="00517B9C"/>
    <w:rsid w:val="00517C5E"/>
    <w:rsid w:val="00517E81"/>
    <w:rsid w:val="0052064C"/>
    <w:rsid w:val="005207E4"/>
    <w:rsid w:val="00520BFC"/>
    <w:rsid w:val="00520FD2"/>
    <w:rsid w:val="0052100B"/>
    <w:rsid w:val="0052164C"/>
    <w:rsid w:val="00521A06"/>
    <w:rsid w:val="00522087"/>
    <w:rsid w:val="00522252"/>
    <w:rsid w:val="005224BE"/>
    <w:rsid w:val="0052285C"/>
    <w:rsid w:val="00522866"/>
    <w:rsid w:val="00522F54"/>
    <w:rsid w:val="00522FB3"/>
    <w:rsid w:val="0052407B"/>
    <w:rsid w:val="00524321"/>
    <w:rsid w:val="005248DF"/>
    <w:rsid w:val="00524BC5"/>
    <w:rsid w:val="00524BF7"/>
    <w:rsid w:val="00524CDD"/>
    <w:rsid w:val="00525306"/>
    <w:rsid w:val="0052533A"/>
    <w:rsid w:val="005253B5"/>
    <w:rsid w:val="005255B4"/>
    <w:rsid w:val="00525BCF"/>
    <w:rsid w:val="00525CB1"/>
    <w:rsid w:val="00526166"/>
    <w:rsid w:val="00526475"/>
    <w:rsid w:val="0052696C"/>
    <w:rsid w:val="00526AD1"/>
    <w:rsid w:val="00526B23"/>
    <w:rsid w:val="00526B3B"/>
    <w:rsid w:val="00526C96"/>
    <w:rsid w:val="00527280"/>
    <w:rsid w:val="005274E7"/>
    <w:rsid w:val="00527C58"/>
    <w:rsid w:val="00527EAC"/>
    <w:rsid w:val="005308E0"/>
    <w:rsid w:val="00530A03"/>
    <w:rsid w:val="00530AC7"/>
    <w:rsid w:val="00530EE7"/>
    <w:rsid w:val="00530EF9"/>
    <w:rsid w:val="005310F8"/>
    <w:rsid w:val="005317E4"/>
    <w:rsid w:val="0053193D"/>
    <w:rsid w:val="00531BE7"/>
    <w:rsid w:val="005322E9"/>
    <w:rsid w:val="005324C6"/>
    <w:rsid w:val="0053267A"/>
    <w:rsid w:val="00532738"/>
    <w:rsid w:val="00532B38"/>
    <w:rsid w:val="00532F30"/>
    <w:rsid w:val="005340BE"/>
    <w:rsid w:val="005345B6"/>
    <w:rsid w:val="00534AEB"/>
    <w:rsid w:val="00534C5C"/>
    <w:rsid w:val="00534D91"/>
    <w:rsid w:val="00534FC7"/>
    <w:rsid w:val="00535A7C"/>
    <w:rsid w:val="00536105"/>
    <w:rsid w:val="00536897"/>
    <w:rsid w:val="005369B7"/>
    <w:rsid w:val="00536FC2"/>
    <w:rsid w:val="005371B7"/>
    <w:rsid w:val="00537611"/>
    <w:rsid w:val="00537ADB"/>
    <w:rsid w:val="00537CAF"/>
    <w:rsid w:val="00537D8C"/>
    <w:rsid w:val="005404AD"/>
    <w:rsid w:val="00540763"/>
    <w:rsid w:val="005409F7"/>
    <w:rsid w:val="00540D9F"/>
    <w:rsid w:val="00540E34"/>
    <w:rsid w:val="00541172"/>
    <w:rsid w:val="00541A4B"/>
    <w:rsid w:val="00541A5F"/>
    <w:rsid w:val="00541F52"/>
    <w:rsid w:val="00542598"/>
    <w:rsid w:val="005425DB"/>
    <w:rsid w:val="005431F6"/>
    <w:rsid w:val="00543273"/>
    <w:rsid w:val="005432E8"/>
    <w:rsid w:val="00543345"/>
    <w:rsid w:val="005437C0"/>
    <w:rsid w:val="005441F4"/>
    <w:rsid w:val="00544317"/>
    <w:rsid w:val="00545247"/>
    <w:rsid w:val="0054534B"/>
    <w:rsid w:val="00545719"/>
    <w:rsid w:val="0054594B"/>
    <w:rsid w:val="00545CE1"/>
    <w:rsid w:val="005462CB"/>
    <w:rsid w:val="005464A5"/>
    <w:rsid w:val="0054662D"/>
    <w:rsid w:val="0054689D"/>
    <w:rsid w:val="00546A10"/>
    <w:rsid w:val="00546D82"/>
    <w:rsid w:val="00546DA6"/>
    <w:rsid w:val="00547675"/>
    <w:rsid w:val="005477A1"/>
    <w:rsid w:val="00547A2F"/>
    <w:rsid w:val="00547BE9"/>
    <w:rsid w:val="00547C22"/>
    <w:rsid w:val="005505AC"/>
    <w:rsid w:val="0055063D"/>
    <w:rsid w:val="0055087E"/>
    <w:rsid w:val="00550A0C"/>
    <w:rsid w:val="00550ABA"/>
    <w:rsid w:val="00550BB5"/>
    <w:rsid w:val="00551142"/>
    <w:rsid w:val="005516C1"/>
    <w:rsid w:val="00551CE9"/>
    <w:rsid w:val="00551D79"/>
    <w:rsid w:val="0055240C"/>
    <w:rsid w:val="0055246C"/>
    <w:rsid w:val="0055249A"/>
    <w:rsid w:val="00552536"/>
    <w:rsid w:val="00552584"/>
    <w:rsid w:val="00552797"/>
    <w:rsid w:val="00552943"/>
    <w:rsid w:val="00552962"/>
    <w:rsid w:val="00553A4A"/>
    <w:rsid w:val="00553F49"/>
    <w:rsid w:val="005542CF"/>
    <w:rsid w:val="00554669"/>
    <w:rsid w:val="00554AF6"/>
    <w:rsid w:val="00554BD7"/>
    <w:rsid w:val="00555167"/>
    <w:rsid w:val="0055529F"/>
    <w:rsid w:val="005554FE"/>
    <w:rsid w:val="005556BA"/>
    <w:rsid w:val="00555899"/>
    <w:rsid w:val="00555F4E"/>
    <w:rsid w:val="00556046"/>
    <w:rsid w:val="005560FF"/>
    <w:rsid w:val="005565F9"/>
    <w:rsid w:val="005567AD"/>
    <w:rsid w:val="00556D5A"/>
    <w:rsid w:val="00556E2C"/>
    <w:rsid w:val="00557238"/>
    <w:rsid w:val="005574B6"/>
    <w:rsid w:val="00557B78"/>
    <w:rsid w:val="00557C9B"/>
    <w:rsid w:val="0056008E"/>
    <w:rsid w:val="0056058D"/>
    <w:rsid w:val="005609A5"/>
    <w:rsid w:val="00560A26"/>
    <w:rsid w:val="00561087"/>
    <w:rsid w:val="00561192"/>
    <w:rsid w:val="005615E3"/>
    <w:rsid w:val="00561920"/>
    <w:rsid w:val="00561A70"/>
    <w:rsid w:val="00561B4E"/>
    <w:rsid w:val="00561C1D"/>
    <w:rsid w:val="0056273B"/>
    <w:rsid w:val="005629AF"/>
    <w:rsid w:val="00562AB5"/>
    <w:rsid w:val="00562C29"/>
    <w:rsid w:val="00562C59"/>
    <w:rsid w:val="00562D30"/>
    <w:rsid w:val="00562D56"/>
    <w:rsid w:val="0056423E"/>
    <w:rsid w:val="00564C3F"/>
    <w:rsid w:val="00565109"/>
    <w:rsid w:val="00565B4D"/>
    <w:rsid w:val="0056615C"/>
    <w:rsid w:val="005661A2"/>
    <w:rsid w:val="005662D6"/>
    <w:rsid w:val="00566557"/>
    <w:rsid w:val="00566D3C"/>
    <w:rsid w:val="00566D45"/>
    <w:rsid w:val="00567019"/>
    <w:rsid w:val="00567056"/>
    <w:rsid w:val="005673B6"/>
    <w:rsid w:val="00567846"/>
    <w:rsid w:val="00567C25"/>
    <w:rsid w:val="00567C41"/>
    <w:rsid w:val="00570021"/>
    <w:rsid w:val="0057024B"/>
    <w:rsid w:val="005702C6"/>
    <w:rsid w:val="00570385"/>
    <w:rsid w:val="00570A18"/>
    <w:rsid w:val="00570E02"/>
    <w:rsid w:val="0057114F"/>
    <w:rsid w:val="00571BE3"/>
    <w:rsid w:val="00571D8F"/>
    <w:rsid w:val="00572202"/>
    <w:rsid w:val="00572DF4"/>
    <w:rsid w:val="00572EF7"/>
    <w:rsid w:val="00573204"/>
    <w:rsid w:val="00573792"/>
    <w:rsid w:val="00573CA3"/>
    <w:rsid w:val="00573E8C"/>
    <w:rsid w:val="00573FCD"/>
    <w:rsid w:val="00574073"/>
    <w:rsid w:val="0057408B"/>
    <w:rsid w:val="00574479"/>
    <w:rsid w:val="00574A90"/>
    <w:rsid w:val="00574B3D"/>
    <w:rsid w:val="00574DE1"/>
    <w:rsid w:val="0057536D"/>
    <w:rsid w:val="005754F1"/>
    <w:rsid w:val="00575EC4"/>
    <w:rsid w:val="00576623"/>
    <w:rsid w:val="005768DA"/>
    <w:rsid w:val="0057704D"/>
    <w:rsid w:val="0057721F"/>
    <w:rsid w:val="00577503"/>
    <w:rsid w:val="005775A9"/>
    <w:rsid w:val="005778DA"/>
    <w:rsid w:val="00580171"/>
    <w:rsid w:val="00580646"/>
    <w:rsid w:val="00580BED"/>
    <w:rsid w:val="00580C6F"/>
    <w:rsid w:val="00581D01"/>
    <w:rsid w:val="0058238C"/>
    <w:rsid w:val="005827F4"/>
    <w:rsid w:val="005829C3"/>
    <w:rsid w:val="00582D3E"/>
    <w:rsid w:val="0058379B"/>
    <w:rsid w:val="0058381D"/>
    <w:rsid w:val="005838F9"/>
    <w:rsid w:val="00583B23"/>
    <w:rsid w:val="00583B7B"/>
    <w:rsid w:val="00583DD6"/>
    <w:rsid w:val="00583F96"/>
    <w:rsid w:val="00584013"/>
    <w:rsid w:val="0058407C"/>
    <w:rsid w:val="005842F1"/>
    <w:rsid w:val="005843B2"/>
    <w:rsid w:val="00584C63"/>
    <w:rsid w:val="00584D84"/>
    <w:rsid w:val="00584DD8"/>
    <w:rsid w:val="0058500D"/>
    <w:rsid w:val="0058587F"/>
    <w:rsid w:val="00585973"/>
    <w:rsid w:val="00585AC0"/>
    <w:rsid w:val="00585CB9"/>
    <w:rsid w:val="00586161"/>
    <w:rsid w:val="00586287"/>
    <w:rsid w:val="005863BD"/>
    <w:rsid w:val="005863CC"/>
    <w:rsid w:val="00586AA1"/>
    <w:rsid w:val="00586D44"/>
    <w:rsid w:val="00586D5B"/>
    <w:rsid w:val="00586E90"/>
    <w:rsid w:val="00586F83"/>
    <w:rsid w:val="0058735C"/>
    <w:rsid w:val="00587AB1"/>
    <w:rsid w:val="00587FE4"/>
    <w:rsid w:val="0059004C"/>
    <w:rsid w:val="00590581"/>
    <w:rsid w:val="0059096E"/>
    <w:rsid w:val="00590DFB"/>
    <w:rsid w:val="005910D6"/>
    <w:rsid w:val="005912A1"/>
    <w:rsid w:val="00591870"/>
    <w:rsid w:val="005919D2"/>
    <w:rsid w:val="00591A54"/>
    <w:rsid w:val="00591F23"/>
    <w:rsid w:val="005924BF"/>
    <w:rsid w:val="00592F76"/>
    <w:rsid w:val="005930D9"/>
    <w:rsid w:val="0059343B"/>
    <w:rsid w:val="00593770"/>
    <w:rsid w:val="00593A0B"/>
    <w:rsid w:val="00593C1E"/>
    <w:rsid w:val="00593D90"/>
    <w:rsid w:val="00594344"/>
    <w:rsid w:val="005944DF"/>
    <w:rsid w:val="005949C3"/>
    <w:rsid w:val="005949CB"/>
    <w:rsid w:val="00594A09"/>
    <w:rsid w:val="00595744"/>
    <w:rsid w:val="00595DF6"/>
    <w:rsid w:val="00596002"/>
    <w:rsid w:val="0059602E"/>
    <w:rsid w:val="0059656B"/>
    <w:rsid w:val="00597110"/>
    <w:rsid w:val="00597263"/>
    <w:rsid w:val="0059761D"/>
    <w:rsid w:val="005977B9"/>
    <w:rsid w:val="00597945"/>
    <w:rsid w:val="00597AEC"/>
    <w:rsid w:val="00597BB2"/>
    <w:rsid w:val="005A0463"/>
    <w:rsid w:val="005A04BF"/>
    <w:rsid w:val="005A0B76"/>
    <w:rsid w:val="005A0E7E"/>
    <w:rsid w:val="005A1310"/>
    <w:rsid w:val="005A1315"/>
    <w:rsid w:val="005A133B"/>
    <w:rsid w:val="005A1644"/>
    <w:rsid w:val="005A21F8"/>
    <w:rsid w:val="005A22CC"/>
    <w:rsid w:val="005A2C8C"/>
    <w:rsid w:val="005A3080"/>
    <w:rsid w:val="005A31EE"/>
    <w:rsid w:val="005A3242"/>
    <w:rsid w:val="005A3AEA"/>
    <w:rsid w:val="005A3EE2"/>
    <w:rsid w:val="005A4BD6"/>
    <w:rsid w:val="005A55B9"/>
    <w:rsid w:val="005A5B8D"/>
    <w:rsid w:val="005A5FF4"/>
    <w:rsid w:val="005A608C"/>
    <w:rsid w:val="005A6548"/>
    <w:rsid w:val="005A6607"/>
    <w:rsid w:val="005A714A"/>
    <w:rsid w:val="005A76A4"/>
    <w:rsid w:val="005A7CD8"/>
    <w:rsid w:val="005B04F6"/>
    <w:rsid w:val="005B054C"/>
    <w:rsid w:val="005B0AFA"/>
    <w:rsid w:val="005B0DB1"/>
    <w:rsid w:val="005B10C0"/>
    <w:rsid w:val="005B117E"/>
    <w:rsid w:val="005B182B"/>
    <w:rsid w:val="005B1850"/>
    <w:rsid w:val="005B1B77"/>
    <w:rsid w:val="005B1DEA"/>
    <w:rsid w:val="005B20F8"/>
    <w:rsid w:val="005B21B0"/>
    <w:rsid w:val="005B231F"/>
    <w:rsid w:val="005B27EA"/>
    <w:rsid w:val="005B28E1"/>
    <w:rsid w:val="005B2A15"/>
    <w:rsid w:val="005B2AEA"/>
    <w:rsid w:val="005B315E"/>
    <w:rsid w:val="005B378F"/>
    <w:rsid w:val="005B3D27"/>
    <w:rsid w:val="005B3E46"/>
    <w:rsid w:val="005B3F21"/>
    <w:rsid w:val="005B4179"/>
    <w:rsid w:val="005B4979"/>
    <w:rsid w:val="005B4B12"/>
    <w:rsid w:val="005B4CF3"/>
    <w:rsid w:val="005B501A"/>
    <w:rsid w:val="005B559D"/>
    <w:rsid w:val="005B5DFA"/>
    <w:rsid w:val="005B5F70"/>
    <w:rsid w:val="005B61C9"/>
    <w:rsid w:val="005B634B"/>
    <w:rsid w:val="005B636A"/>
    <w:rsid w:val="005B65D8"/>
    <w:rsid w:val="005B6623"/>
    <w:rsid w:val="005B6B2A"/>
    <w:rsid w:val="005B734F"/>
    <w:rsid w:val="005B7445"/>
    <w:rsid w:val="005B74B5"/>
    <w:rsid w:val="005B785D"/>
    <w:rsid w:val="005B7C37"/>
    <w:rsid w:val="005B7CA1"/>
    <w:rsid w:val="005B7F2F"/>
    <w:rsid w:val="005C056C"/>
    <w:rsid w:val="005C0727"/>
    <w:rsid w:val="005C0A3F"/>
    <w:rsid w:val="005C0E8A"/>
    <w:rsid w:val="005C14FB"/>
    <w:rsid w:val="005C15B6"/>
    <w:rsid w:val="005C1F55"/>
    <w:rsid w:val="005C239E"/>
    <w:rsid w:val="005C2482"/>
    <w:rsid w:val="005C2834"/>
    <w:rsid w:val="005C29B1"/>
    <w:rsid w:val="005C2E11"/>
    <w:rsid w:val="005C2EA7"/>
    <w:rsid w:val="005C2EFA"/>
    <w:rsid w:val="005C2FD3"/>
    <w:rsid w:val="005C3841"/>
    <w:rsid w:val="005C39FB"/>
    <w:rsid w:val="005C3BD3"/>
    <w:rsid w:val="005C3C32"/>
    <w:rsid w:val="005C402F"/>
    <w:rsid w:val="005C412B"/>
    <w:rsid w:val="005C414C"/>
    <w:rsid w:val="005C46A8"/>
    <w:rsid w:val="005C4B19"/>
    <w:rsid w:val="005C4B9D"/>
    <w:rsid w:val="005C4E97"/>
    <w:rsid w:val="005C556B"/>
    <w:rsid w:val="005C55E9"/>
    <w:rsid w:val="005C58B1"/>
    <w:rsid w:val="005C5D5A"/>
    <w:rsid w:val="005C6583"/>
    <w:rsid w:val="005C6F92"/>
    <w:rsid w:val="005C70EC"/>
    <w:rsid w:val="005C786B"/>
    <w:rsid w:val="005C7ED8"/>
    <w:rsid w:val="005D04EC"/>
    <w:rsid w:val="005D051B"/>
    <w:rsid w:val="005D10EE"/>
    <w:rsid w:val="005D12CD"/>
    <w:rsid w:val="005D1C13"/>
    <w:rsid w:val="005D2135"/>
    <w:rsid w:val="005D2726"/>
    <w:rsid w:val="005D2AE4"/>
    <w:rsid w:val="005D2BC6"/>
    <w:rsid w:val="005D38C3"/>
    <w:rsid w:val="005D405E"/>
    <w:rsid w:val="005D44CB"/>
    <w:rsid w:val="005D46A5"/>
    <w:rsid w:val="005D4AC9"/>
    <w:rsid w:val="005D55FE"/>
    <w:rsid w:val="005D63E2"/>
    <w:rsid w:val="005D64C6"/>
    <w:rsid w:val="005D68A4"/>
    <w:rsid w:val="005D6C26"/>
    <w:rsid w:val="005D73D1"/>
    <w:rsid w:val="005D7804"/>
    <w:rsid w:val="005D785A"/>
    <w:rsid w:val="005D7940"/>
    <w:rsid w:val="005D7A59"/>
    <w:rsid w:val="005D7AA9"/>
    <w:rsid w:val="005D7ADA"/>
    <w:rsid w:val="005D7C87"/>
    <w:rsid w:val="005E0022"/>
    <w:rsid w:val="005E05D5"/>
    <w:rsid w:val="005E1150"/>
    <w:rsid w:val="005E1265"/>
    <w:rsid w:val="005E1571"/>
    <w:rsid w:val="005E16EE"/>
    <w:rsid w:val="005E2392"/>
    <w:rsid w:val="005E24AB"/>
    <w:rsid w:val="005E2A02"/>
    <w:rsid w:val="005E2D10"/>
    <w:rsid w:val="005E2DC5"/>
    <w:rsid w:val="005E2F54"/>
    <w:rsid w:val="005E3041"/>
    <w:rsid w:val="005E3369"/>
    <w:rsid w:val="005E38F4"/>
    <w:rsid w:val="005E39C7"/>
    <w:rsid w:val="005E3BE4"/>
    <w:rsid w:val="005E3D5D"/>
    <w:rsid w:val="005E48EB"/>
    <w:rsid w:val="005E4B17"/>
    <w:rsid w:val="005E4B1E"/>
    <w:rsid w:val="005E4B47"/>
    <w:rsid w:val="005E4C36"/>
    <w:rsid w:val="005E4E8B"/>
    <w:rsid w:val="005E5268"/>
    <w:rsid w:val="005E53DC"/>
    <w:rsid w:val="005E5CBE"/>
    <w:rsid w:val="005E5E59"/>
    <w:rsid w:val="005E5EBC"/>
    <w:rsid w:val="005E6194"/>
    <w:rsid w:val="005E62D0"/>
    <w:rsid w:val="005E637B"/>
    <w:rsid w:val="005E6619"/>
    <w:rsid w:val="005E7045"/>
    <w:rsid w:val="005E70AB"/>
    <w:rsid w:val="005E7279"/>
    <w:rsid w:val="005E7452"/>
    <w:rsid w:val="005E7476"/>
    <w:rsid w:val="005E79DC"/>
    <w:rsid w:val="005E7AD3"/>
    <w:rsid w:val="005E7C31"/>
    <w:rsid w:val="005E7F25"/>
    <w:rsid w:val="005F01E5"/>
    <w:rsid w:val="005F0610"/>
    <w:rsid w:val="005F0D1F"/>
    <w:rsid w:val="005F1070"/>
    <w:rsid w:val="005F1120"/>
    <w:rsid w:val="005F11A3"/>
    <w:rsid w:val="005F12F4"/>
    <w:rsid w:val="005F155F"/>
    <w:rsid w:val="005F1566"/>
    <w:rsid w:val="005F1885"/>
    <w:rsid w:val="005F1BB5"/>
    <w:rsid w:val="005F2224"/>
    <w:rsid w:val="005F2320"/>
    <w:rsid w:val="005F292F"/>
    <w:rsid w:val="005F2938"/>
    <w:rsid w:val="005F2C71"/>
    <w:rsid w:val="005F2E5A"/>
    <w:rsid w:val="005F3637"/>
    <w:rsid w:val="005F3962"/>
    <w:rsid w:val="005F44A4"/>
    <w:rsid w:val="005F481E"/>
    <w:rsid w:val="005F4939"/>
    <w:rsid w:val="005F4BF9"/>
    <w:rsid w:val="005F4DB3"/>
    <w:rsid w:val="005F4E34"/>
    <w:rsid w:val="005F5056"/>
    <w:rsid w:val="005F5B8E"/>
    <w:rsid w:val="005F6416"/>
    <w:rsid w:val="005F6769"/>
    <w:rsid w:val="005F6B45"/>
    <w:rsid w:val="005F6CCC"/>
    <w:rsid w:val="005F6F62"/>
    <w:rsid w:val="005F709D"/>
    <w:rsid w:val="005F725B"/>
    <w:rsid w:val="005F7536"/>
    <w:rsid w:val="005F75DA"/>
    <w:rsid w:val="005F7780"/>
    <w:rsid w:val="005F7BC0"/>
    <w:rsid w:val="005F7E25"/>
    <w:rsid w:val="006005AF"/>
    <w:rsid w:val="00600858"/>
    <w:rsid w:val="0060095F"/>
    <w:rsid w:val="00600DD0"/>
    <w:rsid w:val="00601D2A"/>
    <w:rsid w:val="00601DF3"/>
    <w:rsid w:val="00601E34"/>
    <w:rsid w:val="00601F16"/>
    <w:rsid w:val="00602362"/>
    <w:rsid w:val="0060265D"/>
    <w:rsid w:val="00602781"/>
    <w:rsid w:val="006038A2"/>
    <w:rsid w:val="006039B3"/>
    <w:rsid w:val="00603D45"/>
    <w:rsid w:val="006044D9"/>
    <w:rsid w:val="006044F0"/>
    <w:rsid w:val="006046BA"/>
    <w:rsid w:val="0060480B"/>
    <w:rsid w:val="0060515B"/>
    <w:rsid w:val="0060535A"/>
    <w:rsid w:val="006056A5"/>
    <w:rsid w:val="0060572B"/>
    <w:rsid w:val="0060603B"/>
    <w:rsid w:val="0060636A"/>
    <w:rsid w:val="00606BCB"/>
    <w:rsid w:val="00607025"/>
    <w:rsid w:val="006070C5"/>
    <w:rsid w:val="0060746B"/>
    <w:rsid w:val="0060760A"/>
    <w:rsid w:val="0060781D"/>
    <w:rsid w:val="00607AAC"/>
    <w:rsid w:val="00607AD2"/>
    <w:rsid w:val="00607E81"/>
    <w:rsid w:val="00607F8B"/>
    <w:rsid w:val="00610294"/>
    <w:rsid w:val="006104A3"/>
    <w:rsid w:val="00610936"/>
    <w:rsid w:val="0061116F"/>
    <w:rsid w:val="00611636"/>
    <w:rsid w:val="00612729"/>
    <w:rsid w:val="00612747"/>
    <w:rsid w:val="0061285C"/>
    <w:rsid w:val="00612E3F"/>
    <w:rsid w:val="006131E3"/>
    <w:rsid w:val="0061343A"/>
    <w:rsid w:val="00613461"/>
    <w:rsid w:val="00613885"/>
    <w:rsid w:val="00613B94"/>
    <w:rsid w:val="00613C28"/>
    <w:rsid w:val="00613DAD"/>
    <w:rsid w:val="00613EEB"/>
    <w:rsid w:val="00613EEF"/>
    <w:rsid w:val="00613FD4"/>
    <w:rsid w:val="006145E5"/>
    <w:rsid w:val="00614ACD"/>
    <w:rsid w:val="00614DEA"/>
    <w:rsid w:val="00615718"/>
    <w:rsid w:val="00615BFC"/>
    <w:rsid w:val="0061603A"/>
    <w:rsid w:val="00616317"/>
    <w:rsid w:val="00616454"/>
    <w:rsid w:val="00616965"/>
    <w:rsid w:val="00616B27"/>
    <w:rsid w:val="00616C18"/>
    <w:rsid w:val="00616C49"/>
    <w:rsid w:val="0061734A"/>
    <w:rsid w:val="0061736F"/>
    <w:rsid w:val="00617450"/>
    <w:rsid w:val="00617671"/>
    <w:rsid w:val="006201A7"/>
    <w:rsid w:val="006201B9"/>
    <w:rsid w:val="0062078D"/>
    <w:rsid w:val="006208B2"/>
    <w:rsid w:val="00620AC0"/>
    <w:rsid w:val="00620B40"/>
    <w:rsid w:val="00620B53"/>
    <w:rsid w:val="00621372"/>
    <w:rsid w:val="0062144C"/>
    <w:rsid w:val="00621721"/>
    <w:rsid w:val="006218AF"/>
    <w:rsid w:val="00621A19"/>
    <w:rsid w:val="00621D69"/>
    <w:rsid w:val="006222FC"/>
    <w:rsid w:val="00622A3F"/>
    <w:rsid w:val="00622E50"/>
    <w:rsid w:val="0062304C"/>
    <w:rsid w:val="006230C1"/>
    <w:rsid w:val="0062310D"/>
    <w:rsid w:val="0062390C"/>
    <w:rsid w:val="00623961"/>
    <w:rsid w:val="00623B8F"/>
    <w:rsid w:val="00623C0A"/>
    <w:rsid w:val="00624753"/>
    <w:rsid w:val="00624854"/>
    <w:rsid w:val="00624BBD"/>
    <w:rsid w:val="00624E9A"/>
    <w:rsid w:val="00624EA0"/>
    <w:rsid w:val="00624EF2"/>
    <w:rsid w:val="00624F15"/>
    <w:rsid w:val="006258F1"/>
    <w:rsid w:val="00625B6C"/>
    <w:rsid w:val="00625C26"/>
    <w:rsid w:val="00625E4F"/>
    <w:rsid w:val="00625FDF"/>
    <w:rsid w:val="006261FC"/>
    <w:rsid w:val="00626210"/>
    <w:rsid w:val="0062637C"/>
    <w:rsid w:val="00626581"/>
    <w:rsid w:val="00626C50"/>
    <w:rsid w:val="00626FA2"/>
    <w:rsid w:val="00630533"/>
    <w:rsid w:val="00630740"/>
    <w:rsid w:val="00630BA4"/>
    <w:rsid w:val="00631433"/>
    <w:rsid w:val="006319A9"/>
    <w:rsid w:val="0063238F"/>
    <w:rsid w:val="006330D0"/>
    <w:rsid w:val="0063315E"/>
    <w:rsid w:val="00633546"/>
    <w:rsid w:val="006337B6"/>
    <w:rsid w:val="006339D1"/>
    <w:rsid w:val="00633CE3"/>
    <w:rsid w:val="00633E04"/>
    <w:rsid w:val="006348C3"/>
    <w:rsid w:val="00634C85"/>
    <w:rsid w:val="00634F23"/>
    <w:rsid w:val="00635168"/>
    <w:rsid w:val="0063578B"/>
    <w:rsid w:val="006358C5"/>
    <w:rsid w:val="00635B1A"/>
    <w:rsid w:val="00635DED"/>
    <w:rsid w:val="00635F45"/>
    <w:rsid w:val="006368B5"/>
    <w:rsid w:val="00636F67"/>
    <w:rsid w:val="006371A9"/>
    <w:rsid w:val="00637567"/>
    <w:rsid w:val="00637F51"/>
    <w:rsid w:val="00640017"/>
    <w:rsid w:val="006401BA"/>
    <w:rsid w:val="006404C5"/>
    <w:rsid w:val="00640C03"/>
    <w:rsid w:val="00640CC8"/>
    <w:rsid w:val="006411E8"/>
    <w:rsid w:val="00641296"/>
    <w:rsid w:val="00641809"/>
    <w:rsid w:val="00641A4A"/>
    <w:rsid w:val="00641C14"/>
    <w:rsid w:val="00642249"/>
    <w:rsid w:val="00642660"/>
    <w:rsid w:val="00642676"/>
    <w:rsid w:val="006427A9"/>
    <w:rsid w:val="00642D72"/>
    <w:rsid w:val="00642F02"/>
    <w:rsid w:val="00643B22"/>
    <w:rsid w:val="00643B24"/>
    <w:rsid w:val="00644199"/>
    <w:rsid w:val="006445FC"/>
    <w:rsid w:val="00644902"/>
    <w:rsid w:val="00645338"/>
    <w:rsid w:val="00645735"/>
    <w:rsid w:val="0064586D"/>
    <w:rsid w:val="00645906"/>
    <w:rsid w:val="00646479"/>
    <w:rsid w:val="00646903"/>
    <w:rsid w:val="006469F7"/>
    <w:rsid w:val="00646BB9"/>
    <w:rsid w:val="00646CA6"/>
    <w:rsid w:val="006470BF"/>
    <w:rsid w:val="0064710A"/>
    <w:rsid w:val="00647375"/>
    <w:rsid w:val="0064752F"/>
    <w:rsid w:val="006476BD"/>
    <w:rsid w:val="00647A72"/>
    <w:rsid w:val="00647ED0"/>
    <w:rsid w:val="00647F9A"/>
    <w:rsid w:val="00650102"/>
    <w:rsid w:val="006507FE"/>
    <w:rsid w:val="00650920"/>
    <w:rsid w:val="00650968"/>
    <w:rsid w:val="006510E4"/>
    <w:rsid w:val="006512F8"/>
    <w:rsid w:val="006516FA"/>
    <w:rsid w:val="006517B0"/>
    <w:rsid w:val="006517EC"/>
    <w:rsid w:val="006520B8"/>
    <w:rsid w:val="006520D3"/>
    <w:rsid w:val="006523EF"/>
    <w:rsid w:val="006524EE"/>
    <w:rsid w:val="0065250E"/>
    <w:rsid w:val="00652879"/>
    <w:rsid w:val="0065309B"/>
    <w:rsid w:val="00653193"/>
    <w:rsid w:val="006531F0"/>
    <w:rsid w:val="006532B4"/>
    <w:rsid w:val="00653B5D"/>
    <w:rsid w:val="00653F7B"/>
    <w:rsid w:val="006543B1"/>
    <w:rsid w:val="006547C2"/>
    <w:rsid w:val="00654963"/>
    <w:rsid w:val="00654B80"/>
    <w:rsid w:val="00654E30"/>
    <w:rsid w:val="00655263"/>
    <w:rsid w:val="00655BA1"/>
    <w:rsid w:val="00655E9C"/>
    <w:rsid w:val="0065693E"/>
    <w:rsid w:val="006572C9"/>
    <w:rsid w:val="006573DD"/>
    <w:rsid w:val="00657496"/>
    <w:rsid w:val="00657F77"/>
    <w:rsid w:val="00660312"/>
    <w:rsid w:val="00660728"/>
    <w:rsid w:val="00660882"/>
    <w:rsid w:val="006609E7"/>
    <w:rsid w:val="00660CC0"/>
    <w:rsid w:val="006613E5"/>
    <w:rsid w:val="006613FD"/>
    <w:rsid w:val="00661696"/>
    <w:rsid w:val="006617F2"/>
    <w:rsid w:val="00661936"/>
    <w:rsid w:val="00661A14"/>
    <w:rsid w:val="00661F71"/>
    <w:rsid w:val="00661FBE"/>
    <w:rsid w:val="006625F0"/>
    <w:rsid w:val="006627BE"/>
    <w:rsid w:val="00662A5D"/>
    <w:rsid w:val="00663D45"/>
    <w:rsid w:val="00663DB2"/>
    <w:rsid w:val="006640FD"/>
    <w:rsid w:val="0066430F"/>
    <w:rsid w:val="00664C7D"/>
    <w:rsid w:val="00665307"/>
    <w:rsid w:val="00665720"/>
    <w:rsid w:val="00665729"/>
    <w:rsid w:val="00665C08"/>
    <w:rsid w:val="00665C67"/>
    <w:rsid w:val="00665F65"/>
    <w:rsid w:val="00665F66"/>
    <w:rsid w:val="0066608E"/>
    <w:rsid w:val="00666840"/>
    <w:rsid w:val="00666C68"/>
    <w:rsid w:val="00666D6A"/>
    <w:rsid w:val="00667329"/>
    <w:rsid w:val="0066760D"/>
    <w:rsid w:val="006677DF"/>
    <w:rsid w:val="0066788B"/>
    <w:rsid w:val="006678B0"/>
    <w:rsid w:val="00667A37"/>
    <w:rsid w:val="00667C11"/>
    <w:rsid w:val="00667D14"/>
    <w:rsid w:val="006704C5"/>
    <w:rsid w:val="00670E21"/>
    <w:rsid w:val="006715AE"/>
    <w:rsid w:val="006716C8"/>
    <w:rsid w:val="00671CDA"/>
    <w:rsid w:val="006721FE"/>
    <w:rsid w:val="00672243"/>
    <w:rsid w:val="00672339"/>
    <w:rsid w:val="0067264F"/>
    <w:rsid w:val="00672C99"/>
    <w:rsid w:val="0067359F"/>
    <w:rsid w:val="006741ED"/>
    <w:rsid w:val="006743DA"/>
    <w:rsid w:val="006749F0"/>
    <w:rsid w:val="00674A7A"/>
    <w:rsid w:val="00674AC7"/>
    <w:rsid w:val="00674D17"/>
    <w:rsid w:val="00675063"/>
    <w:rsid w:val="00675174"/>
    <w:rsid w:val="00675B59"/>
    <w:rsid w:val="00675D61"/>
    <w:rsid w:val="00676334"/>
    <w:rsid w:val="00676B42"/>
    <w:rsid w:val="00676D2E"/>
    <w:rsid w:val="006770AA"/>
    <w:rsid w:val="00677185"/>
    <w:rsid w:val="006773AB"/>
    <w:rsid w:val="006775FB"/>
    <w:rsid w:val="0067771F"/>
    <w:rsid w:val="00677BA1"/>
    <w:rsid w:val="00677C60"/>
    <w:rsid w:val="00680B34"/>
    <w:rsid w:val="0068109F"/>
    <w:rsid w:val="00681173"/>
    <w:rsid w:val="00681244"/>
    <w:rsid w:val="00681409"/>
    <w:rsid w:val="006815F6"/>
    <w:rsid w:val="00681A71"/>
    <w:rsid w:val="00681B84"/>
    <w:rsid w:val="00681EB9"/>
    <w:rsid w:val="00682021"/>
    <w:rsid w:val="0068263B"/>
    <w:rsid w:val="0068267B"/>
    <w:rsid w:val="00682879"/>
    <w:rsid w:val="006837F6"/>
    <w:rsid w:val="00683906"/>
    <w:rsid w:val="006839BB"/>
    <w:rsid w:val="00683BFA"/>
    <w:rsid w:val="00684D1B"/>
    <w:rsid w:val="00684FEC"/>
    <w:rsid w:val="006850A9"/>
    <w:rsid w:val="00685408"/>
    <w:rsid w:val="0068550C"/>
    <w:rsid w:val="00685B07"/>
    <w:rsid w:val="00686695"/>
    <w:rsid w:val="006866DA"/>
    <w:rsid w:val="0068679D"/>
    <w:rsid w:val="00686D15"/>
    <w:rsid w:val="00686F0A"/>
    <w:rsid w:val="00687102"/>
    <w:rsid w:val="00687BDF"/>
    <w:rsid w:val="00687C42"/>
    <w:rsid w:val="00687DC4"/>
    <w:rsid w:val="006923FC"/>
    <w:rsid w:val="0069258E"/>
    <w:rsid w:val="00692756"/>
    <w:rsid w:val="00692851"/>
    <w:rsid w:val="00692C11"/>
    <w:rsid w:val="00692FE8"/>
    <w:rsid w:val="00693024"/>
    <w:rsid w:val="00693676"/>
    <w:rsid w:val="00693831"/>
    <w:rsid w:val="0069384B"/>
    <w:rsid w:val="00693D32"/>
    <w:rsid w:val="006941FE"/>
    <w:rsid w:val="006942A1"/>
    <w:rsid w:val="006944F3"/>
    <w:rsid w:val="0069493C"/>
    <w:rsid w:val="00694AED"/>
    <w:rsid w:val="00694BFB"/>
    <w:rsid w:val="006951A9"/>
    <w:rsid w:val="00695F42"/>
    <w:rsid w:val="006963C7"/>
    <w:rsid w:val="006969BD"/>
    <w:rsid w:val="00696BB7"/>
    <w:rsid w:val="00696D0F"/>
    <w:rsid w:val="00697677"/>
    <w:rsid w:val="00697ED8"/>
    <w:rsid w:val="006A00DE"/>
    <w:rsid w:val="006A0490"/>
    <w:rsid w:val="006A0609"/>
    <w:rsid w:val="006A0C1A"/>
    <w:rsid w:val="006A0D5F"/>
    <w:rsid w:val="006A114E"/>
    <w:rsid w:val="006A11C8"/>
    <w:rsid w:val="006A1355"/>
    <w:rsid w:val="006A13BA"/>
    <w:rsid w:val="006A14F5"/>
    <w:rsid w:val="006A155E"/>
    <w:rsid w:val="006A1894"/>
    <w:rsid w:val="006A1A0B"/>
    <w:rsid w:val="006A1FF6"/>
    <w:rsid w:val="006A226C"/>
    <w:rsid w:val="006A2827"/>
    <w:rsid w:val="006A282B"/>
    <w:rsid w:val="006A291F"/>
    <w:rsid w:val="006A2B8A"/>
    <w:rsid w:val="006A2D29"/>
    <w:rsid w:val="006A360A"/>
    <w:rsid w:val="006A38AD"/>
    <w:rsid w:val="006A3AF1"/>
    <w:rsid w:val="006A3C82"/>
    <w:rsid w:val="006A3E5A"/>
    <w:rsid w:val="006A4271"/>
    <w:rsid w:val="006A42C5"/>
    <w:rsid w:val="006A5611"/>
    <w:rsid w:val="006A582B"/>
    <w:rsid w:val="006A5D22"/>
    <w:rsid w:val="006A6101"/>
    <w:rsid w:val="006A611F"/>
    <w:rsid w:val="006A69FA"/>
    <w:rsid w:val="006A717D"/>
    <w:rsid w:val="006A732B"/>
    <w:rsid w:val="006A7542"/>
    <w:rsid w:val="006A7747"/>
    <w:rsid w:val="006A79CE"/>
    <w:rsid w:val="006A7AE0"/>
    <w:rsid w:val="006A7EA8"/>
    <w:rsid w:val="006A7EAD"/>
    <w:rsid w:val="006B032E"/>
    <w:rsid w:val="006B03AD"/>
    <w:rsid w:val="006B03FF"/>
    <w:rsid w:val="006B0DFA"/>
    <w:rsid w:val="006B1224"/>
    <w:rsid w:val="006B1590"/>
    <w:rsid w:val="006B170F"/>
    <w:rsid w:val="006B181A"/>
    <w:rsid w:val="006B2475"/>
    <w:rsid w:val="006B2690"/>
    <w:rsid w:val="006B2846"/>
    <w:rsid w:val="006B301D"/>
    <w:rsid w:val="006B316A"/>
    <w:rsid w:val="006B333B"/>
    <w:rsid w:val="006B4255"/>
    <w:rsid w:val="006B4A1B"/>
    <w:rsid w:val="006B4DB3"/>
    <w:rsid w:val="006B50CF"/>
    <w:rsid w:val="006B55FF"/>
    <w:rsid w:val="006B5626"/>
    <w:rsid w:val="006B570E"/>
    <w:rsid w:val="006B5738"/>
    <w:rsid w:val="006B57B8"/>
    <w:rsid w:val="006B5940"/>
    <w:rsid w:val="006B5B6D"/>
    <w:rsid w:val="006B6665"/>
    <w:rsid w:val="006B6777"/>
    <w:rsid w:val="006B6ACA"/>
    <w:rsid w:val="006B6BAC"/>
    <w:rsid w:val="006B792C"/>
    <w:rsid w:val="006B7C4F"/>
    <w:rsid w:val="006C031E"/>
    <w:rsid w:val="006C0800"/>
    <w:rsid w:val="006C08D5"/>
    <w:rsid w:val="006C0E4D"/>
    <w:rsid w:val="006C10E2"/>
    <w:rsid w:val="006C1401"/>
    <w:rsid w:val="006C14DA"/>
    <w:rsid w:val="006C1A07"/>
    <w:rsid w:val="006C1ACB"/>
    <w:rsid w:val="006C2067"/>
    <w:rsid w:val="006C2982"/>
    <w:rsid w:val="006C3062"/>
    <w:rsid w:val="006C3E5A"/>
    <w:rsid w:val="006C400B"/>
    <w:rsid w:val="006C42B4"/>
    <w:rsid w:val="006C4581"/>
    <w:rsid w:val="006C4A62"/>
    <w:rsid w:val="006C4FB5"/>
    <w:rsid w:val="006C5037"/>
    <w:rsid w:val="006C50BC"/>
    <w:rsid w:val="006C55B2"/>
    <w:rsid w:val="006C58F0"/>
    <w:rsid w:val="006C5B53"/>
    <w:rsid w:val="006C5FB4"/>
    <w:rsid w:val="006C60CD"/>
    <w:rsid w:val="006C6215"/>
    <w:rsid w:val="006C62BA"/>
    <w:rsid w:val="006C6387"/>
    <w:rsid w:val="006C6B70"/>
    <w:rsid w:val="006C6C96"/>
    <w:rsid w:val="006C6D4D"/>
    <w:rsid w:val="006C713C"/>
    <w:rsid w:val="006C7183"/>
    <w:rsid w:val="006C7327"/>
    <w:rsid w:val="006C7396"/>
    <w:rsid w:val="006C7616"/>
    <w:rsid w:val="006C7B3B"/>
    <w:rsid w:val="006D01F9"/>
    <w:rsid w:val="006D0754"/>
    <w:rsid w:val="006D0C80"/>
    <w:rsid w:val="006D112B"/>
    <w:rsid w:val="006D11E1"/>
    <w:rsid w:val="006D125A"/>
    <w:rsid w:val="006D2638"/>
    <w:rsid w:val="006D2919"/>
    <w:rsid w:val="006D2BC2"/>
    <w:rsid w:val="006D2C2E"/>
    <w:rsid w:val="006D3060"/>
    <w:rsid w:val="006D3871"/>
    <w:rsid w:val="006D3896"/>
    <w:rsid w:val="006D3BF6"/>
    <w:rsid w:val="006D43B6"/>
    <w:rsid w:val="006D4613"/>
    <w:rsid w:val="006D4D7C"/>
    <w:rsid w:val="006D54BF"/>
    <w:rsid w:val="006D5545"/>
    <w:rsid w:val="006D5556"/>
    <w:rsid w:val="006D595D"/>
    <w:rsid w:val="006D5F08"/>
    <w:rsid w:val="006D5F20"/>
    <w:rsid w:val="006D6A84"/>
    <w:rsid w:val="006D6DF8"/>
    <w:rsid w:val="006D79E8"/>
    <w:rsid w:val="006E01F0"/>
    <w:rsid w:val="006E100D"/>
    <w:rsid w:val="006E1C92"/>
    <w:rsid w:val="006E23DC"/>
    <w:rsid w:val="006E27E5"/>
    <w:rsid w:val="006E2AF9"/>
    <w:rsid w:val="006E2E9E"/>
    <w:rsid w:val="006E3B7A"/>
    <w:rsid w:val="006E3BE9"/>
    <w:rsid w:val="006E3E2B"/>
    <w:rsid w:val="006E484E"/>
    <w:rsid w:val="006E4A99"/>
    <w:rsid w:val="006E4C33"/>
    <w:rsid w:val="006E5032"/>
    <w:rsid w:val="006E559E"/>
    <w:rsid w:val="006E5B2C"/>
    <w:rsid w:val="006E5D17"/>
    <w:rsid w:val="006E5DFB"/>
    <w:rsid w:val="006E608F"/>
    <w:rsid w:val="006E626E"/>
    <w:rsid w:val="006E67CC"/>
    <w:rsid w:val="006E6B3B"/>
    <w:rsid w:val="006E6D80"/>
    <w:rsid w:val="006E6DA7"/>
    <w:rsid w:val="006E6E9E"/>
    <w:rsid w:val="006E6FD8"/>
    <w:rsid w:val="006E7093"/>
    <w:rsid w:val="006E727E"/>
    <w:rsid w:val="006E74F6"/>
    <w:rsid w:val="006E785E"/>
    <w:rsid w:val="006E7C5A"/>
    <w:rsid w:val="006F00AD"/>
    <w:rsid w:val="006F0935"/>
    <w:rsid w:val="006F0D20"/>
    <w:rsid w:val="006F0F4F"/>
    <w:rsid w:val="006F11EA"/>
    <w:rsid w:val="006F126C"/>
    <w:rsid w:val="006F1664"/>
    <w:rsid w:val="006F16EB"/>
    <w:rsid w:val="006F1E1D"/>
    <w:rsid w:val="006F1F4C"/>
    <w:rsid w:val="006F20D3"/>
    <w:rsid w:val="006F2196"/>
    <w:rsid w:val="006F22D4"/>
    <w:rsid w:val="006F257E"/>
    <w:rsid w:val="006F2D09"/>
    <w:rsid w:val="006F3420"/>
    <w:rsid w:val="006F367A"/>
    <w:rsid w:val="006F3A3E"/>
    <w:rsid w:val="006F43A1"/>
    <w:rsid w:val="006F4724"/>
    <w:rsid w:val="006F4BC3"/>
    <w:rsid w:val="006F4EEF"/>
    <w:rsid w:val="006F527C"/>
    <w:rsid w:val="006F56F5"/>
    <w:rsid w:val="006F580A"/>
    <w:rsid w:val="006F5D40"/>
    <w:rsid w:val="006F5F72"/>
    <w:rsid w:val="006F60A3"/>
    <w:rsid w:val="006F6113"/>
    <w:rsid w:val="006F61DB"/>
    <w:rsid w:val="006F62C3"/>
    <w:rsid w:val="006F739C"/>
    <w:rsid w:val="006F743F"/>
    <w:rsid w:val="006F7CA5"/>
    <w:rsid w:val="007001D2"/>
    <w:rsid w:val="00700403"/>
    <w:rsid w:val="00700761"/>
    <w:rsid w:val="007009FD"/>
    <w:rsid w:val="00700BAD"/>
    <w:rsid w:val="00700BEE"/>
    <w:rsid w:val="00700C0A"/>
    <w:rsid w:val="00701254"/>
    <w:rsid w:val="00701832"/>
    <w:rsid w:val="007020A2"/>
    <w:rsid w:val="007023EB"/>
    <w:rsid w:val="00702706"/>
    <w:rsid w:val="00702CE3"/>
    <w:rsid w:val="00702E42"/>
    <w:rsid w:val="0070309A"/>
    <w:rsid w:val="007033C4"/>
    <w:rsid w:val="0070343D"/>
    <w:rsid w:val="0070352F"/>
    <w:rsid w:val="00703771"/>
    <w:rsid w:val="007039D6"/>
    <w:rsid w:val="00703B79"/>
    <w:rsid w:val="00703BAB"/>
    <w:rsid w:val="00704113"/>
    <w:rsid w:val="0070463B"/>
    <w:rsid w:val="007048D3"/>
    <w:rsid w:val="00704AA4"/>
    <w:rsid w:val="00704B20"/>
    <w:rsid w:val="00704CC1"/>
    <w:rsid w:val="00704F9E"/>
    <w:rsid w:val="00705005"/>
    <w:rsid w:val="0070530B"/>
    <w:rsid w:val="0070591D"/>
    <w:rsid w:val="00705EA2"/>
    <w:rsid w:val="0070600E"/>
    <w:rsid w:val="0070611A"/>
    <w:rsid w:val="007068A2"/>
    <w:rsid w:val="0070749F"/>
    <w:rsid w:val="007079FC"/>
    <w:rsid w:val="00707D77"/>
    <w:rsid w:val="00707EC9"/>
    <w:rsid w:val="007101CC"/>
    <w:rsid w:val="007105B9"/>
    <w:rsid w:val="007106C7"/>
    <w:rsid w:val="0071082B"/>
    <w:rsid w:val="00711223"/>
    <w:rsid w:val="007112FB"/>
    <w:rsid w:val="007115E6"/>
    <w:rsid w:val="00711761"/>
    <w:rsid w:val="00711794"/>
    <w:rsid w:val="007126CB"/>
    <w:rsid w:val="00712D26"/>
    <w:rsid w:val="00712E4D"/>
    <w:rsid w:val="00712F46"/>
    <w:rsid w:val="00713757"/>
    <w:rsid w:val="00713808"/>
    <w:rsid w:val="00713CF6"/>
    <w:rsid w:val="00714417"/>
    <w:rsid w:val="00714714"/>
    <w:rsid w:val="007147DA"/>
    <w:rsid w:val="00714B9B"/>
    <w:rsid w:val="00715180"/>
    <w:rsid w:val="0071540B"/>
    <w:rsid w:val="007163B0"/>
    <w:rsid w:val="0071667A"/>
    <w:rsid w:val="007169DD"/>
    <w:rsid w:val="00716CB2"/>
    <w:rsid w:val="00716F89"/>
    <w:rsid w:val="00716FC4"/>
    <w:rsid w:val="00717204"/>
    <w:rsid w:val="00717209"/>
    <w:rsid w:val="00717234"/>
    <w:rsid w:val="007174F2"/>
    <w:rsid w:val="00720351"/>
    <w:rsid w:val="0072058F"/>
    <w:rsid w:val="00720C91"/>
    <w:rsid w:val="007212A3"/>
    <w:rsid w:val="00721CD9"/>
    <w:rsid w:val="00721D8D"/>
    <w:rsid w:val="00721DB5"/>
    <w:rsid w:val="00721E8E"/>
    <w:rsid w:val="00721E92"/>
    <w:rsid w:val="00722CA1"/>
    <w:rsid w:val="00723508"/>
    <w:rsid w:val="007239A4"/>
    <w:rsid w:val="00723CE0"/>
    <w:rsid w:val="007240EC"/>
    <w:rsid w:val="00724CA8"/>
    <w:rsid w:val="00724CDC"/>
    <w:rsid w:val="00724EAF"/>
    <w:rsid w:val="00725261"/>
    <w:rsid w:val="007252B9"/>
    <w:rsid w:val="00725347"/>
    <w:rsid w:val="0072579A"/>
    <w:rsid w:val="007257B2"/>
    <w:rsid w:val="0072598F"/>
    <w:rsid w:val="0072609D"/>
    <w:rsid w:val="00726127"/>
    <w:rsid w:val="0072642A"/>
    <w:rsid w:val="007268A9"/>
    <w:rsid w:val="00726A70"/>
    <w:rsid w:val="00726DD2"/>
    <w:rsid w:val="007270D8"/>
    <w:rsid w:val="00727472"/>
    <w:rsid w:val="0072758C"/>
    <w:rsid w:val="00727733"/>
    <w:rsid w:val="00727A75"/>
    <w:rsid w:val="00727B2B"/>
    <w:rsid w:val="00727DD3"/>
    <w:rsid w:val="00730608"/>
    <w:rsid w:val="00730E9A"/>
    <w:rsid w:val="00730F9B"/>
    <w:rsid w:val="00731569"/>
    <w:rsid w:val="00731DE7"/>
    <w:rsid w:val="00732186"/>
    <w:rsid w:val="007325B4"/>
    <w:rsid w:val="00732895"/>
    <w:rsid w:val="00732B02"/>
    <w:rsid w:val="00732BF9"/>
    <w:rsid w:val="00733079"/>
    <w:rsid w:val="007331CF"/>
    <w:rsid w:val="007331DC"/>
    <w:rsid w:val="0073380B"/>
    <w:rsid w:val="00733C01"/>
    <w:rsid w:val="00734D7D"/>
    <w:rsid w:val="00734FC9"/>
    <w:rsid w:val="00735805"/>
    <w:rsid w:val="00735908"/>
    <w:rsid w:val="007359D0"/>
    <w:rsid w:val="00735E1B"/>
    <w:rsid w:val="00735E41"/>
    <w:rsid w:val="00735F32"/>
    <w:rsid w:val="00736BCE"/>
    <w:rsid w:val="00736D50"/>
    <w:rsid w:val="0073724E"/>
    <w:rsid w:val="0073732F"/>
    <w:rsid w:val="0073735E"/>
    <w:rsid w:val="00737543"/>
    <w:rsid w:val="00737596"/>
    <w:rsid w:val="00737670"/>
    <w:rsid w:val="00737A2F"/>
    <w:rsid w:val="00737C87"/>
    <w:rsid w:val="00737E9F"/>
    <w:rsid w:val="00740241"/>
    <w:rsid w:val="007408C6"/>
    <w:rsid w:val="00740CBC"/>
    <w:rsid w:val="00740E4F"/>
    <w:rsid w:val="007412EC"/>
    <w:rsid w:val="007416FA"/>
    <w:rsid w:val="007418AF"/>
    <w:rsid w:val="00741D47"/>
    <w:rsid w:val="00742469"/>
    <w:rsid w:val="007424A5"/>
    <w:rsid w:val="00742B3E"/>
    <w:rsid w:val="00742D67"/>
    <w:rsid w:val="00742DEB"/>
    <w:rsid w:val="007431C2"/>
    <w:rsid w:val="007437D9"/>
    <w:rsid w:val="00743C7C"/>
    <w:rsid w:val="00743F06"/>
    <w:rsid w:val="00743FCA"/>
    <w:rsid w:val="0074454C"/>
    <w:rsid w:val="00744977"/>
    <w:rsid w:val="00744E9A"/>
    <w:rsid w:val="0074513D"/>
    <w:rsid w:val="00745382"/>
    <w:rsid w:val="0074542A"/>
    <w:rsid w:val="007457D5"/>
    <w:rsid w:val="00745BB5"/>
    <w:rsid w:val="00745D3E"/>
    <w:rsid w:val="0074611F"/>
    <w:rsid w:val="007467CD"/>
    <w:rsid w:val="00746885"/>
    <w:rsid w:val="00747119"/>
    <w:rsid w:val="00747924"/>
    <w:rsid w:val="0074794C"/>
    <w:rsid w:val="00747B33"/>
    <w:rsid w:val="00747C00"/>
    <w:rsid w:val="00747D6F"/>
    <w:rsid w:val="00750178"/>
    <w:rsid w:val="0075045A"/>
    <w:rsid w:val="00750738"/>
    <w:rsid w:val="00750A26"/>
    <w:rsid w:val="0075133B"/>
    <w:rsid w:val="007514F6"/>
    <w:rsid w:val="007515A5"/>
    <w:rsid w:val="0075178C"/>
    <w:rsid w:val="0075179E"/>
    <w:rsid w:val="00751ACB"/>
    <w:rsid w:val="00751C20"/>
    <w:rsid w:val="00751DF9"/>
    <w:rsid w:val="00751FFA"/>
    <w:rsid w:val="007521EA"/>
    <w:rsid w:val="007522FE"/>
    <w:rsid w:val="00752543"/>
    <w:rsid w:val="007529E5"/>
    <w:rsid w:val="00752D0B"/>
    <w:rsid w:val="00752EEC"/>
    <w:rsid w:val="00753437"/>
    <w:rsid w:val="00753A7E"/>
    <w:rsid w:val="00754297"/>
    <w:rsid w:val="007542A8"/>
    <w:rsid w:val="00754872"/>
    <w:rsid w:val="007548FD"/>
    <w:rsid w:val="00754C52"/>
    <w:rsid w:val="00754D89"/>
    <w:rsid w:val="00755101"/>
    <w:rsid w:val="00755333"/>
    <w:rsid w:val="00755662"/>
    <w:rsid w:val="007557F4"/>
    <w:rsid w:val="00755938"/>
    <w:rsid w:val="00755B11"/>
    <w:rsid w:val="0075646B"/>
    <w:rsid w:val="00756798"/>
    <w:rsid w:val="00756B7F"/>
    <w:rsid w:val="00756C29"/>
    <w:rsid w:val="00757369"/>
    <w:rsid w:val="00757376"/>
    <w:rsid w:val="007576E7"/>
    <w:rsid w:val="007577C1"/>
    <w:rsid w:val="00757C37"/>
    <w:rsid w:val="00757F29"/>
    <w:rsid w:val="00760020"/>
    <w:rsid w:val="00760315"/>
    <w:rsid w:val="00760A9D"/>
    <w:rsid w:val="00761399"/>
    <w:rsid w:val="007615A2"/>
    <w:rsid w:val="007615AF"/>
    <w:rsid w:val="00761718"/>
    <w:rsid w:val="00761953"/>
    <w:rsid w:val="00761BE7"/>
    <w:rsid w:val="00761F4F"/>
    <w:rsid w:val="00761F77"/>
    <w:rsid w:val="0076207E"/>
    <w:rsid w:val="00762453"/>
    <w:rsid w:val="007627B4"/>
    <w:rsid w:val="00762D2B"/>
    <w:rsid w:val="00762F61"/>
    <w:rsid w:val="00762FB3"/>
    <w:rsid w:val="0076360F"/>
    <w:rsid w:val="00763AFD"/>
    <w:rsid w:val="00763D30"/>
    <w:rsid w:val="007642BE"/>
    <w:rsid w:val="007647D3"/>
    <w:rsid w:val="00764828"/>
    <w:rsid w:val="007649F7"/>
    <w:rsid w:val="00764A81"/>
    <w:rsid w:val="00764DD9"/>
    <w:rsid w:val="00764E36"/>
    <w:rsid w:val="00764F4E"/>
    <w:rsid w:val="0076502C"/>
    <w:rsid w:val="007654E7"/>
    <w:rsid w:val="007655FB"/>
    <w:rsid w:val="007656E0"/>
    <w:rsid w:val="00765BF3"/>
    <w:rsid w:val="00765C38"/>
    <w:rsid w:val="0076602C"/>
    <w:rsid w:val="00766217"/>
    <w:rsid w:val="0076752A"/>
    <w:rsid w:val="00767AC1"/>
    <w:rsid w:val="0077025A"/>
    <w:rsid w:val="00770AAD"/>
    <w:rsid w:val="00770FC8"/>
    <w:rsid w:val="0077123E"/>
    <w:rsid w:val="007718F9"/>
    <w:rsid w:val="00771C77"/>
    <w:rsid w:val="00771FD8"/>
    <w:rsid w:val="007723CB"/>
    <w:rsid w:val="00772548"/>
    <w:rsid w:val="00772C8F"/>
    <w:rsid w:val="00772D54"/>
    <w:rsid w:val="007731C3"/>
    <w:rsid w:val="00773902"/>
    <w:rsid w:val="00773978"/>
    <w:rsid w:val="00773B21"/>
    <w:rsid w:val="00773CF2"/>
    <w:rsid w:val="00773EAA"/>
    <w:rsid w:val="00773F3F"/>
    <w:rsid w:val="0077432C"/>
    <w:rsid w:val="00774446"/>
    <w:rsid w:val="00774AEF"/>
    <w:rsid w:val="0077541F"/>
    <w:rsid w:val="00775B02"/>
    <w:rsid w:val="00775B8C"/>
    <w:rsid w:val="00775C69"/>
    <w:rsid w:val="00775D27"/>
    <w:rsid w:val="00775FDB"/>
    <w:rsid w:val="00776106"/>
    <w:rsid w:val="00776226"/>
    <w:rsid w:val="007766AD"/>
    <w:rsid w:val="00776CD5"/>
    <w:rsid w:val="00776EF3"/>
    <w:rsid w:val="0077713D"/>
    <w:rsid w:val="0077728A"/>
    <w:rsid w:val="0077781A"/>
    <w:rsid w:val="00777A2D"/>
    <w:rsid w:val="00777AD1"/>
    <w:rsid w:val="00780153"/>
    <w:rsid w:val="00780AAE"/>
    <w:rsid w:val="00780ADF"/>
    <w:rsid w:val="00780E86"/>
    <w:rsid w:val="00781730"/>
    <w:rsid w:val="00781CE9"/>
    <w:rsid w:val="007822B0"/>
    <w:rsid w:val="007822CF"/>
    <w:rsid w:val="00782816"/>
    <w:rsid w:val="00782B23"/>
    <w:rsid w:val="0078346D"/>
    <w:rsid w:val="0078349D"/>
    <w:rsid w:val="007835F4"/>
    <w:rsid w:val="0078391E"/>
    <w:rsid w:val="00783AB5"/>
    <w:rsid w:val="00783B39"/>
    <w:rsid w:val="00783B91"/>
    <w:rsid w:val="00783C62"/>
    <w:rsid w:val="00783E4D"/>
    <w:rsid w:val="00783EA1"/>
    <w:rsid w:val="0078412D"/>
    <w:rsid w:val="0078430F"/>
    <w:rsid w:val="007844FA"/>
    <w:rsid w:val="00784F2A"/>
    <w:rsid w:val="00785087"/>
    <w:rsid w:val="0078526B"/>
    <w:rsid w:val="00785319"/>
    <w:rsid w:val="00785415"/>
    <w:rsid w:val="00785449"/>
    <w:rsid w:val="00785645"/>
    <w:rsid w:val="007857CC"/>
    <w:rsid w:val="00785B46"/>
    <w:rsid w:val="00785F62"/>
    <w:rsid w:val="00786845"/>
    <w:rsid w:val="00786A99"/>
    <w:rsid w:val="007871C5"/>
    <w:rsid w:val="00787EEA"/>
    <w:rsid w:val="00787F71"/>
    <w:rsid w:val="00790836"/>
    <w:rsid w:val="007909CA"/>
    <w:rsid w:val="00790B48"/>
    <w:rsid w:val="00790D50"/>
    <w:rsid w:val="007911A2"/>
    <w:rsid w:val="007911F2"/>
    <w:rsid w:val="007918C1"/>
    <w:rsid w:val="00791AA9"/>
    <w:rsid w:val="00791FF9"/>
    <w:rsid w:val="0079214C"/>
    <w:rsid w:val="0079240C"/>
    <w:rsid w:val="00792451"/>
    <w:rsid w:val="007924CF"/>
    <w:rsid w:val="007929CF"/>
    <w:rsid w:val="00792B53"/>
    <w:rsid w:val="00793936"/>
    <w:rsid w:val="00793A6B"/>
    <w:rsid w:val="00793D42"/>
    <w:rsid w:val="007943FF"/>
    <w:rsid w:val="00794962"/>
    <w:rsid w:val="00794BCB"/>
    <w:rsid w:val="00794C01"/>
    <w:rsid w:val="00794CC5"/>
    <w:rsid w:val="00794E19"/>
    <w:rsid w:val="007958AF"/>
    <w:rsid w:val="00795CC4"/>
    <w:rsid w:val="0079610C"/>
    <w:rsid w:val="007962B4"/>
    <w:rsid w:val="007965C9"/>
    <w:rsid w:val="0079696A"/>
    <w:rsid w:val="00796D81"/>
    <w:rsid w:val="00796E8B"/>
    <w:rsid w:val="0079746E"/>
    <w:rsid w:val="007A003C"/>
    <w:rsid w:val="007A01B7"/>
    <w:rsid w:val="007A0262"/>
    <w:rsid w:val="007A0331"/>
    <w:rsid w:val="007A0382"/>
    <w:rsid w:val="007A03B4"/>
    <w:rsid w:val="007A06BA"/>
    <w:rsid w:val="007A0FE0"/>
    <w:rsid w:val="007A13C4"/>
    <w:rsid w:val="007A1405"/>
    <w:rsid w:val="007A199D"/>
    <w:rsid w:val="007A1E95"/>
    <w:rsid w:val="007A2614"/>
    <w:rsid w:val="007A36A0"/>
    <w:rsid w:val="007A39B4"/>
    <w:rsid w:val="007A3A32"/>
    <w:rsid w:val="007A3D70"/>
    <w:rsid w:val="007A42EC"/>
    <w:rsid w:val="007A4344"/>
    <w:rsid w:val="007A4354"/>
    <w:rsid w:val="007A447A"/>
    <w:rsid w:val="007A488E"/>
    <w:rsid w:val="007A4C65"/>
    <w:rsid w:val="007A4D37"/>
    <w:rsid w:val="007A5113"/>
    <w:rsid w:val="007A5509"/>
    <w:rsid w:val="007A58AC"/>
    <w:rsid w:val="007A5EED"/>
    <w:rsid w:val="007A5FDD"/>
    <w:rsid w:val="007A6120"/>
    <w:rsid w:val="007A61F1"/>
    <w:rsid w:val="007A62DE"/>
    <w:rsid w:val="007A6350"/>
    <w:rsid w:val="007A6520"/>
    <w:rsid w:val="007A6D70"/>
    <w:rsid w:val="007A7315"/>
    <w:rsid w:val="007A7476"/>
    <w:rsid w:val="007A764D"/>
    <w:rsid w:val="007A765A"/>
    <w:rsid w:val="007A76AE"/>
    <w:rsid w:val="007A7A04"/>
    <w:rsid w:val="007A7AFC"/>
    <w:rsid w:val="007A7C26"/>
    <w:rsid w:val="007A7F12"/>
    <w:rsid w:val="007A7F3C"/>
    <w:rsid w:val="007B00E2"/>
    <w:rsid w:val="007B0414"/>
    <w:rsid w:val="007B04EB"/>
    <w:rsid w:val="007B062B"/>
    <w:rsid w:val="007B098A"/>
    <w:rsid w:val="007B0A44"/>
    <w:rsid w:val="007B0DAC"/>
    <w:rsid w:val="007B118C"/>
    <w:rsid w:val="007B13B0"/>
    <w:rsid w:val="007B1974"/>
    <w:rsid w:val="007B1C8A"/>
    <w:rsid w:val="007B1E81"/>
    <w:rsid w:val="007B23DD"/>
    <w:rsid w:val="007B2CB7"/>
    <w:rsid w:val="007B2F01"/>
    <w:rsid w:val="007B32C1"/>
    <w:rsid w:val="007B3852"/>
    <w:rsid w:val="007B392B"/>
    <w:rsid w:val="007B3AFA"/>
    <w:rsid w:val="007B438B"/>
    <w:rsid w:val="007B4414"/>
    <w:rsid w:val="007B44A1"/>
    <w:rsid w:val="007B46BD"/>
    <w:rsid w:val="007B4FE5"/>
    <w:rsid w:val="007B522E"/>
    <w:rsid w:val="007B5A8D"/>
    <w:rsid w:val="007B635D"/>
    <w:rsid w:val="007B66F8"/>
    <w:rsid w:val="007B67AD"/>
    <w:rsid w:val="007B6B50"/>
    <w:rsid w:val="007B6F26"/>
    <w:rsid w:val="007B70FA"/>
    <w:rsid w:val="007B711B"/>
    <w:rsid w:val="007B7208"/>
    <w:rsid w:val="007B72FC"/>
    <w:rsid w:val="007B744E"/>
    <w:rsid w:val="007B745D"/>
    <w:rsid w:val="007B7745"/>
    <w:rsid w:val="007B7FD4"/>
    <w:rsid w:val="007C02E7"/>
    <w:rsid w:val="007C031E"/>
    <w:rsid w:val="007C0463"/>
    <w:rsid w:val="007C0501"/>
    <w:rsid w:val="007C0528"/>
    <w:rsid w:val="007C0E03"/>
    <w:rsid w:val="007C12F7"/>
    <w:rsid w:val="007C165C"/>
    <w:rsid w:val="007C1673"/>
    <w:rsid w:val="007C1893"/>
    <w:rsid w:val="007C1969"/>
    <w:rsid w:val="007C1E15"/>
    <w:rsid w:val="007C217E"/>
    <w:rsid w:val="007C2A36"/>
    <w:rsid w:val="007C2A46"/>
    <w:rsid w:val="007C2B19"/>
    <w:rsid w:val="007C2E6B"/>
    <w:rsid w:val="007C2ED3"/>
    <w:rsid w:val="007C2FD9"/>
    <w:rsid w:val="007C3057"/>
    <w:rsid w:val="007C3494"/>
    <w:rsid w:val="007C3508"/>
    <w:rsid w:val="007C3714"/>
    <w:rsid w:val="007C3901"/>
    <w:rsid w:val="007C4013"/>
    <w:rsid w:val="007C4074"/>
    <w:rsid w:val="007C42A1"/>
    <w:rsid w:val="007C42F1"/>
    <w:rsid w:val="007C45DE"/>
    <w:rsid w:val="007C46BA"/>
    <w:rsid w:val="007C5611"/>
    <w:rsid w:val="007C5785"/>
    <w:rsid w:val="007C580B"/>
    <w:rsid w:val="007C5B93"/>
    <w:rsid w:val="007C5C7C"/>
    <w:rsid w:val="007C67A3"/>
    <w:rsid w:val="007C6D14"/>
    <w:rsid w:val="007C73F6"/>
    <w:rsid w:val="007C777E"/>
    <w:rsid w:val="007C7A81"/>
    <w:rsid w:val="007C7DA2"/>
    <w:rsid w:val="007D0281"/>
    <w:rsid w:val="007D05C4"/>
    <w:rsid w:val="007D0CD5"/>
    <w:rsid w:val="007D0D7A"/>
    <w:rsid w:val="007D0E8E"/>
    <w:rsid w:val="007D172E"/>
    <w:rsid w:val="007D20CA"/>
    <w:rsid w:val="007D2439"/>
    <w:rsid w:val="007D29BE"/>
    <w:rsid w:val="007D29F7"/>
    <w:rsid w:val="007D2BE3"/>
    <w:rsid w:val="007D2C5D"/>
    <w:rsid w:val="007D3229"/>
    <w:rsid w:val="007D331E"/>
    <w:rsid w:val="007D34B2"/>
    <w:rsid w:val="007D3572"/>
    <w:rsid w:val="007D36C4"/>
    <w:rsid w:val="007D3D47"/>
    <w:rsid w:val="007D3EEA"/>
    <w:rsid w:val="007D3F03"/>
    <w:rsid w:val="007D414E"/>
    <w:rsid w:val="007D42D5"/>
    <w:rsid w:val="007D44F7"/>
    <w:rsid w:val="007D4600"/>
    <w:rsid w:val="007D5865"/>
    <w:rsid w:val="007D5882"/>
    <w:rsid w:val="007D5BC4"/>
    <w:rsid w:val="007D60D5"/>
    <w:rsid w:val="007D62C3"/>
    <w:rsid w:val="007D6682"/>
    <w:rsid w:val="007D6B5A"/>
    <w:rsid w:val="007D6C15"/>
    <w:rsid w:val="007D713B"/>
    <w:rsid w:val="007D7CFD"/>
    <w:rsid w:val="007D7E1E"/>
    <w:rsid w:val="007E040D"/>
    <w:rsid w:val="007E092B"/>
    <w:rsid w:val="007E0A53"/>
    <w:rsid w:val="007E0FCA"/>
    <w:rsid w:val="007E1232"/>
    <w:rsid w:val="007E17E3"/>
    <w:rsid w:val="007E1BFB"/>
    <w:rsid w:val="007E202A"/>
    <w:rsid w:val="007E20E6"/>
    <w:rsid w:val="007E21A8"/>
    <w:rsid w:val="007E2653"/>
    <w:rsid w:val="007E26DC"/>
    <w:rsid w:val="007E270B"/>
    <w:rsid w:val="007E2CD2"/>
    <w:rsid w:val="007E2E0D"/>
    <w:rsid w:val="007E2F02"/>
    <w:rsid w:val="007E367B"/>
    <w:rsid w:val="007E36F1"/>
    <w:rsid w:val="007E39F0"/>
    <w:rsid w:val="007E478A"/>
    <w:rsid w:val="007E482B"/>
    <w:rsid w:val="007E53E9"/>
    <w:rsid w:val="007E59A8"/>
    <w:rsid w:val="007E60DA"/>
    <w:rsid w:val="007E6225"/>
    <w:rsid w:val="007E63FD"/>
    <w:rsid w:val="007E67B5"/>
    <w:rsid w:val="007E727A"/>
    <w:rsid w:val="007E7519"/>
    <w:rsid w:val="007E772F"/>
    <w:rsid w:val="007E7CEB"/>
    <w:rsid w:val="007F0002"/>
    <w:rsid w:val="007F0671"/>
    <w:rsid w:val="007F089B"/>
    <w:rsid w:val="007F0A43"/>
    <w:rsid w:val="007F0C52"/>
    <w:rsid w:val="007F0D7E"/>
    <w:rsid w:val="007F11DD"/>
    <w:rsid w:val="007F1212"/>
    <w:rsid w:val="007F1275"/>
    <w:rsid w:val="007F1353"/>
    <w:rsid w:val="007F1711"/>
    <w:rsid w:val="007F1D20"/>
    <w:rsid w:val="007F20AB"/>
    <w:rsid w:val="007F2226"/>
    <w:rsid w:val="007F29C3"/>
    <w:rsid w:val="007F29C7"/>
    <w:rsid w:val="007F2BAF"/>
    <w:rsid w:val="007F2C85"/>
    <w:rsid w:val="007F2F6B"/>
    <w:rsid w:val="007F3008"/>
    <w:rsid w:val="007F32A5"/>
    <w:rsid w:val="007F395A"/>
    <w:rsid w:val="007F3B1B"/>
    <w:rsid w:val="007F3BC0"/>
    <w:rsid w:val="007F3EBA"/>
    <w:rsid w:val="007F3F79"/>
    <w:rsid w:val="007F427F"/>
    <w:rsid w:val="007F479F"/>
    <w:rsid w:val="007F48F4"/>
    <w:rsid w:val="007F4CB0"/>
    <w:rsid w:val="007F4E1F"/>
    <w:rsid w:val="007F50B5"/>
    <w:rsid w:val="007F5351"/>
    <w:rsid w:val="007F667A"/>
    <w:rsid w:val="007F66F7"/>
    <w:rsid w:val="007F67CE"/>
    <w:rsid w:val="007F6FEA"/>
    <w:rsid w:val="007F7490"/>
    <w:rsid w:val="007F77E8"/>
    <w:rsid w:val="007F7B17"/>
    <w:rsid w:val="007F7C38"/>
    <w:rsid w:val="008002F9"/>
    <w:rsid w:val="00800BB6"/>
    <w:rsid w:val="00800BF9"/>
    <w:rsid w:val="00801128"/>
    <w:rsid w:val="008012E6"/>
    <w:rsid w:val="008017A2"/>
    <w:rsid w:val="00801C10"/>
    <w:rsid w:val="00801D9F"/>
    <w:rsid w:val="00801E02"/>
    <w:rsid w:val="00801E62"/>
    <w:rsid w:val="00801F27"/>
    <w:rsid w:val="00802552"/>
    <w:rsid w:val="00802D5A"/>
    <w:rsid w:val="00802DF8"/>
    <w:rsid w:val="00802F18"/>
    <w:rsid w:val="00802FB1"/>
    <w:rsid w:val="008033D3"/>
    <w:rsid w:val="0080343E"/>
    <w:rsid w:val="00803A29"/>
    <w:rsid w:val="00803D5D"/>
    <w:rsid w:val="00803D7C"/>
    <w:rsid w:val="0080405C"/>
    <w:rsid w:val="008041A2"/>
    <w:rsid w:val="008042B2"/>
    <w:rsid w:val="00804442"/>
    <w:rsid w:val="00804647"/>
    <w:rsid w:val="008046A4"/>
    <w:rsid w:val="00804BAA"/>
    <w:rsid w:val="00804BCF"/>
    <w:rsid w:val="00804CE0"/>
    <w:rsid w:val="00805526"/>
    <w:rsid w:val="008056DF"/>
    <w:rsid w:val="00805AB8"/>
    <w:rsid w:val="00805E77"/>
    <w:rsid w:val="0080601D"/>
    <w:rsid w:val="0080682E"/>
    <w:rsid w:val="00806C63"/>
    <w:rsid w:val="00806CB6"/>
    <w:rsid w:val="00806D04"/>
    <w:rsid w:val="00806E0C"/>
    <w:rsid w:val="008070A0"/>
    <w:rsid w:val="008073DF"/>
    <w:rsid w:val="00807C32"/>
    <w:rsid w:val="00807E8D"/>
    <w:rsid w:val="00807ED0"/>
    <w:rsid w:val="008100B4"/>
    <w:rsid w:val="008102BA"/>
    <w:rsid w:val="008105DA"/>
    <w:rsid w:val="00810A91"/>
    <w:rsid w:val="00810AD7"/>
    <w:rsid w:val="00810BBE"/>
    <w:rsid w:val="00811252"/>
    <w:rsid w:val="00811498"/>
    <w:rsid w:val="00811AE0"/>
    <w:rsid w:val="00811B8F"/>
    <w:rsid w:val="00811E29"/>
    <w:rsid w:val="00811F93"/>
    <w:rsid w:val="0081204F"/>
    <w:rsid w:val="008120C6"/>
    <w:rsid w:val="008121CE"/>
    <w:rsid w:val="0081226F"/>
    <w:rsid w:val="008123B1"/>
    <w:rsid w:val="008124AB"/>
    <w:rsid w:val="008127FD"/>
    <w:rsid w:val="00812A06"/>
    <w:rsid w:val="00812B11"/>
    <w:rsid w:val="00812C58"/>
    <w:rsid w:val="00812F7A"/>
    <w:rsid w:val="00812FE0"/>
    <w:rsid w:val="00813522"/>
    <w:rsid w:val="00813815"/>
    <w:rsid w:val="00813D3E"/>
    <w:rsid w:val="00814C1E"/>
    <w:rsid w:val="0081549F"/>
    <w:rsid w:val="00815887"/>
    <w:rsid w:val="00815B61"/>
    <w:rsid w:val="008164E5"/>
    <w:rsid w:val="0081687B"/>
    <w:rsid w:val="008170FB"/>
    <w:rsid w:val="008177D6"/>
    <w:rsid w:val="0081783E"/>
    <w:rsid w:val="00817B53"/>
    <w:rsid w:val="00820408"/>
    <w:rsid w:val="00820AD9"/>
    <w:rsid w:val="00820BD8"/>
    <w:rsid w:val="00820C2F"/>
    <w:rsid w:val="00820CDC"/>
    <w:rsid w:val="00820E12"/>
    <w:rsid w:val="00820F69"/>
    <w:rsid w:val="008210DE"/>
    <w:rsid w:val="0082114E"/>
    <w:rsid w:val="00821313"/>
    <w:rsid w:val="008218B9"/>
    <w:rsid w:val="00821CF3"/>
    <w:rsid w:val="008223F9"/>
    <w:rsid w:val="0082250A"/>
    <w:rsid w:val="00822537"/>
    <w:rsid w:val="008225E5"/>
    <w:rsid w:val="00822742"/>
    <w:rsid w:val="0082310D"/>
    <w:rsid w:val="00823360"/>
    <w:rsid w:val="00823425"/>
    <w:rsid w:val="0082375E"/>
    <w:rsid w:val="00823836"/>
    <w:rsid w:val="00823D7D"/>
    <w:rsid w:val="00823F8E"/>
    <w:rsid w:val="008241D8"/>
    <w:rsid w:val="00824871"/>
    <w:rsid w:val="00824881"/>
    <w:rsid w:val="008250DD"/>
    <w:rsid w:val="0082510C"/>
    <w:rsid w:val="008252ED"/>
    <w:rsid w:val="00825863"/>
    <w:rsid w:val="0082599C"/>
    <w:rsid w:val="00825B78"/>
    <w:rsid w:val="00825D10"/>
    <w:rsid w:val="00825E3F"/>
    <w:rsid w:val="0082608A"/>
    <w:rsid w:val="00826FDC"/>
    <w:rsid w:val="008270C8"/>
    <w:rsid w:val="00827332"/>
    <w:rsid w:val="0082755D"/>
    <w:rsid w:val="00827C4D"/>
    <w:rsid w:val="00827D54"/>
    <w:rsid w:val="00827F33"/>
    <w:rsid w:val="00830186"/>
    <w:rsid w:val="008307F3"/>
    <w:rsid w:val="00830D66"/>
    <w:rsid w:val="00830E19"/>
    <w:rsid w:val="008310F7"/>
    <w:rsid w:val="00831348"/>
    <w:rsid w:val="00831D9D"/>
    <w:rsid w:val="00832202"/>
    <w:rsid w:val="00832F31"/>
    <w:rsid w:val="00833620"/>
    <w:rsid w:val="008338B8"/>
    <w:rsid w:val="00833B7A"/>
    <w:rsid w:val="00833B91"/>
    <w:rsid w:val="00834786"/>
    <w:rsid w:val="00834968"/>
    <w:rsid w:val="00835898"/>
    <w:rsid w:val="008358BC"/>
    <w:rsid w:val="00835909"/>
    <w:rsid w:val="00835A2D"/>
    <w:rsid w:val="00835B16"/>
    <w:rsid w:val="00835BE4"/>
    <w:rsid w:val="00835F8E"/>
    <w:rsid w:val="00836330"/>
    <w:rsid w:val="00836644"/>
    <w:rsid w:val="008370EA"/>
    <w:rsid w:val="0083758C"/>
    <w:rsid w:val="00837E96"/>
    <w:rsid w:val="00840050"/>
    <w:rsid w:val="00840213"/>
    <w:rsid w:val="008403EF"/>
    <w:rsid w:val="00840ECA"/>
    <w:rsid w:val="00841032"/>
    <w:rsid w:val="008410DB"/>
    <w:rsid w:val="00841396"/>
    <w:rsid w:val="00841A63"/>
    <w:rsid w:val="00841B3F"/>
    <w:rsid w:val="008420FD"/>
    <w:rsid w:val="00842177"/>
    <w:rsid w:val="008421A0"/>
    <w:rsid w:val="0084234C"/>
    <w:rsid w:val="00842708"/>
    <w:rsid w:val="00842765"/>
    <w:rsid w:val="00842EF4"/>
    <w:rsid w:val="00842F6A"/>
    <w:rsid w:val="0084382F"/>
    <w:rsid w:val="00843C5C"/>
    <w:rsid w:val="00843CE9"/>
    <w:rsid w:val="00843D74"/>
    <w:rsid w:val="00843DA5"/>
    <w:rsid w:val="00844435"/>
    <w:rsid w:val="00844841"/>
    <w:rsid w:val="00844B54"/>
    <w:rsid w:val="00845064"/>
    <w:rsid w:val="00845104"/>
    <w:rsid w:val="00845313"/>
    <w:rsid w:val="008454CF"/>
    <w:rsid w:val="0084573D"/>
    <w:rsid w:val="00845E2A"/>
    <w:rsid w:val="00845ED8"/>
    <w:rsid w:val="008465BC"/>
    <w:rsid w:val="0084723A"/>
    <w:rsid w:val="00847650"/>
    <w:rsid w:val="00847743"/>
    <w:rsid w:val="008477A9"/>
    <w:rsid w:val="00847A47"/>
    <w:rsid w:val="00847BDF"/>
    <w:rsid w:val="00847DC4"/>
    <w:rsid w:val="008502C9"/>
    <w:rsid w:val="008506ED"/>
    <w:rsid w:val="0085088A"/>
    <w:rsid w:val="00850F1A"/>
    <w:rsid w:val="0085134D"/>
    <w:rsid w:val="008513D6"/>
    <w:rsid w:val="00851A55"/>
    <w:rsid w:val="00851AEF"/>
    <w:rsid w:val="0085229A"/>
    <w:rsid w:val="00852308"/>
    <w:rsid w:val="0085248C"/>
    <w:rsid w:val="00852748"/>
    <w:rsid w:val="00853019"/>
    <w:rsid w:val="00853365"/>
    <w:rsid w:val="008533E0"/>
    <w:rsid w:val="00853A21"/>
    <w:rsid w:val="00853B01"/>
    <w:rsid w:val="00853C46"/>
    <w:rsid w:val="00853F82"/>
    <w:rsid w:val="00854424"/>
    <w:rsid w:val="00854511"/>
    <w:rsid w:val="0085492D"/>
    <w:rsid w:val="00854FD6"/>
    <w:rsid w:val="00855236"/>
    <w:rsid w:val="00855243"/>
    <w:rsid w:val="00855512"/>
    <w:rsid w:val="0085557C"/>
    <w:rsid w:val="0085576F"/>
    <w:rsid w:val="00855BD9"/>
    <w:rsid w:val="00855C9C"/>
    <w:rsid w:val="008566AB"/>
    <w:rsid w:val="00856800"/>
    <w:rsid w:val="00856F04"/>
    <w:rsid w:val="00857788"/>
    <w:rsid w:val="008578EC"/>
    <w:rsid w:val="008609C8"/>
    <w:rsid w:val="00860BF0"/>
    <w:rsid w:val="00861A77"/>
    <w:rsid w:val="00862226"/>
    <w:rsid w:val="008622BA"/>
    <w:rsid w:val="008625F2"/>
    <w:rsid w:val="00862867"/>
    <w:rsid w:val="0086290C"/>
    <w:rsid w:val="00862AB2"/>
    <w:rsid w:val="00862B68"/>
    <w:rsid w:val="008633BC"/>
    <w:rsid w:val="008636EC"/>
    <w:rsid w:val="00863972"/>
    <w:rsid w:val="00863DD8"/>
    <w:rsid w:val="00863E85"/>
    <w:rsid w:val="0086449A"/>
    <w:rsid w:val="008646D2"/>
    <w:rsid w:val="00864A18"/>
    <w:rsid w:val="0086500D"/>
    <w:rsid w:val="00865066"/>
    <w:rsid w:val="008651EC"/>
    <w:rsid w:val="008654A9"/>
    <w:rsid w:val="00865BFE"/>
    <w:rsid w:val="00865D00"/>
    <w:rsid w:val="00865DB3"/>
    <w:rsid w:val="0086677A"/>
    <w:rsid w:val="00866977"/>
    <w:rsid w:val="00866B7E"/>
    <w:rsid w:val="008679E1"/>
    <w:rsid w:val="0087004A"/>
    <w:rsid w:val="00870855"/>
    <w:rsid w:val="0087087C"/>
    <w:rsid w:val="00870DF5"/>
    <w:rsid w:val="00870F41"/>
    <w:rsid w:val="00871BF6"/>
    <w:rsid w:val="00872066"/>
    <w:rsid w:val="00872259"/>
    <w:rsid w:val="00872A5A"/>
    <w:rsid w:val="00872DB8"/>
    <w:rsid w:val="008730CA"/>
    <w:rsid w:val="008735F7"/>
    <w:rsid w:val="008736B4"/>
    <w:rsid w:val="008737BD"/>
    <w:rsid w:val="008739CB"/>
    <w:rsid w:val="00873B79"/>
    <w:rsid w:val="00874111"/>
    <w:rsid w:val="0087444F"/>
    <w:rsid w:val="00874AE0"/>
    <w:rsid w:val="00875173"/>
    <w:rsid w:val="008751CF"/>
    <w:rsid w:val="008753D6"/>
    <w:rsid w:val="008755F3"/>
    <w:rsid w:val="00875CB7"/>
    <w:rsid w:val="00875DBA"/>
    <w:rsid w:val="0087657C"/>
    <w:rsid w:val="008766E1"/>
    <w:rsid w:val="00876831"/>
    <w:rsid w:val="00876CBB"/>
    <w:rsid w:val="008771ED"/>
    <w:rsid w:val="008777EF"/>
    <w:rsid w:val="00877902"/>
    <w:rsid w:val="00880225"/>
    <w:rsid w:val="008802D9"/>
    <w:rsid w:val="00880444"/>
    <w:rsid w:val="00880A87"/>
    <w:rsid w:val="00880B3F"/>
    <w:rsid w:val="00881498"/>
    <w:rsid w:val="00881775"/>
    <w:rsid w:val="0088186D"/>
    <w:rsid w:val="00881A7A"/>
    <w:rsid w:val="00881B0F"/>
    <w:rsid w:val="00881E21"/>
    <w:rsid w:val="00882431"/>
    <w:rsid w:val="0088243D"/>
    <w:rsid w:val="00882B7B"/>
    <w:rsid w:val="00883120"/>
    <w:rsid w:val="0088368F"/>
    <w:rsid w:val="00883D87"/>
    <w:rsid w:val="0088429D"/>
    <w:rsid w:val="00884A32"/>
    <w:rsid w:val="00884AE3"/>
    <w:rsid w:val="00884DD9"/>
    <w:rsid w:val="00884FB1"/>
    <w:rsid w:val="0088502E"/>
    <w:rsid w:val="008854D0"/>
    <w:rsid w:val="00885D6D"/>
    <w:rsid w:val="00885FAA"/>
    <w:rsid w:val="00885FCA"/>
    <w:rsid w:val="008866BE"/>
    <w:rsid w:val="00886CCF"/>
    <w:rsid w:val="00887288"/>
    <w:rsid w:val="0088749A"/>
    <w:rsid w:val="00887CE6"/>
    <w:rsid w:val="008900F2"/>
    <w:rsid w:val="008903D0"/>
    <w:rsid w:val="008907A6"/>
    <w:rsid w:val="00890BAC"/>
    <w:rsid w:val="00890F6B"/>
    <w:rsid w:val="00891296"/>
    <w:rsid w:val="008914B6"/>
    <w:rsid w:val="0089163C"/>
    <w:rsid w:val="00891719"/>
    <w:rsid w:val="00891820"/>
    <w:rsid w:val="00891ABE"/>
    <w:rsid w:val="008921C0"/>
    <w:rsid w:val="00892201"/>
    <w:rsid w:val="00892585"/>
    <w:rsid w:val="008927AD"/>
    <w:rsid w:val="00892815"/>
    <w:rsid w:val="00892C3C"/>
    <w:rsid w:val="00892CE6"/>
    <w:rsid w:val="0089309E"/>
    <w:rsid w:val="008932C0"/>
    <w:rsid w:val="008932DF"/>
    <w:rsid w:val="008935C8"/>
    <w:rsid w:val="00893676"/>
    <w:rsid w:val="00893F1E"/>
    <w:rsid w:val="00894715"/>
    <w:rsid w:val="00894C76"/>
    <w:rsid w:val="008950A2"/>
    <w:rsid w:val="008952CB"/>
    <w:rsid w:val="00895963"/>
    <w:rsid w:val="00895AE3"/>
    <w:rsid w:val="00895F55"/>
    <w:rsid w:val="00895F5A"/>
    <w:rsid w:val="00896274"/>
    <w:rsid w:val="00896A8D"/>
    <w:rsid w:val="00897AF3"/>
    <w:rsid w:val="008A05A8"/>
    <w:rsid w:val="008A07B2"/>
    <w:rsid w:val="008A0AAC"/>
    <w:rsid w:val="008A10B9"/>
    <w:rsid w:val="008A12F9"/>
    <w:rsid w:val="008A1433"/>
    <w:rsid w:val="008A1D1B"/>
    <w:rsid w:val="008A1D31"/>
    <w:rsid w:val="008A201D"/>
    <w:rsid w:val="008A2486"/>
    <w:rsid w:val="008A2C23"/>
    <w:rsid w:val="008A3216"/>
    <w:rsid w:val="008A3311"/>
    <w:rsid w:val="008A3449"/>
    <w:rsid w:val="008A34A4"/>
    <w:rsid w:val="008A3634"/>
    <w:rsid w:val="008A4666"/>
    <w:rsid w:val="008A533C"/>
    <w:rsid w:val="008A56DF"/>
    <w:rsid w:val="008A5E04"/>
    <w:rsid w:val="008A61E7"/>
    <w:rsid w:val="008A6319"/>
    <w:rsid w:val="008A68AA"/>
    <w:rsid w:val="008A6D75"/>
    <w:rsid w:val="008A6DE3"/>
    <w:rsid w:val="008A6E47"/>
    <w:rsid w:val="008A7178"/>
    <w:rsid w:val="008A74DD"/>
    <w:rsid w:val="008A7740"/>
    <w:rsid w:val="008A7C5A"/>
    <w:rsid w:val="008A7D8F"/>
    <w:rsid w:val="008B04C7"/>
    <w:rsid w:val="008B0650"/>
    <w:rsid w:val="008B083B"/>
    <w:rsid w:val="008B0E18"/>
    <w:rsid w:val="008B0EF0"/>
    <w:rsid w:val="008B1024"/>
    <w:rsid w:val="008B123F"/>
    <w:rsid w:val="008B1482"/>
    <w:rsid w:val="008B1553"/>
    <w:rsid w:val="008B17E1"/>
    <w:rsid w:val="008B233C"/>
    <w:rsid w:val="008B2352"/>
    <w:rsid w:val="008B25C0"/>
    <w:rsid w:val="008B25D3"/>
    <w:rsid w:val="008B308C"/>
    <w:rsid w:val="008B3649"/>
    <w:rsid w:val="008B36B0"/>
    <w:rsid w:val="008B37EE"/>
    <w:rsid w:val="008B3AAB"/>
    <w:rsid w:val="008B4061"/>
    <w:rsid w:val="008B452B"/>
    <w:rsid w:val="008B47B5"/>
    <w:rsid w:val="008B49C9"/>
    <w:rsid w:val="008B4A26"/>
    <w:rsid w:val="008B547C"/>
    <w:rsid w:val="008B54A4"/>
    <w:rsid w:val="008B57BB"/>
    <w:rsid w:val="008B58F6"/>
    <w:rsid w:val="008B5F41"/>
    <w:rsid w:val="008B5F6A"/>
    <w:rsid w:val="008B6207"/>
    <w:rsid w:val="008B6380"/>
    <w:rsid w:val="008B6395"/>
    <w:rsid w:val="008B65FC"/>
    <w:rsid w:val="008B6827"/>
    <w:rsid w:val="008B6ABE"/>
    <w:rsid w:val="008B6C66"/>
    <w:rsid w:val="008B6DBE"/>
    <w:rsid w:val="008B7402"/>
    <w:rsid w:val="008B76D3"/>
    <w:rsid w:val="008B7976"/>
    <w:rsid w:val="008B7A23"/>
    <w:rsid w:val="008B7C21"/>
    <w:rsid w:val="008B7F0D"/>
    <w:rsid w:val="008B7F59"/>
    <w:rsid w:val="008C0DC5"/>
    <w:rsid w:val="008C12ED"/>
    <w:rsid w:val="008C1445"/>
    <w:rsid w:val="008C1568"/>
    <w:rsid w:val="008C17C8"/>
    <w:rsid w:val="008C19C7"/>
    <w:rsid w:val="008C1AE1"/>
    <w:rsid w:val="008C1C05"/>
    <w:rsid w:val="008C2172"/>
    <w:rsid w:val="008C22B1"/>
    <w:rsid w:val="008C256A"/>
    <w:rsid w:val="008C2C7A"/>
    <w:rsid w:val="008C3093"/>
    <w:rsid w:val="008C3920"/>
    <w:rsid w:val="008C3A2A"/>
    <w:rsid w:val="008C3FB6"/>
    <w:rsid w:val="008C4455"/>
    <w:rsid w:val="008C4B1C"/>
    <w:rsid w:val="008C4D27"/>
    <w:rsid w:val="008C4D78"/>
    <w:rsid w:val="008C5322"/>
    <w:rsid w:val="008C533A"/>
    <w:rsid w:val="008C5488"/>
    <w:rsid w:val="008C573D"/>
    <w:rsid w:val="008C5772"/>
    <w:rsid w:val="008C5EDC"/>
    <w:rsid w:val="008C6235"/>
    <w:rsid w:val="008C65B5"/>
    <w:rsid w:val="008C7026"/>
    <w:rsid w:val="008C7208"/>
    <w:rsid w:val="008C749E"/>
    <w:rsid w:val="008C765F"/>
    <w:rsid w:val="008C7853"/>
    <w:rsid w:val="008C78AC"/>
    <w:rsid w:val="008C793B"/>
    <w:rsid w:val="008C7AD3"/>
    <w:rsid w:val="008C7AE8"/>
    <w:rsid w:val="008C7C30"/>
    <w:rsid w:val="008C7F82"/>
    <w:rsid w:val="008C7FF8"/>
    <w:rsid w:val="008D00B7"/>
    <w:rsid w:val="008D0A84"/>
    <w:rsid w:val="008D10EB"/>
    <w:rsid w:val="008D13A6"/>
    <w:rsid w:val="008D13C7"/>
    <w:rsid w:val="008D1B80"/>
    <w:rsid w:val="008D1D54"/>
    <w:rsid w:val="008D2255"/>
    <w:rsid w:val="008D2A02"/>
    <w:rsid w:val="008D331F"/>
    <w:rsid w:val="008D3347"/>
    <w:rsid w:val="008D3784"/>
    <w:rsid w:val="008D3D37"/>
    <w:rsid w:val="008D4020"/>
    <w:rsid w:val="008D416C"/>
    <w:rsid w:val="008D437F"/>
    <w:rsid w:val="008D49C5"/>
    <w:rsid w:val="008D4CC1"/>
    <w:rsid w:val="008D4CE6"/>
    <w:rsid w:val="008D4F0C"/>
    <w:rsid w:val="008D582A"/>
    <w:rsid w:val="008D59BD"/>
    <w:rsid w:val="008D5AC8"/>
    <w:rsid w:val="008D5C37"/>
    <w:rsid w:val="008D60C0"/>
    <w:rsid w:val="008D6A62"/>
    <w:rsid w:val="008D6BBB"/>
    <w:rsid w:val="008D7072"/>
    <w:rsid w:val="008D7202"/>
    <w:rsid w:val="008D7385"/>
    <w:rsid w:val="008D744D"/>
    <w:rsid w:val="008D74E0"/>
    <w:rsid w:val="008D75D2"/>
    <w:rsid w:val="008D79DC"/>
    <w:rsid w:val="008D7C74"/>
    <w:rsid w:val="008D7DB1"/>
    <w:rsid w:val="008E050C"/>
    <w:rsid w:val="008E1799"/>
    <w:rsid w:val="008E18FF"/>
    <w:rsid w:val="008E1A06"/>
    <w:rsid w:val="008E1AE5"/>
    <w:rsid w:val="008E2025"/>
    <w:rsid w:val="008E28DF"/>
    <w:rsid w:val="008E2A17"/>
    <w:rsid w:val="008E2B54"/>
    <w:rsid w:val="008E3049"/>
    <w:rsid w:val="008E3510"/>
    <w:rsid w:val="008E363B"/>
    <w:rsid w:val="008E376C"/>
    <w:rsid w:val="008E3B53"/>
    <w:rsid w:val="008E3BD7"/>
    <w:rsid w:val="008E3DB5"/>
    <w:rsid w:val="008E4044"/>
    <w:rsid w:val="008E465A"/>
    <w:rsid w:val="008E4729"/>
    <w:rsid w:val="008E47C2"/>
    <w:rsid w:val="008E48F1"/>
    <w:rsid w:val="008E49BE"/>
    <w:rsid w:val="008E4AF7"/>
    <w:rsid w:val="008E4BCB"/>
    <w:rsid w:val="008E50EC"/>
    <w:rsid w:val="008E53AD"/>
    <w:rsid w:val="008E5607"/>
    <w:rsid w:val="008E5882"/>
    <w:rsid w:val="008E5C74"/>
    <w:rsid w:val="008E5D64"/>
    <w:rsid w:val="008E605A"/>
    <w:rsid w:val="008E685D"/>
    <w:rsid w:val="008E6A34"/>
    <w:rsid w:val="008E6BF9"/>
    <w:rsid w:val="008E6D47"/>
    <w:rsid w:val="008E73F4"/>
    <w:rsid w:val="008E7850"/>
    <w:rsid w:val="008E7EF6"/>
    <w:rsid w:val="008F0514"/>
    <w:rsid w:val="008F0E25"/>
    <w:rsid w:val="008F0F23"/>
    <w:rsid w:val="008F0FFC"/>
    <w:rsid w:val="008F10F7"/>
    <w:rsid w:val="008F1148"/>
    <w:rsid w:val="008F119D"/>
    <w:rsid w:val="008F1274"/>
    <w:rsid w:val="008F15BB"/>
    <w:rsid w:val="008F17D6"/>
    <w:rsid w:val="008F1855"/>
    <w:rsid w:val="008F2222"/>
    <w:rsid w:val="008F28FB"/>
    <w:rsid w:val="008F31D3"/>
    <w:rsid w:val="008F3211"/>
    <w:rsid w:val="008F361B"/>
    <w:rsid w:val="008F39E2"/>
    <w:rsid w:val="008F4014"/>
    <w:rsid w:val="008F4451"/>
    <w:rsid w:val="008F45BA"/>
    <w:rsid w:val="008F4659"/>
    <w:rsid w:val="008F4D50"/>
    <w:rsid w:val="008F522A"/>
    <w:rsid w:val="008F52B0"/>
    <w:rsid w:val="008F5802"/>
    <w:rsid w:val="008F5B95"/>
    <w:rsid w:val="008F5DFA"/>
    <w:rsid w:val="008F5E22"/>
    <w:rsid w:val="008F64F2"/>
    <w:rsid w:val="008F696A"/>
    <w:rsid w:val="008F6BD4"/>
    <w:rsid w:val="008F70CE"/>
    <w:rsid w:val="008F7746"/>
    <w:rsid w:val="00900EFE"/>
    <w:rsid w:val="00900F2B"/>
    <w:rsid w:val="0090100A"/>
    <w:rsid w:val="00901C80"/>
    <w:rsid w:val="00901C8F"/>
    <w:rsid w:val="00902813"/>
    <w:rsid w:val="009029DC"/>
    <w:rsid w:val="009029E5"/>
    <w:rsid w:val="00902C4F"/>
    <w:rsid w:val="00902E13"/>
    <w:rsid w:val="00902EBC"/>
    <w:rsid w:val="0090326C"/>
    <w:rsid w:val="009032C5"/>
    <w:rsid w:val="009034DC"/>
    <w:rsid w:val="009035F1"/>
    <w:rsid w:val="00903622"/>
    <w:rsid w:val="00903810"/>
    <w:rsid w:val="00903A42"/>
    <w:rsid w:val="0090432A"/>
    <w:rsid w:val="00904549"/>
    <w:rsid w:val="009046BC"/>
    <w:rsid w:val="009046EB"/>
    <w:rsid w:val="00904A95"/>
    <w:rsid w:val="00904C67"/>
    <w:rsid w:val="009050F8"/>
    <w:rsid w:val="009057C6"/>
    <w:rsid w:val="0090592A"/>
    <w:rsid w:val="00905D17"/>
    <w:rsid w:val="009066A3"/>
    <w:rsid w:val="0090699E"/>
    <w:rsid w:val="00906DF5"/>
    <w:rsid w:val="00906F92"/>
    <w:rsid w:val="00906FBC"/>
    <w:rsid w:val="00907460"/>
    <w:rsid w:val="009078D2"/>
    <w:rsid w:val="00910544"/>
    <w:rsid w:val="0091058F"/>
    <w:rsid w:val="0091082D"/>
    <w:rsid w:val="00910FF9"/>
    <w:rsid w:val="009113CA"/>
    <w:rsid w:val="009117BE"/>
    <w:rsid w:val="009119BD"/>
    <w:rsid w:val="00911B7B"/>
    <w:rsid w:val="00911C28"/>
    <w:rsid w:val="00912618"/>
    <w:rsid w:val="00912994"/>
    <w:rsid w:val="00912EC1"/>
    <w:rsid w:val="00912F59"/>
    <w:rsid w:val="009136C6"/>
    <w:rsid w:val="009136CE"/>
    <w:rsid w:val="00913B54"/>
    <w:rsid w:val="00913BB5"/>
    <w:rsid w:val="00913EC4"/>
    <w:rsid w:val="009141E2"/>
    <w:rsid w:val="00914648"/>
    <w:rsid w:val="009149EB"/>
    <w:rsid w:val="00914AA6"/>
    <w:rsid w:val="00914B59"/>
    <w:rsid w:val="00915283"/>
    <w:rsid w:val="0091551D"/>
    <w:rsid w:val="009159A0"/>
    <w:rsid w:val="00915D0E"/>
    <w:rsid w:val="00916000"/>
    <w:rsid w:val="00916035"/>
    <w:rsid w:val="009162FA"/>
    <w:rsid w:val="0091664C"/>
    <w:rsid w:val="00916FFB"/>
    <w:rsid w:val="00917039"/>
    <w:rsid w:val="00917166"/>
    <w:rsid w:val="00917348"/>
    <w:rsid w:val="0091796B"/>
    <w:rsid w:val="009179C9"/>
    <w:rsid w:val="00917CDD"/>
    <w:rsid w:val="00917EDC"/>
    <w:rsid w:val="00917FD2"/>
    <w:rsid w:val="0092045B"/>
    <w:rsid w:val="0092065B"/>
    <w:rsid w:val="00920D17"/>
    <w:rsid w:val="00920FD2"/>
    <w:rsid w:val="0092154A"/>
    <w:rsid w:val="009216DF"/>
    <w:rsid w:val="0092180B"/>
    <w:rsid w:val="00921D9C"/>
    <w:rsid w:val="00921F71"/>
    <w:rsid w:val="00921FE1"/>
    <w:rsid w:val="0092252A"/>
    <w:rsid w:val="00922586"/>
    <w:rsid w:val="009225BE"/>
    <w:rsid w:val="00922A2F"/>
    <w:rsid w:val="00922B13"/>
    <w:rsid w:val="009230B8"/>
    <w:rsid w:val="00923699"/>
    <w:rsid w:val="00923BD4"/>
    <w:rsid w:val="00923DD4"/>
    <w:rsid w:val="009255D9"/>
    <w:rsid w:val="00925E7F"/>
    <w:rsid w:val="0092626A"/>
    <w:rsid w:val="009262A2"/>
    <w:rsid w:val="00926A84"/>
    <w:rsid w:val="00926CDF"/>
    <w:rsid w:val="00926D3D"/>
    <w:rsid w:val="00926EA7"/>
    <w:rsid w:val="00927169"/>
    <w:rsid w:val="00927320"/>
    <w:rsid w:val="00927474"/>
    <w:rsid w:val="00927B17"/>
    <w:rsid w:val="00927D78"/>
    <w:rsid w:val="00927EB3"/>
    <w:rsid w:val="00927FD2"/>
    <w:rsid w:val="00930050"/>
    <w:rsid w:val="0093042E"/>
    <w:rsid w:val="00930688"/>
    <w:rsid w:val="00930872"/>
    <w:rsid w:val="00930AAD"/>
    <w:rsid w:val="00930D24"/>
    <w:rsid w:val="00931670"/>
    <w:rsid w:val="00932352"/>
    <w:rsid w:val="009328B0"/>
    <w:rsid w:val="00932927"/>
    <w:rsid w:val="00933A16"/>
    <w:rsid w:val="00933AB1"/>
    <w:rsid w:val="00933BFD"/>
    <w:rsid w:val="00933C69"/>
    <w:rsid w:val="0093475F"/>
    <w:rsid w:val="0093479B"/>
    <w:rsid w:val="00934B6D"/>
    <w:rsid w:val="00935239"/>
    <w:rsid w:val="009354A9"/>
    <w:rsid w:val="00935697"/>
    <w:rsid w:val="009357A4"/>
    <w:rsid w:val="00935844"/>
    <w:rsid w:val="009358EC"/>
    <w:rsid w:val="00935EF0"/>
    <w:rsid w:val="00936366"/>
    <w:rsid w:val="009364D0"/>
    <w:rsid w:val="0093675E"/>
    <w:rsid w:val="00936893"/>
    <w:rsid w:val="0093699D"/>
    <w:rsid w:val="00937079"/>
    <w:rsid w:val="009371C4"/>
    <w:rsid w:val="009371CC"/>
    <w:rsid w:val="00937692"/>
    <w:rsid w:val="00937801"/>
    <w:rsid w:val="00937C84"/>
    <w:rsid w:val="00937EEA"/>
    <w:rsid w:val="00937FB4"/>
    <w:rsid w:val="00937FE4"/>
    <w:rsid w:val="009402F4"/>
    <w:rsid w:val="0094044B"/>
    <w:rsid w:val="0094071E"/>
    <w:rsid w:val="009408DD"/>
    <w:rsid w:val="00940ABA"/>
    <w:rsid w:val="00940D77"/>
    <w:rsid w:val="009410AD"/>
    <w:rsid w:val="0094115C"/>
    <w:rsid w:val="00941891"/>
    <w:rsid w:val="00941BD5"/>
    <w:rsid w:val="00941CDD"/>
    <w:rsid w:val="0094230B"/>
    <w:rsid w:val="00942327"/>
    <w:rsid w:val="009425B8"/>
    <w:rsid w:val="00942790"/>
    <w:rsid w:val="00942938"/>
    <w:rsid w:val="009432CD"/>
    <w:rsid w:val="009432E1"/>
    <w:rsid w:val="00943B6E"/>
    <w:rsid w:val="00943B7D"/>
    <w:rsid w:val="0094417E"/>
    <w:rsid w:val="009448B4"/>
    <w:rsid w:val="00944E5A"/>
    <w:rsid w:val="00944EB3"/>
    <w:rsid w:val="00944EFC"/>
    <w:rsid w:val="00945421"/>
    <w:rsid w:val="00945858"/>
    <w:rsid w:val="00945AC5"/>
    <w:rsid w:val="00945BE7"/>
    <w:rsid w:val="00945F2C"/>
    <w:rsid w:val="009461D2"/>
    <w:rsid w:val="00946396"/>
    <w:rsid w:val="0094656E"/>
    <w:rsid w:val="0094677F"/>
    <w:rsid w:val="0094699A"/>
    <w:rsid w:val="00946F57"/>
    <w:rsid w:val="00947461"/>
    <w:rsid w:val="0094748F"/>
    <w:rsid w:val="0094781E"/>
    <w:rsid w:val="009479E3"/>
    <w:rsid w:val="00947E10"/>
    <w:rsid w:val="0095042F"/>
    <w:rsid w:val="0095077B"/>
    <w:rsid w:val="009509B3"/>
    <w:rsid w:val="00950B02"/>
    <w:rsid w:val="00950BCE"/>
    <w:rsid w:val="00950E13"/>
    <w:rsid w:val="00951027"/>
    <w:rsid w:val="009511F3"/>
    <w:rsid w:val="00951409"/>
    <w:rsid w:val="00951876"/>
    <w:rsid w:val="00951A90"/>
    <w:rsid w:val="00951C6E"/>
    <w:rsid w:val="009520C9"/>
    <w:rsid w:val="009522BD"/>
    <w:rsid w:val="00952460"/>
    <w:rsid w:val="00952729"/>
    <w:rsid w:val="0095277F"/>
    <w:rsid w:val="00952A4B"/>
    <w:rsid w:val="00952A78"/>
    <w:rsid w:val="00952BFB"/>
    <w:rsid w:val="00952C55"/>
    <w:rsid w:val="00952EBA"/>
    <w:rsid w:val="00952FE7"/>
    <w:rsid w:val="009531D7"/>
    <w:rsid w:val="0095346E"/>
    <w:rsid w:val="009538CF"/>
    <w:rsid w:val="00953CC1"/>
    <w:rsid w:val="00953E26"/>
    <w:rsid w:val="00953E8F"/>
    <w:rsid w:val="00953F01"/>
    <w:rsid w:val="009541C4"/>
    <w:rsid w:val="00954521"/>
    <w:rsid w:val="009546BB"/>
    <w:rsid w:val="009547E8"/>
    <w:rsid w:val="009548E8"/>
    <w:rsid w:val="0095499B"/>
    <w:rsid w:val="00954D7A"/>
    <w:rsid w:val="00955801"/>
    <w:rsid w:val="009559AD"/>
    <w:rsid w:val="00955C3C"/>
    <w:rsid w:val="009560DA"/>
    <w:rsid w:val="009567A3"/>
    <w:rsid w:val="00956AA4"/>
    <w:rsid w:val="00956CDE"/>
    <w:rsid w:val="00957330"/>
    <w:rsid w:val="0095751E"/>
    <w:rsid w:val="009575D6"/>
    <w:rsid w:val="009579BC"/>
    <w:rsid w:val="00957CCD"/>
    <w:rsid w:val="00960296"/>
    <w:rsid w:val="0096047F"/>
    <w:rsid w:val="00960878"/>
    <w:rsid w:val="0096169F"/>
    <w:rsid w:val="00961A72"/>
    <w:rsid w:val="009620AD"/>
    <w:rsid w:val="0096228E"/>
    <w:rsid w:val="0096252B"/>
    <w:rsid w:val="009626C3"/>
    <w:rsid w:val="00962D9C"/>
    <w:rsid w:val="0096328F"/>
    <w:rsid w:val="00963C43"/>
    <w:rsid w:val="00963D50"/>
    <w:rsid w:val="0096409B"/>
    <w:rsid w:val="0096466A"/>
    <w:rsid w:val="0096481B"/>
    <w:rsid w:val="0096499B"/>
    <w:rsid w:val="00964AD8"/>
    <w:rsid w:val="009651A7"/>
    <w:rsid w:val="0096592B"/>
    <w:rsid w:val="00965A8F"/>
    <w:rsid w:val="00965B09"/>
    <w:rsid w:val="00965DA6"/>
    <w:rsid w:val="00965EED"/>
    <w:rsid w:val="00966774"/>
    <w:rsid w:val="00966BA1"/>
    <w:rsid w:val="00966C3A"/>
    <w:rsid w:val="009674D4"/>
    <w:rsid w:val="0096792B"/>
    <w:rsid w:val="0096795A"/>
    <w:rsid w:val="00967DEB"/>
    <w:rsid w:val="00970A44"/>
    <w:rsid w:val="00971124"/>
    <w:rsid w:val="00971268"/>
    <w:rsid w:val="009716F1"/>
    <w:rsid w:val="00971CB2"/>
    <w:rsid w:val="0097234F"/>
    <w:rsid w:val="009728F6"/>
    <w:rsid w:val="00972947"/>
    <w:rsid w:val="00972CBD"/>
    <w:rsid w:val="00972DD6"/>
    <w:rsid w:val="009733BC"/>
    <w:rsid w:val="009734CB"/>
    <w:rsid w:val="0097355E"/>
    <w:rsid w:val="0097362A"/>
    <w:rsid w:val="00973884"/>
    <w:rsid w:val="009738A7"/>
    <w:rsid w:val="00973DA9"/>
    <w:rsid w:val="00973E5D"/>
    <w:rsid w:val="00973E96"/>
    <w:rsid w:val="00973EA6"/>
    <w:rsid w:val="0097421B"/>
    <w:rsid w:val="009747BD"/>
    <w:rsid w:val="0097498A"/>
    <w:rsid w:val="00975023"/>
    <w:rsid w:val="00975259"/>
    <w:rsid w:val="00975262"/>
    <w:rsid w:val="009752A7"/>
    <w:rsid w:val="0097539A"/>
    <w:rsid w:val="0097574A"/>
    <w:rsid w:val="00976010"/>
    <w:rsid w:val="0097644E"/>
    <w:rsid w:val="009767B7"/>
    <w:rsid w:val="009770FC"/>
    <w:rsid w:val="009771B5"/>
    <w:rsid w:val="00977278"/>
    <w:rsid w:val="00977427"/>
    <w:rsid w:val="00977CF9"/>
    <w:rsid w:val="00977D8C"/>
    <w:rsid w:val="00977DD4"/>
    <w:rsid w:val="00980052"/>
    <w:rsid w:val="00980069"/>
    <w:rsid w:val="00980215"/>
    <w:rsid w:val="0098033B"/>
    <w:rsid w:val="00980692"/>
    <w:rsid w:val="00980A0B"/>
    <w:rsid w:val="00980F68"/>
    <w:rsid w:val="009815B8"/>
    <w:rsid w:val="00981B3B"/>
    <w:rsid w:val="00981E1C"/>
    <w:rsid w:val="009822D5"/>
    <w:rsid w:val="0098253F"/>
    <w:rsid w:val="0098298C"/>
    <w:rsid w:val="00982E38"/>
    <w:rsid w:val="00982ED1"/>
    <w:rsid w:val="0098324F"/>
    <w:rsid w:val="0098376C"/>
    <w:rsid w:val="009846E9"/>
    <w:rsid w:val="009847AE"/>
    <w:rsid w:val="00984A39"/>
    <w:rsid w:val="00984AAE"/>
    <w:rsid w:val="00985089"/>
    <w:rsid w:val="00985103"/>
    <w:rsid w:val="00985145"/>
    <w:rsid w:val="009851B1"/>
    <w:rsid w:val="00985408"/>
    <w:rsid w:val="009855AB"/>
    <w:rsid w:val="0098561C"/>
    <w:rsid w:val="00985E74"/>
    <w:rsid w:val="00985EE7"/>
    <w:rsid w:val="009868BC"/>
    <w:rsid w:val="00986A44"/>
    <w:rsid w:val="00987106"/>
    <w:rsid w:val="00987273"/>
    <w:rsid w:val="009873C2"/>
    <w:rsid w:val="00987589"/>
    <w:rsid w:val="009876F6"/>
    <w:rsid w:val="009901B5"/>
    <w:rsid w:val="009901EA"/>
    <w:rsid w:val="00990861"/>
    <w:rsid w:val="00990983"/>
    <w:rsid w:val="00991468"/>
    <w:rsid w:val="00991E07"/>
    <w:rsid w:val="00992052"/>
    <w:rsid w:val="00993747"/>
    <w:rsid w:val="00993EB7"/>
    <w:rsid w:val="00994953"/>
    <w:rsid w:val="00994BB7"/>
    <w:rsid w:val="00994DEA"/>
    <w:rsid w:val="00995BBC"/>
    <w:rsid w:val="0099615F"/>
    <w:rsid w:val="00996801"/>
    <w:rsid w:val="009969FD"/>
    <w:rsid w:val="00996A8C"/>
    <w:rsid w:val="00996C95"/>
    <w:rsid w:val="009970BE"/>
    <w:rsid w:val="00997577"/>
    <w:rsid w:val="00997C04"/>
    <w:rsid w:val="009A01F1"/>
    <w:rsid w:val="009A032C"/>
    <w:rsid w:val="009A049C"/>
    <w:rsid w:val="009A0B04"/>
    <w:rsid w:val="009A0F2E"/>
    <w:rsid w:val="009A10AB"/>
    <w:rsid w:val="009A11B9"/>
    <w:rsid w:val="009A1426"/>
    <w:rsid w:val="009A1CA0"/>
    <w:rsid w:val="009A20A8"/>
    <w:rsid w:val="009A229A"/>
    <w:rsid w:val="009A2317"/>
    <w:rsid w:val="009A2534"/>
    <w:rsid w:val="009A3498"/>
    <w:rsid w:val="009A35E4"/>
    <w:rsid w:val="009A364C"/>
    <w:rsid w:val="009A3715"/>
    <w:rsid w:val="009A3CFD"/>
    <w:rsid w:val="009A3D3A"/>
    <w:rsid w:val="009A3F43"/>
    <w:rsid w:val="009A3FF6"/>
    <w:rsid w:val="009A44A7"/>
    <w:rsid w:val="009A4A4E"/>
    <w:rsid w:val="009A4EE4"/>
    <w:rsid w:val="009A4F9D"/>
    <w:rsid w:val="009A554B"/>
    <w:rsid w:val="009A63A4"/>
    <w:rsid w:val="009A6AAC"/>
    <w:rsid w:val="009A6DCE"/>
    <w:rsid w:val="009A716E"/>
    <w:rsid w:val="009A78EF"/>
    <w:rsid w:val="009A792F"/>
    <w:rsid w:val="009B0486"/>
    <w:rsid w:val="009B058E"/>
    <w:rsid w:val="009B0738"/>
    <w:rsid w:val="009B0834"/>
    <w:rsid w:val="009B08FA"/>
    <w:rsid w:val="009B0A34"/>
    <w:rsid w:val="009B163E"/>
    <w:rsid w:val="009B1BF3"/>
    <w:rsid w:val="009B1E38"/>
    <w:rsid w:val="009B26AC"/>
    <w:rsid w:val="009B2A6D"/>
    <w:rsid w:val="009B2D4C"/>
    <w:rsid w:val="009B2EEA"/>
    <w:rsid w:val="009B32A2"/>
    <w:rsid w:val="009B33C0"/>
    <w:rsid w:val="009B3A44"/>
    <w:rsid w:val="009B3F52"/>
    <w:rsid w:val="009B3FC1"/>
    <w:rsid w:val="009B4232"/>
    <w:rsid w:val="009B428A"/>
    <w:rsid w:val="009B4923"/>
    <w:rsid w:val="009B4B87"/>
    <w:rsid w:val="009B4BBD"/>
    <w:rsid w:val="009B4E36"/>
    <w:rsid w:val="009B5728"/>
    <w:rsid w:val="009B58E0"/>
    <w:rsid w:val="009B5B69"/>
    <w:rsid w:val="009B5F18"/>
    <w:rsid w:val="009B5F55"/>
    <w:rsid w:val="009B6020"/>
    <w:rsid w:val="009B6E81"/>
    <w:rsid w:val="009B6F92"/>
    <w:rsid w:val="009B770F"/>
    <w:rsid w:val="009C0054"/>
    <w:rsid w:val="009C040D"/>
    <w:rsid w:val="009C07C7"/>
    <w:rsid w:val="009C106B"/>
    <w:rsid w:val="009C140A"/>
    <w:rsid w:val="009C14D3"/>
    <w:rsid w:val="009C1795"/>
    <w:rsid w:val="009C1D59"/>
    <w:rsid w:val="009C1D7E"/>
    <w:rsid w:val="009C2315"/>
    <w:rsid w:val="009C2470"/>
    <w:rsid w:val="009C2820"/>
    <w:rsid w:val="009C2DFC"/>
    <w:rsid w:val="009C32D7"/>
    <w:rsid w:val="009C335E"/>
    <w:rsid w:val="009C35BF"/>
    <w:rsid w:val="009C3A06"/>
    <w:rsid w:val="009C3B9E"/>
    <w:rsid w:val="009C3C9B"/>
    <w:rsid w:val="009C49DE"/>
    <w:rsid w:val="009C49F3"/>
    <w:rsid w:val="009C4DE9"/>
    <w:rsid w:val="009C5028"/>
    <w:rsid w:val="009C57A9"/>
    <w:rsid w:val="009C5CFB"/>
    <w:rsid w:val="009C5DF9"/>
    <w:rsid w:val="009C61C4"/>
    <w:rsid w:val="009C64ED"/>
    <w:rsid w:val="009C6B8A"/>
    <w:rsid w:val="009C6CC6"/>
    <w:rsid w:val="009C6E70"/>
    <w:rsid w:val="009C71C3"/>
    <w:rsid w:val="009C78B0"/>
    <w:rsid w:val="009D0644"/>
    <w:rsid w:val="009D06CE"/>
    <w:rsid w:val="009D098C"/>
    <w:rsid w:val="009D0F45"/>
    <w:rsid w:val="009D109A"/>
    <w:rsid w:val="009D1272"/>
    <w:rsid w:val="009D2B13"/>
    <w:rsid w:val="009D2B6B"/>
    <w:rsid w:val="009D2E65"/>
    <w:rsid w:val="009D31BD"/>
    <w:rsid w:val="009D31CF"/>
    <w:rsid w:val="009D383A"/>
    <w:rsid w:val="009D3843"/>
    <w:rsid w:val="009D3BD9"/>
    <w:rsid w:val="009D48BF"/>
    <w:rsid w:val="009D490F"/>
    <w:rsid w:val="009D4A32"/>
    <w:rsid w:val="009D4A44"/>
    <w:rsid w:val="009D50C7"/>
    <w:rsid w:val="009D5418"/>
    <w:rsid w:val="009D585C"/>
    <w:rsid w:val="009D6326"/>
    <w:rsid w:val="009D635C"/>
    <w:rsid w:val="009D6663"/>
    <w:rsid w:val="009D66D0"/>
    <w:rsid w:val="009D66E9"/>
    <w:rsid w:val="009D66FE"/>
    <w:rsid w:val="009D6A08"/>
    <w:rsid w:val="009D6FD3"/>
    <w:rsid w:val="009D72FA"/>
    <w:rsid w:val="009D7754"/>
    <w:rsid w:val="009D7F11"/>
    <w:rsid w:val="009E0463"/>
    <w:rsid w:val="009E06DE"/>
    <w:rsid w:val="009E0815"/>
    <w:rsid w:val="009E0BD1"/>
    <w:rsid w:val="009E0CBB"/>
    <w:rsid w:val="009E125D"/>
    <w:rsid w:val="009E13F8"/>
    <w:rsid w:val="009E1406"/>
    <w:rsid w:val="009E1D08"/>
    <w:rsid w:val="009E1D2D"/>
    <w:rsid w:val="009E200F"/>
    <w:rsid w:val="009E2445"/>
    <w:rsid w:val="009E244F"/>
    <w:rsid w:val="009E2539"/>
    <w:rsid w:val="009E2577"/>
    <w:rsid w:val="009E2602"/>
    <w:rsid w:val="009E279D"/>
    <w:rsid w:val="009E2B66"/>
    <w:rsid w:val="009E2C70"/>
    <w:rsid w:val="009E2FB5"/>
    <w:rsid w:val="009E322B"/>
    <w:rsid w:val="009E325F"/>
    <w:rsid w:val="009E48E1"/>
    <w:rsid w:val="009E4D48"/>
    <w:rsid w:val="009E517B"/>
    <w:rsid w:val="009E5372"/>
    <w:rsid w:val="009E59F8"/>
    <w:rsid w:val="009E5EEB"/>
    <w:rsid w:val="009E6097"/>
    <w:rsid w:val="009E6335"/>
    <w:rsid w:val="009E63AE"/>
    <w:rsid w:val="009E6916"/>
    <w:rsid w:val="009E6A93"/>
    <w:rsid w:val="009E6A9C"/>
    <w:rsid w:val="009E6FC9"/>
    <w:rsid w:val="009E712C"/>
    <w:rsid w:val="009E7511"/>
    <w:rsid w:val="009E767B"/>
    <w:rsid w:val="009E781B"/>
    <w:rsid w:val="009E7831"/>
    <w:rsid w:val="009E7DE2"/>
    <w:rsid w:val="009E7F82"/>
    <w:rsid w:val="009F03B8"/>
    <w:rsid w:val="009F03C5"/>
    <w:rsid w:val="009F043D"/>
    <w:rsid w:val="009F05A2"/>
    <w:rsid w:val="009F0914"/>
    <w:rsid w:val="009F0AE9"/>
    <w:rsid w:val="009F0CEB"/>
    <w:rsid w:val="009F0D36"/>
    <w:rsid w:val="009F0D50"/>
    <w:rsid w:val="009F0DF5"/>
    <w:rsid w:val="009F1086"/>
    <w:rsid w:val="009F112A"/>
    <w:rsid w:val="009F11F1"/>
    <w:rsid w:val="009F14EE"/>
    <w:rsid w:val="009F15D6"/>
    <w:rsid w:val="009F1703"/>
    <w:rsid w:val="009F1C83"/>
    <w:rsid w:val="009F1D6C"/>
    <w:rsid w:val="009F249C"/>
    <w:rsid w:val="009F375C"/>
    <w:rsid w:val="009F393F"/>
    <w:rsid w:val="009F3F69"/>
    <w:rsid w:val="009F407D"/>
    <w:rsid w:val="009F463C"/>
    <w:rsid w:val="009F46B3"/>
    <w:rsid w:val="009F501B"/>
    <w:rsid w:val="009F5113"/>
    <w:rsid w:val="009F55AF"/>
    <w:rsid w:val="009F5A5F"/>
    <w:rsid w:val="009F6C51"/>
    <w:rsid w:val="009F6F10"/>
    <w:rsid w:val="009F7005"/>
    <w:rsid w:val="009F7058"/>
    <w:rsid w:val="009F78A6"/>
    <w:rsid w:val="009F7C70"/>
    <w:rsid w:val="009F7D05"/>
    <w:rsid w:val="009F7DBE"/>
    <w:rsid w:val="009F7E66"/>
    <w:rsid w:val="009F7FF7"/>
    <w:rsid w:val="00A0014B"/>
    <w:rsid w:val="00A0040E"/>
    <w:rsid w:val="00A00443"/>
    <w:rsid w:val="00A00889"/>
    <w:rsid w:val="00A01011"/>
    <w:rsid w:val="00A019F1"/>
    <w:rsid w:val="00A01BDD"/>
    <w:rsid w:val="00A01CD8"/>
    <w:rsid w:val="00A02278"/>
    <w:rsid w:val="00A025B5"/>
    <w:rsid w:val="00A0329A"/>
    <w:rsid w:val="00A0334E"/>
    <w:rsid w:val="00A035DB"/>
    <w:rsid w:val="00A03722"/>
    <w:rsid w:val="00A04E4C"/>
    <w:rsid w:val="00A0542F"/>
    <w:rsid w:val="00A0585B"/>
    <w:rsid w:val="00A058FF"/>
    <w:rsid w:val="00A0659C"/>
    <w:rsid w:val="00A068EB"/>
    <w:rsid w:val="00A06AC5"/>
    <w:rsid w:val="00A07266"/>
    <w:rsid w:val="00A0738E"/>
    <w:rsid w:val="00A073EB"/>
    <w:rsid w:val="00A073EF"/>
    <w:rsid w:val="00A07486"/>
    <w:rsid w:val="00A074C3"/>
    <w:rsid w:val="00A07C95"/>
    <w:rsid w:val="00A1024C"/>
    <w:rsid w:val="00A10480"/>
    <w:rsid w:val="00A104FF"/>
    <w:rsid w:val="00A10744"/>
    <w:rsid w:val="00A10884"/>
    <w:rsid w:val="00A108D0"/>
    <w:rsid w:val="00A10C57"/>
    <w:rsid w:val="00A110E8"/>
    <w:rsid w:val="00A1124D"/>
    <w:rsid w:val="00A113D6"/>
    <w:rsid w:val="00A11A0B"/>
    <w:rsid w:val="00A11A34"/>
    <w:rsid w:val="00A11B35"/>
    <w:rsid w:val="00A11C1A"/>
    <w:rsid w:val="00A12112"/>
    <w:rsid w:val="00A125A7"/>
    <w:rsid w:val="00A1325F"/>
    <w:rsid w:val="00A1384A"/>
    <w:rsid w:val="00A1440A"/>
    <w:rsid w:val="00A1457F"/>
    <w:rsid w:val="00A14845"/>
    <w:rsid w:val="00A14A2D"/>
    <w:rsid w:val="00A14A87"/>
    <w:rsid w:val="00A14AFC"/>
    <w:rsid w:val="00A150EA"/>
    <w:rsid w:val="00A15598"/>
    <w:rsid w:val="00A158B3"/>
    <w:rsid w:val="00A16287"/>
    <w:rsid w:val="00A163D9"/>
    <w:rsid w:val="00A167E4"/>
    <w:rsid w:val="00A169BB"/>
    <w:rsid w:val="00A16A64"/>
    <w:rsid w:val="00A170E1"/>
    <w:rsid w:val="00A1743D"/>
    <w:rsid w:val="00A176D0"/>
    <w:rsid w:val="00A17D16"/>
    <w:rsid w:val="00A200E2"/>
    <w:rsid w:val="00A206D1"/>
    <w:rsid w:val="00A2080C"/>
    <w:rsid w:val="00A21220"/>
    <w:rsid w:val="00A213EB"/>
    <w:rsid w:val="00A21A8E"/>
    <w:rsid w:val="00A220D0"/>
    <w:rsid w:val="00A224C5"/>
    <w:rsid w:val="00A231F1"/>
    <w:rsid w:val="00A23BC2"/>
    <w:rsid w:val="00A23DBC"/>
    <w:rsid w:val="00A24285"/>
    <w:rsid w:val="00A24687"/>
    <w:rsid w:val="00A24E38"/>
    <w:rsid w:val="00A24FBD"/>
    <w:rsid w:val="00A25A24"/>
    <w:rsid w:val="00A25FBF"/>
    <w:rsid w:val="00A26157"/>
    <w:rsid w:val="00A26260"/>
    <w:rsid w:val="00A265EA"/>
    <w:rsid w:val="00A26FF8"/>
    <w:rsid w:val="00A27744"/>
    <w:rsid w:val="00A277B7"/>
    <w:rsid w:val="00A277D5"/>
    <w:rsid w:val="00A27AC2"/>
    <w:rsid w:val="00A27CC8"/>
    <w:rsid w:val="00A27DCF"/>
    <w:rsid w:val="00A3009C"/>
    <w:rsid w:val="00A307F1"/>
    <w:rsid w:val="00A30ABE"/>
    <w:rsid w:val="00A30E09"/>
    <w:rsid w:val="00A3128C"/>
    <w:rsid w:val="00A324E1"/>
    <w:rsid w:val="00A326A3"/>
    <w:rsid w:val="00A32C7D"/>
    <w:rsid w:val="00A32F7E"/>
    <w:rsid w:val="00A33B20"/>
    <w:rsid w:val="00A33B84"/>
    <w:rsid w:val="00A33C50"/>
    <w:rsid w:val="00A33D9B"/>
    <w:rsid w:val="00A3460B"/>
    <w:rsid w:val="00A3485C"/>
    <w:rsid w:val="00A348E5"/>
    <w:rsid w:val="00A35233"/>
    <w:rsid w:val="00A35270"/>
    <w:rsid w:val="00A35500"/>
    <w:rsid w:val="00A35726"/>
    <w:rsid w:val="00A35774"/>
    <w:rsid w:val="00A35867"/>
    <w:rsid w:val="00A358AE"/>
    <w:rsid w:val="00A359D5"/>
    <w:rsid w:val="00A35A9D"/>
    <w:rsid w:val="00A35E2B"/>
    <w:rsid w:val="00A35E5B"/>
    <w:rsid w:val="00A35F12"/>
    <w:rsid w:val="00A3692D"/>
    <w:rsid w:val="00A372A1"/>
    <w:rsid w:val="00A374A8"/>
    <w:rsid w:val="00A37D1B"/>
    <w:rsid w:val="00A37DD4"/>
    <w:rsid w:val="00A37E63"/>
    <w:rsid w:val="00A40216"/>
    <w:rsid w:val="00A405F7"/>
    <w:rsid w:val="00A408A6"/>
    <w:rsid w:val="00A40FA1"/>
    <w:rsid w:val="00A412DD"/>
    <w:rsid w:val="00A41438"/>
    <w:rsid w:val="00A417E8"/>
    <w:rsid w:val="00A41858"/>
    <w:rsid w:val="00A420C3"/>
    <w:rsid w:val="00A4218B"/>
    <w:rsid w:val="00A42250"/>
    <w:rsid w:val="00A424B1"/>
    <w:rsid w:val="00A4297D"/>
    <w:rsid w:val="00A42ABA"/>
    <w:rsid w:val="00A43073"/>
    <w:rsid w:val="00A430C5"/>
    <w:rsid w:val="00A43377"/>
    <w:rsid w:val="00A44248"/>
    <w:rsid w:val="00A44786"/>
    <w:rsid w:val="00A44994"/>
    <w:rsid w:val="00A450B8"/>
    <w:rsid w:val="00A454BF"/>
    <w:rsid w:val="00A45537"/>
    <w:rsid w:val="00A4557E"/>
    <w:rsid w:val="00A464CD"/>
    <w:rsid w:val="00A46826"/>
    <w:rsid w:val="00A46877"/>
    <w:rsid w:val="00A4688C"/>
    <w:rsid w:val="00A46AE7"/>
    <w:rsid w:val="00A477CE"/>
    <w:rsid w:val="00A47BD3"/>
    <w:rsid w:val="00A47EBF"/>
    <w:rsid w:val="00A5030F"/>
    <w:rsid w:val="00A50317"/>
    <w:rsid w:val="00A50526"/>
    <w:rsid w:val="00A5092C"/>
    <w:rsid w:val="00A509C2"/>
    <w:rsid w:val="00A50E67"/>
    <w:rsid w:val="00A514B0"/>
    <w:rsid w:val="00A51689"/>
    <w:rsid w:val="00A519EE"/>
    <w:rsid w:val="00A51A9A"/>
    <w:rsid w:val="00A51BC4"/>
    <w:rsid w:val="00A51CC9"/>
    <w:rsid w:val="00A52AF1"/>
    <w:rsid w:val="00A52BC8"/>
    <w:rsid w:val="00A53357"/>
    <w:rsid w:val="00A53F56"/>
    <w:rsid w:val="00A53F95"/>
    <w:rsid w:val="00A54021"/>
    <w:rsid w:val="00A5417B"/>
    <w:rsid w:val="00A544E3"/>
    <w:rsid w:val="00A5462B"/>
    <w:rsid w:val="00A54921"/>
    <w:rsid w:val="00A556F3"/>
    <w:rsid w:val="00A5599D"/>
    <w:rsid w:val="00A55A71"/>
    <w:rsid w:val="00A55B1F"/>
    <w:rsid w:val="00A55F84"/>
    <w:rsid w:val="00A56061"/>
    <w:rsid w:val="00A562A7"/>
    <w:rsid w:val="00A56337"/>
    <w:rsid w:val="00A5780B"/>
    <w:rsid w:val="00A5798A"/>
    <w:rsid w:val="00A6097B"/>
    <w:rsid w:val="00A61F51"/>
    <w:rsid w:val="00A6230D"/>
    <w:rsid w:val="00A6231D"/>
    <w:rsid w:val="00A623CB"/>
    <w:rsid w:val="00A623E8"/>
    <w:rsid w:val="00A626F9"/>
    <w:rsid w:val="00A62E20"/>
    <w:rsid w:val="00A62E7A"/>
    <w:rsid w:val="00A631A2"/>
    <w:rsid w:val="00A6334B"/>
    <w:rsid w:val="00A63914"/>
    <w:rsid w:val="00A63C6C"/>
    <w:rsid w:val="00A63FB0"/>
    <w:rsid w:val="00A64129"/>
    <w:rsid w:val="00A646AB"/>
    <w:rsid w:val="00A646C9"/>
    <w:rsid w:val="00A64704"/>
    <w:rsid w:val="00A6472F"/>
    <w:rsid w:val="00A6501D"/>
    <w:rsid w:val="00A6612C"/>
    <w:rsid w:val="00A66500"/>
    <w:rsid w:val="00A66690"/>
    <w:rsid w:val="00A666DD"/>
    <w:rsid w:val="00A667FA"/>
    <w:rsid w:val="00A66C8D"/>
    <w:rsid w:val="00A67120"/>
    <w:rsid w:val="00A6769A"/>
    <w:rsid w:val="00A6792D"/>
    <w:rsid w:val="00A6796E"/>
    <w:rsid w:val="00A67C39"/>
    <w:rsid w:val="00A67EA7"/>
    <w:rsid w:val="00A700D5"/>
    <w:rsid w:val="00A70154"/>
    <w:rsid w:val="00A70D4E"/>
    <w:rsid w:val="00A70F25"/>
    <w:rsid w:val="00A717DF"/>
    <w:rsid w:val="00A71862"/>
    <w:rsid w:val="00A7199A"/>
    <w:rsid w:val="00A71F3C"/>
    <w:rsid w:val="00A722E5"/>
    <w:rsid w:val="00A724E0"/>
    <w:rsid w:val="00A72D5D"/>
    <w:rsid w:val="00A73077"/>
    <w:rsid w:val="00A73242"/>
    <w:rsid w:val="00A732A0"/>
    <w:rsid w:val="00A7358B"/>
    <w:rsid w:val="00A73962"/>
    <w:rsid w:val="00A73976"/>
    <w:rsid w:val="00A74096"/>
    <w:rsid w:val="00A744D0"/>
    <w:rsid w:val="00A74985"/>
    <w:rsid w:val="00A749D8"/>
    <w:rsid w:val="00A7518D"/>
    <w:rsid w:val="00A75606"/>
    <w:rsid w:val="00A75AC8"/>
    <w:rsid w:val="00A75F14"/>
    <w:rsid w:val="00A75F3C"/>
    <w:rsid w:val="00A75FBB"/>
    <w:rsid w:val="00A760CB"/>
    <w:rsid w:val="00A761D2"/>
    <w:rsid w:val="00A76722"/>
    <w:rsid w:val="00A76770"/>
    <w:rsid w:val="00A76A96"/>
    <w:rsid w:val="00A7754D"/>
    <w:rsid w:val="00A775AE"/>
    <w:rsid w:val="00A779CD"/>
    <w:rsid w:val="00A77E35"/>
    <w:rsid w:val="00A77F43"/>
    <w:rsid w:val="00A77F5E"/>
    <w:rsid w:val="00A803C2"/>
    <w:rsid w:val="00A80A6D"/>
    <w:rsid w:val="00A816B3"/>
    <w:rsid w:val="00A8190F"/>
    <w:rsid w:val="00A81C65"/>
    <w:rsid w:val="00A81F3C"/>
    <w:rsid w:val="00A820D8"/>
    <w:rsid w:val="00A82139"/>
    <w:rsid w:val="00A824A7"/>
    <w:rsid w:val="00A8298E"/>
    <w:rsid w:val="00A82A4B"/>
    <w:rsid w:val="00A83211"/>
    <w:rsid w:val="00A834C0"/>
    <w:rsid w:val="00A8368A"/>
    <w:rsid w:val="00A83B49"/>
    <w:rsid w:val="00A83BA0"/>
    <w:rsid w:val="00A842CD"/>
    <w:rsid w:val="00A843FF"/>
    <w:rsid w:val="00A844B0"/>
    <w:rsid w:val="00A84DC9"/>
    <w:rsid w:val="00A84F6D"/>
    <w:rsid w:val="00A84FFA"/>
    <w:rsid w:val="00A850BC"/>
    <w:rsid w:val="00A850CF"/>
    <w:rsid w:val="00A85200"/>
    <w:rsid w:val="00A85442"/>
    <w:rsid w:val="00A857F4"/>
    <w:rsid w:val="00A85E03"/>
    <w:rsid w:val="00A85F45"/>
    <w:rsid w:val="00A8637E"/>
    <w:rsid w:val="00A86DDB"/>
    <w:rsid w:val="00A870EE"/>
    <w:rsid w:val="00A87797"/>
    <w:rsid w:val="00A8793A"/>
    <w:rsid w:val="00A87A06"/>
    <w:rsid w:val="00A87A91"/>
    <w:rsid w:val="00A90365"/>
    <w:rsid w:val="00A908F4"/>
    <w:rsid w:val="00A90D45"/>
    <w:rsid w:val="00A90F38"/>
    <w:rsid w:val="00A90FBD"/>
    <w:rsid w:val="00A9146B"/>
    <w:rsid w:val="00A91700"/>
    <w:rsid w:val="00A91C3C"/>
    <w:rsid w:val="00A91E46"/>
    <w:rsid w:val="00A92B34"/>
    <w:rsid w:val="00A92C34"/>
    <w:rsid w:val="00A93A19"/>
    <w:rsid w:val="00A93E33"/>
    <w:rsid w:val="00A9426D"/>
    <w:rsid w:val="00A94590"/>
    <w:rsid w:val="00A94B33"/>
    <w:rsid w:val="00A94D13"/>
    <w:rsid w:val="00A94F3D"/>
    <w:rsid w:val="00A956E5"/>
    <w:rsid w:val="00A958A0"/>
    <w:rsid w:val="00A95D9D"/>
    <w:rsid w:val="00A95DDC"/>
    <w:rsid w:val="00A95F07"/>
    <w:rsid w:val="00A9658F"/>
    <w:rsid w:val="00A96AC1"/>
    <w:rsid w:val="00A96F13"/>
    <w:rsid w:val="00A970B7"/>
    <w:rsid w:val="00A9716D"/>
    <w:rsid w:val="00A97313"/>
    <w:rsid w:val="00A97472"/>
    <w:rsid w:val="00A97590"/>
    <w:rsid w:val="00A97746"/>
    <w:rsid w:val="00A97AF4"/>
    <w:rsid w:val="00AA0004"/>
    <w:rsid w:val="00AA00C9"/>
    <w:rsid w:val="00AA0224"/>
    <w:rsid w:val="00AA029A"/>
    <w:rsid w:val="00AA05BD"/>
    <w:rsid w:val="00AA08AD"/>
    <w:rsid w:val="00AA0C2F"/>
    <w:rsid w:val="00AA0E2C"/>
    <w:rsid w:val="00AA0F63"/>
    <w:rsid w:val="00AA112B"/>
    <w:rsid w:val="00AA112C"/>
    <w:rsid w:val="00AA1246"/>
    <w:rsid w:val="00AA20D8"/>
    <w:rsid w:val="00AA28DB"/>
    <w:rsid w:val="00AA2BEB"/>
    <w:rsid w:val="00AA30BD"/>
    <w:rsid w:val="00AA3556"/>
    <w:rsid w:val="00AA35BB"/>
    <w:rsid w:val="00AA3697"/>
    <w:rsid w:val="00AA3AF2"/>
    <w:rsid w:val="00AA3C3C"/>
    <w:rsid w:val="00AA42D4"/>
    <w:rsid w:val="00AA42FA"/>
    <w:rsid w:val="00AA4C14"/>
    <w:rsid w:val="00AA59E1"/>
    <w:rsid w:val="00AA5DD4"/>
    <w:rsid w:val="00AA5ED4"/>
    <w:rsid w:val="00AA607B"/>
    <w:rsid w:val="00AA60E0"/>
    <w:rsid w:val="00AA646E"/>
    <w:rsid w:val="00AA66E1"/>
    <w:rsid w:val="00AA67F2"/>
    <w:rsid w:val="00AA6BA0"/>
    <w:rsid w:val="00AA6C4B"/>
    <w:rsid w:val="00AA70D6"/>
    <w:rsid w:val="00AA7558"/>
    <w:rsid w:val="00AA7966"/>
    <w:rsid w:val="00AA7DDA"/>
    <w:rsid w:val="00AA7E7B"/>
    <w:rsid w:val="00AB0401"/>
    <w:rsid w:val="00AB0D49"/>
    <w:rsid w:val="00AB0DFA"/>
    <w:rsid w:val="00AB11D2"/>
    <w:rsid w:val="00AB18A9"/>
    <w:rsid w:val="00AB2244"/>
    <w:rsid w:val="00AB271E"/>
    <w:rsid w:val="00AB2A25"/>
    <w:rsid w:val="00AB3130"/>
    <w:rsid w:val="00AB37B3"/>
    <w:rsid w:val="00AB3AED"/>
    <w:rsid w:val="00AB3F00"/>
    <w:rsid w:val="00AB4168"/>
    <w:rsid w:val="00AB44CD"/>
    <w:rsid w:val="00AB4B4D"/>
    <w:rsid w:val="00AB4B84"/>
    <w:rsid w:val="00AB506A"/>
    <w:rsid w:val="00AB50D1"/>
    <w:rsid w:val="00AB52F3"/>
    <w:rsid w:val="00AB54CB"/>
    <w:rsid w:val="00AB5564"/>
    <w:rsid w:val="00AB583C"/>
    <w:rsid w:val="00AB61CB"/>
    <w:rsid w:val="00AB6281"/>
    <w:rsid w:val="00AB642E"/>
    <w:rsid w:val="00AB6941"/>
    <w:rsid w:val="00AB6C04"/>
    <w:rsid w:val="00AB6DCC"/>
    <w:rsid w:val="00AB723D"/>
    <w:rsid w:val="00AB73C9"/>
    <w:rsid w:val="00AB798E"/>
    <w:rsid w:val="00AB7A54"/>
    <w:rsid w:val="00AB7D32"/>
    <w:rsid w:val="00AB7DE1"/>
    <w:rsid w:val="00AB7F91"/>
    <w:rsid w:val="00AC0124"/>
    <w:rsid w:val="00AC026B"/>
    <w:rsid w:val="00AC06B5"/>
    <w:rsid w:val="00AC06E3"/>
    <w:rsid w:val="00AC08BF"/>
    <w:rsid w:val="00AC0A2D"/>
    <w:rsid w:val="00AC0B8F"/>
    <w:rsid w:val="00AC0D49"/>
    <w:rsid w:val="00AC132A"/>
    <w:rsid w:val="00AC172F"/>
    <w:rsid w:val="00AC19AA"/>
    <w:rsid w:val="00AC1C8E"/>
    <w:rsid w:val="00AC1CE6"/>
    <w:rsid w:val="00AC1F76"/>
    <w:rsid w:val="00AC1F97"/>
    <w:rsid w:val="00AC241C"/>
    <w:rsid w:val="00AC24B8"/>
    <w:rsid w:val="00AC2FE8"/>
    <w:rsid w:val="00AC3238"/>
    <w:rsid w:val="00AC34F9"/>
    <w:rsid w:val="00AC36A4"/>
    <w:rsid w:val="00AC37B6"/>
    <w:rsid w:val="00AC4087"/>
    <w:rsid w:val="00AC4192"/>
    <w:rsid w:val="00AC4252"/>
    <w:rsid w:val="00AC442B"/>
    <w:rsid w:val="00AC4432"/>
    <w:rsid w:val="00AC488F"/>
    <w:rsid w:val="00AC5028"/>
    <w:rsid w:val="00AC5059"/>
    <w:rsid w:val="00AC5118"/>
    <w:rsid w:val="00AC562A"/>
    <w:rsid w:val="00AC5936"/>
    <w:rsid w:val="00AC5A50"/>
    <w:rsid w:val="00AC5E00"/>
    <w:rsid w:val="00AC64DC"/>
    <w:rsid w:val="00AC7868"/>
    <w:rsid w:val="00AC7A73"/>
    <w:rsid w:val="00AC7A89"/>
    <w:rsid w:val="00AC7AFA"/>
    <w:rsid w:val="00AD0137"/>
    <w:rsid w:val="00AD01E5"/>
    <w:rsid w:val="00AD0269"/>
    <w:rsid w:val="00AD029F"/>
    <w:rsid w:val="00AD0545"/>
    <w:rsid w:val="00AD094D"/>
    <w:rsid w:val="00AD09D0"/>
    <w:rsid w:val="00AD1027"/>
    <w:rsid w:val="00AD1246"/>
    <w:rsid w:val="00AD186D"/>
    <w:rsid w:val="00AD1ADE"/>
    <w:rsid w:val="00AD21A8"/>
    <w:rsid w:val="00AD2408"/>
    <w:rsid w:val="00AD2D68"/>
    <w:rsid w:val="00AD2EE9"/>
    <w:rsid w:val="00AD30F1"/>
    <w:rsid w:val="00AD3452"/>
    <w:rsid w:val="00AD3C8F"/>
    <w:rsid w:val="00AD3F87"/>
    <w:rsid w:val="00AD42DB"/>
    <w:rsid w:val="00AD471B"/>
    <w:rsid w:val="00AD48B6"/>
    <w:rsid w:val="00AD5177"/>
    <w:rsid w:val="00AD5291"/>
    <w:rsid w:val="00AD58F4"/>
    <w:rsid w:val="00AD623E"/>
    <w:rsid w:val="00AD671A"/>
    <w:rsid w:val="00AD687D"/>
    <w:rsid w:val="00AD6B19"/>
    <w:rsid w:val="00AD6B95"/>
    <w:rsid w:val="00AD6E18"/>
    <w:rsid w:val="00AD6FEB"/>
    <w:rsid w:val="00AD77EE"/>
    <w:rsid w:val="00AD7AB1"/>
    <w:rsid w:val="00AD7E38"/>
    <w:rsid w:val="00AE0340"/>
    <w:rsid w:val="00AE0B3A"/>
    <w:rsid w:val="00AE0D4F"/>
    <w:rsid w:val="00AE0DF2"/>
    <w:rsid w:val="00AE108F"/>
    <w:rsid w:val="00AE1685"/>
    <w:rsid w:val="00AE1D1F"/>
    <w:rsid w:val="00AE20F4"/>
    <w:rsid w:val="00AE2381"/>
    <w:rsid w:val="00AE24BF"/>
    <w:rsid w:val="00AE24C7"/>
    <w:rsid w:val="00AE25DC"/>
    <w:rsid w:val="00AE2922"/>
    <w:rsid w:val="00AE2A2A"/>
    <w:rsid w:val="00AE3317"/>
    <w:rsid w:val="00AE346F"/>
    <w:rsid w:val="00AE3630"/>
    <w:rsid w:val="00AE3847"/>
    <w:rsid w:val="00AE3E14"/>
    <w:rsid w:val="00AE401C"/>
    <w:rsid w:val="00AE4387"/>
    <w:rsid w:val="00AE439A"/>
    <w:rsid w:val="00AE450B"/>
    <w:rsid w:val="00AE46B1"/>
    <w:rsid w:val="00AE48C7"/>
    <w:rsid w:val="00AE4A22"/>
    <w:rsid w:val="00AE5059"/>
    <w:rsid w:val="00AE52C2"/>
    <w:rsid w:val="00AE542B"/>
    <w:rsid w:val="00AE577A"/>
    <w:rsid w:val="00AE5CC2"/>
    <w:rsid w:val="00AE5D95"/>
    <w:rsid w:val="00AE5EE4"/>
    <w:rsid w:val="00AE6975"/>
    <w:rsid w:val="00AE6FF5"/>
    <w:rsid w:val="00AE736B"/>
    <w:rsid w:val="00AE7D22"/>
    <w:rsid w:val="00AF0153"/>
    <w:rsid w:val="00AF0468"/>
    <w:rsid w:val="00AF046F"/>
    <w:rsid w:val="00AF0C2C"/>
    <w:rsid w:val="00AF0DD2"/>
    <w:rsid w:val="00AF12E7"/>
    <w:rsid w:val="00AF17B8"/>
    <w:rsid w:val="00AF1C21"/>
    <w:rsid w:val="00AF1DAA"/>
    <w:rsid w:val="00AF2015"/>
    <w:rsid w:val="00AF22E7"/>
    <w:rsid w:val="00AF2628"/>
    <w:rsid w:val="00AF28DB"/>
    <w:rsid w:val="00AF2F6D"/>
    <w:rsid w:val="00AF3469"/>
    <w:rsid w:val="00AF3A46"/>
    <w:rsid w:val="00AF3CED"/>
    <w:rsid w:val="00AF3E8C"/>
    <w:rsid w:val="00AF4012"/>
    <w:rsid w:val="00AF4122"/>
    <w:rsid w:val="00AF49E7"/>
    <w:rsid w:val="00AF4ADF"/>
    <w:rsid w:val="00AF51BF"/>
    <w:rsid w:val="00AF5283"/>
    <w:rsid w:val="00AF54A6"/>
    <w:rsid w:val="00AF5B7C"/>
    <w:rsid w:val="00AF64CE"/>
    <w:rsid w:val="00AF6B2A"/>
    <w:rsid w:val="00AF756A"/>
    <w:rsid w:val="00AF75B3"/>
    <w:rsid w:val="00AF7659"/>
    <w:rsid w:val="00AF766B"/>
    <w:rsid w:val="00AF7A26"/>
    <w:rsid w:val="00B00186"/>
    <w:rsid w:val="00B006D3"/>
    <w:rsid w:val="00B01198"/>
    <w:rsid w:val="00B011BE"/>
    <w:rsid w:val="00B013CC"/>
    <w:rsid w:val="00B0155A"/>
    <w:rsid w:val="00B01C4B"/>
    <w:rsid w:val="00B01D14"/>
    <w:rsid w:val="00B02305"/>
    <w:rsid w:val="00B0247C"/>
    <w:rsid w:val="00B026A7"/>
    <w:rsid w:val="00B02944"/>
    <w:rsid w:val="00B02B21"/>
    <w:rsid w:val="00B02C25"/>
    <w:rsid w:val="00B02CCB"/>
    <w:rsid w:val="00B02F93"/>
    <w:rsid w:val="00B035ED"/>
    <w:rsid w:val="00B03715"/>
    <w:rsid w:val="00B039DA"/>
    <w:rsid w:val="00B039EB"/>
    <w:rsid w:val="00B03D0A"/>
    <w:rsid w:val="00B041A4"/>
    <w:rsid w:val="00B04A17"/>
    <w:rsid w:val="00B04E06"/>
    <w:rsid w:val="00B04E61"/>
    <w:rsid w:val="00B05240"/>
    <w:rsid w:val="00B055AD"/>
    <w:rsid w:val="00B05679"/>
    <w:rsid w:val="00B05AE9"/>
    <w:rsid w:val="00B05C0D"/>
    <w:rsid w:val="00B05C66"/>
    <w:rsid w:val="00B0623D"/>
    <w:rsid w:val="00B06795"/>
    <w:rsid w:val="00B0692E"/>
    <w:rsid w:val="00B071CB"/>
    <w:rsid w:val="00B07C74"/>
    <w:rsid w:val="00B10091"/>
    <w:rsid w:val="00B10302"/>
    <w:rsid w:val="00B10451"/>
    <w:rsid w:val="00B108AC"/>
    <w:rsid w:val="00B11101"/>
    <w:rsid w:val="00B11131"/>
    <w:rsid w:val="00B116DD"/>
    <w:rsid w:val="00B11716"/>
    <w:rsid w:val="00B11B5E"/>
    <w:rsid w:val="00B11DD4"/>
    <w:rsid w:val="00B11E05"/>
    <w:rsid w:val="00B12029"/>
    <w:rsid w:val="00B120E1"/>
    <w:rsid w:val="00B12222"/>
    <w:rsid w:val="00B126A8"/>
    <w:rsid w:val="00B1296B"/>
    <w:rsid w:val="00B129B9"/>
    <w:rsid w:val="00B12A8C"/>
    <w:rsid w:val="00B12BD3"/>
    <w:rsid w:val="00B13155"/>
    <w:rsid w:val="00B13802"/>
    <w:rsid w:val="00B13B6E"/>
    <w:rsid w:val="00B13F72"/>
    <w:rsid w:val="00B140E3"/>
    <w:rsid w:val="00B142E7"/>
    <w:rsid w:val="00B1447B"/>
    <w:rsid w:val="00B14668"/>
    <w:rsid w:val="00B146C7"/>
    <w:rsid w:val="00B14CFD"/>
    <w:rsid w:val="00B151A3"/>
    <w:rsid w:val="00B1545C"/>
    <w:rsid w:val="00B155B3"/>
    <w:rsid w:val="00B15FF8"/>
    <w:rsid w:val="00B168F6"/>
    <w:rsid w:val="00B16BF7"/>
    <w:rsid w:val="00B17380"/>
    <w:rsid w:val="00B17442"/>
    <w:rsid w:val="00B1784F"/>
    <w:rsid w:val="00B17AD4"/>
    <w:rsid w:val="00B17B01"/>
    <w:rsid w:val="00B17B80"/>
    <w:rsid w:val="00B2040A"/>
    <w:rsid w:val="00B2044C"/>
    <w:rsid w:val="00B207FA"/>
    <w:rsid w:val="00B20AA1"/>
    <w:rsid w:val="00B20BBC"/>
    <w:rsid w:val="00B20BFA"/>
    <w:rsid w:val="00B20DA9"/>
    <w:rsid w:val="00B212E7"/>
    <w:rsid w:val="00B217EE"/>
    <w:rsid w:val="00B21E76"/>
    <w:rsid w:val="00B222D2"/>
    <w:rsid w:val="00B223B0"/>
    <w:rsid w:val="00B226FA"/>
    <w:rsid w:val="00B23004"/>
    <w:rsid w:val="00B2307C"/>
    <w:rsid w:val="00B23799"/>
    <w:rsid w:val="00B23C4E"/>
    <w:rsid w:val="00B23CAC"/>
    <w:rsid w:val="00B2467E"/>
    <w:rsid w:val="00B247BE"/>
    <w:rsid w:val="00B24D94"/>
    <w:rsid w:val="00B24E8F"/>
    <w:rsid w:val="00B24FBB"/>
    <w:rsid w:val="00B24FCE"/>
    <w:rsid w:val="00B252EB"/>
    <w:rsid w:val="00B2537F"/>
    <w:rsid w:val="00B25816"/>
    <w:rsid w:val="00B25B14"/>
    <w:rsid w:val="00B25C92"/>
    <w:rsid w:val="00B25D5F"/>
    <w:rsid w:val="00B25F30"/>
    <w:rsid w:val="00B2603B"/>
    <w:rsid w:val="00B2608A"/>
    <w:rsid w:val="00B26CCF"/>
    <w:rsid w:val="00B27BB3"/>
    <w:rsid w:val="00B30A99"/>
    <w:rsid w:val="00B31305"/>
    <w:rsid w:val="00B31531"/>
    <w:rsid w:val="00B317C3"/>
    <w:rsid w:val="00B3194D"/>
    <w:rsid w:val="00B319C0"/>
    <w:rsid w:val="00B31A70"/>
    <w:rsid w:val="00B31C67"/>
    <w:rsid w:val="00B31CAF"/>
    <w:rsid w:val="00B31CC1"/>
    <w:rsid w:val="00B32990"/>
    <w:rsid w:val="00B32A9F"/>
    <w:rsid w:val="00B32DE0"/>
    <w:rsid w:val="00B33441"/>
    <w:rsid w:val="00B339DD"/>
    <w:rsid w:val="00B33E45"/>
    <w:rsid w:val="00B33F04"/>
    <w:rsid w:val="00B33FFF"/>
    <w:rsid w:val="00B3422B"/>
    <w:rsid w:val="00B342F2"/>
    <w:rsid w:val="00B34B21"/>
    <w:rsid w:val="00B34E3F"/>
    <w:rsid w:val="00B34EA0"/>
    <w:rsid w:val="00B34F93"/>
    <w:rsid w:val="00B35000"/>
    <w:rsid w:val="00B35295"/>
    <w:rsid w:val="00B357E8"/>
    <w:rsid w:val="00B35E3E"/>
    <w:rsid w:val="00B3637C"/>
    <w:rsid w:val="00B36A0B"/>
    <w:rsid w:val="00B36BD7"/>
    <w:rsid w:val="00B36F46"/>
    <w:rsid w:val="00B36FDE"/>
    <w:rsid w:val="00B37557"/>
    <w:rsid w:val="00B376BC"/>
    <w:rsid w:val="00B37A32"/>
    <w:rsid w:val="00B37D28"/>
    <w:rsid w:val="00B37FFD"/>
    <w:rsid w:val="00B405D8"/>
    <w:rsid w:val="00B40859"/>
    <w:rsid w:val="00B416DB"/>
    <w:rsid w:val="00B41BCD"/>
    <w:rsid w:val="00B42031"/>
    <w:rsid w:val="00B42069"/>
    <w:rsid w:val="00B420F1"/>
    <w:rsid w:val="00B4210D"/>
    <w:rsid w:val="00B438D5"/>
    <w:rsid w:val="00B43957"/>
    <w:rsid w:val="00B43AB9"/>
    <w:rsid w:val="00B44053"/>
    <w:rsid w:val="00B445E4"/>
    <w:rsid w:val="00B44A8A"/>
    <w:rsid w:val="00B44DE4"/>
    <w:rsid w:val="00B45042"/>
    <w:rsid w:val="00B455DB"/>
    <w:rsid w:val="00B45619"/>
    <w:rsid w:val="00B45699"/>
    <w:rsid w:val="00B4625F"/>
    <w:rsid w:val="00B46329"/>
    <w:rsid w:val="00B46574"/>
    <w:rsid w:val="00B46B49"/>
    <w:rsid w:val="00B46E93"/>
    <w:rsid w:val="00B46F91"/>
    <w:rsid w:val="00B4704A"/>
    <w:rsid w:val="00B47280"/>
    <w:rsid w:val="00B47411"/>
    <w:rsid w:val="00B47451"/>
    <w:rsid w:val="00B47788"/>
    <w:rsid w:val="00B47BEF"/>
    <w:rsid w:val="00B50176"/>
    <w:rsid w:val="00B50912"/>
    <w:rsid w:val="00B50EAF"/>
    <w:rsid w:val="00B5115B"/>
    <w:rsid w:val="00B516DB"/>
    <w:rsid w:val="00B51B5E"/>
    <w:rsid w:val="00B521A3"/>
    <w:rsid w:val="00B522D5"/>
    <w:rsid w:val="00B526CE"/>
    <w:rsid w:val="00B52EE7"/>
    <w:rsid w:val="00B5308B"/>
    <w:rsid w:val="00B53503"/>
    <w:rsid w:val="00B53772"/>
    <w:rsid w:val="00B53894"/>
    <w:rsid w:val="00B53F18"/>
    <w:rsid w:val="00B543B7"/>
    <w:rsid w:val="00B548EA"/>
    <w:rsid w:val="00B54A53"/>
    <w:rsid w:val="00B55AB8"/>
    <w:rsid w:val="00B55F6B"/>
    <w:rsid w:val="00B56011"/>
    <w:rsid w:val="00B565C0"/>
    <w:rsid w:val="00B56980"/>
    <w:rsid w:val="00B56A54"/>
    <w:rsid w:val="00B56DF6"/>
    <w:rsid w:val="00B5711A"/>
    <w:rsid w:val="00B57295"/>
    <w:rsid w:val="00B57359"/>
    <w:rsid w:val="00B57430"/>
    <w:rsid w:val="00B57916"/>
    <w:rsid w:val="00B579C5"/>
    <w:rsid w:val="00B57A3F"/>
    <w:rsid w:val="00B57ACC"/>
    <w:rsid w:val="00B57B79"/>
    <w:rsid w:val="00B60017"/>
    <w:rsid w:val="00B60415"/>
    <w:rsid w:val="00B6072C"/>
    <w:rsid w:val="00B60AD7"/>
    <w:rsid w:val="00B60FC0"/>
    <w:rsid w:val="00B60FD3"/>
    <w:rsid w:val="00B61394"/>
    <w:rsid w:val="00B62B9D"/>
    <w:rsid w:val="00B63210"/>
    <w:rsid w:val="00B6325B"/>
    <w:rsid w:val="00B63377"/>
    <w:rsid w:val="00B633F2"/>
    <w:rsid w:val="00B633FB"/>
    <w:rsid w:val="00B635EC"/>
    <w:rsid w:val="00B640AF"/>
    <w:rsid w:val="00B646AC"/>
    <w:rsid w:val="00B64900"/>
    <w:rsid w:val="00B65295"/>
    <w:rsid w:val="00B65AF7"/>
    <w:rsid w:val="00B65B8A"/>
    <w:rsid w:val="00B6603C"/>
    <w:rsid w:val="00B6643E"/>
    <w:rsid w:val="00B666FC"/>
    <w:rsid w:val="00B667E9"/>
    <w:rsid w:val="00B668D7"/>
    <w:rsid w:val="00B668EF"/>
    <w:rsid w:val="00B669FF"/>
    <w:rsid w:val="00B66D09"/>
    <w:rsid w:val="00B67001"/>
    <w:rsid w:val="00B6751B"/>
    <w:rsid w:val="00B67728"/>
    <w:rsid w:val="00B67798"/>
    <w:rsid w:val="00B707D7"/>
    <w:rsid w:val="00B71647"/>
    <w:rsid w:val="00B71769"/>
    <w:rsid w:val="00B717FA"/>
    <w:rsid w:val="00B719B3"/>
    <w:rsid w:val="00B72337"/>
    <w:rsid w:val="00B724E1"/>
    <w:rsid w:val="00B72803"/>
    <w:rsid w:val="00B72F8F"/>
    <w:rsid w:val="00B7395F"/>
    <w:rsid w:val="00B73AE3"/>
    <w:rsid w:val="00B73F94"/>
    <w:rsid w:val="00B740E9"/>
    <w:rsid w:val="00B74205"/>
    <w:rsid w:val="00B7443F"/>
    <w:rsid w:val="00B7495F"/>
    <w:rsid w:val="00B7498B"/>
    <w:rsid w:val="00B749D4"/>
    <w:rsid w:val="00B74E79"/>
    <w:rsid w:val="00B74F25"/>
    <w:rsid w:val="00B75087"/>
    <w:rsid w:val="00B75321"/>
    <w:rsid w:val="00B75B51"/>
    <w:rsid w:val="00B75C14"/>
    <w:rsid w:val="00B760B2"/>
    <w:rsid w:val="00B765F6"/>
    <w:rsid w:val="00B769A2"/>
    <w:rsid w:val="00B76C04"/>
    <w:rsid w:val="00B76D0A"/>
    <w:rsid w:val="00B76EBF"/>
    <w:rsid w:val="00B77334"/>
    <w:rsid w:val="00B77BCD"/>
    <w:rsid w:val="00B77E97"/>
    <w:rsid w:val="00B77FA3"/>
    <w:rsid w:val="00B80018"/>
    <w:rsid w:val="00B801F4"/>
    <w:rsid w:val="00B8058A"/>
    <w:rsid w:val="00B80A07"/>
    <w:rsid w:val="00B80D29"/>
    <w:rsid w:val="00B80E0D"/>
    <w:rsid w:val="00B81959"/>
    <w:rsid w:val="00B81B3E"/>
    <w:rsid w:val="00B81B87"/>
    <w:rsid w:val="00B8212F"/>
    <w:rsid w:val="00B82519"/>
    <w:rsid w:val="00B82596"/>
    <w:rsid w:val="00B82EA1"/>
    <w:rsid w:val="00B82FA9"/>
    <w:rsid w:val="00B83069"/>
    <w:rsid w:val="00B83390"/>
    <w:rsid w:val="00B835F9"/>
    <w:rsid w:val="00B836D9"/>
    <w:rsid w:val="00B837EE"/>
    <w:rsid w:val="00B839CB"/>
    <w:rsid w:val="00B83E62"/>
    <w:rsid w:val="00B83EF6"/>
    <w:rsid w:val="00B84081"/>
    <w:rsid w:val="00B840AF"/>
    <w:rsid w:val="00B8506F"/>
    <w:rsid w:val="00B850ED"/>
    <w:rsid w:val="00B853C8"/>
    <w:rsid w:val="00B85942"/>
    <w:rsid w:val="00B859C9"/>
    <w:rsid w:val="00B861E7"/>
    <w:rsid w:val="00B866A7"/>
    <w:rsid w:val="00B86BAF"/>
    <w:rsid w:val="00B87062"/>
    <w:rsid w:val="00B87297"/>
    <w:rsid w:val="00B876D8"/>
    <w:rsid w:val="00B87D08"/>
    <w:rsid w:val="00B87FF5"/>
    <w:rsid w:val="00B902CD"/>
    <w:rsid w:val="00B904AA"/>
    <w:rsid w:val="00B9062B"/>
    <w:rsid w:val="00B906F6"/>
    <w:rsid w:val="00B9082A"/>
    <w:rsid w:val="00B908FE"/>
    <w:rsid w:val="00B90C6C"/>
    <w:rsid w:val="00B90FDE"/>
    <w:rsid w:val="00B9107D"/>
    <w:rsid w:val="00B911E3"/>
    <w:rsid w:val="00B91632"/>
    <w:rsid w:val="00B919DF"/>
    <w:rsid w:val="00B91DC0"/>
    <w:rsid w:val="00B92163"/>
    <w:rsid w:val="00B92291"/>
    <w:rsid w:val="00B924C3"/>
    <w:rsid w:val="00B926CA"/>
    <w:rsid w:val="00B92C59"/>
    <w:rsid w:val="00B92DC1"/>
    <w:rsid w:val="00B92E0C"/>
    <w:rsid w:val="00B92FC6"/>
    <w:rsid w:val="00B9324C"/>
    <w:rsid w:val="00B93909"/>
    <w:rsid w:val="00B93CC6"/>
    <w:rsid w:val="00B945AC"/>
    <w:rsid w:val="00B9471D"/>
    <w:rsid w:val="00B94CC0"/>
    <w:rsid w:val="00B94D40"/>
    <w:rsid w:val="00B94E18"/>
    <w:rsid w:val="00B94E5D"/>
    <w:rsid w:val="00B952B9"/>
    <w:rsid w:val="00B95708"/>
    <w:rsid w:val="00B95C58"/>
    <w:rsid w:val="00B96084"/>
    <w:rsid w:val="00B9665C"/>
    <w:rsid w:val="00B96707"/>
    <w:rsid w:val="00B96B9A"/>
    <w:rsid w:val="00B96FFC"/>
    <w:rsid w:val="00B97092"/>
    <w:rsid w:val="00B973EA"/>
    <w:rsid w:val="00BA04FB"/>
    <w:rsid w:val="00BA0545"/>
    <w:rsid w:val="00BA0777"/>
    <w:rsid w:val="00BA0A6D"/>
    <w:rsid w:val="00BA0DDD"/>
    <w:rsid w:val="00BA1476"/>
    <w:rsid w:val="00BA27D6"/>
    <w:rsid w:val="00BA3068"/>
    <w:rsid w:val="00BA32D4"/>
    <w:rsid w:val="00BA333C"/>
    <w:rsid w:val="00BA361B"/>
    <w:rsid w:val="00BA3C13"/>
    <w:rsid w:val="00BA3F4A"/>
    <w:rsid w:val="00BA4F4B"/>
    <w:rsid w:val="00BA54AE"/>
    <w:rsid w:val="00BA5B5B"/>
    <w:rsid w:val="00BA5BAB"/>
    <w:rsid w:val="00BA621A"/>
    <w:rsid w:val="00BA6288"/>
    <w:rsid w:val="00BA629A"/>
    <w:rsid w:val="00BA6B8A"/>
    <w:rsid w:val="00BA6C5B"/>
    <w:rsid w:val="00BA6CEA"/>
    <w:rsid w:val="00BA6E82"/>
    <w:rsid w:val="00BA73C7"/>
    <w:rsid w:val="00BA7839"/>
    <w:rsid w:val="00BA788D"/>
    <w:rsid w:val="00BA7DFA"/>
    <w:rsid w:val="00BA7FA2"/>
    <w:rsid w:val="00BA7FF7"/>
    <w:rsid w:val="00BB0A0D"/>
    <w:rsid w:val="00BB1D0D"/>
    <w:rsid w:val="00BB1D58"/>
    <w:rsid w:val="00BB2169"/>
    <w:rsid w:val="00BB237E"/>
    <w:rsid w:val="00BB23B1"/>
    <w:rsid w:val="00BB2468"/>
    <w:rsid w:val="00BB2923"/>
    <w:rsid w:val="00BB2DF2"/>
    <w:rsid w:val="00BB2EC9"/>
    <w:rsid w:val="00BB35D6"/>
    <w:rsid w:val="00BB3725"/>
    <w:rsid w:val="00BB3A66"/>
    <w:rsid w:val="00BB3C0F"/>
    <w:rsid w:val="00BB409F"/>
    <w:rsid w:val="00BB49C3"/>
    <w:rsid w:val="00BB49E0"/>
    <w:rsid w:val="00BB4B8B"/>
    <w:rsid w:val="00BB4D47"/>
    <w:rsid w:val="00BB4EDF"/>
    <w:rsid w:val="00BB5683"/>
    <w:rsid w:val="00BB587A"/>
    <w:rsid w:val="00BB5942"/>
    <w:rsid w:val="00BB6101"/>
    <w:rsid w:val="00BB6AB7"/>
    <w:rsid w:val="00BB6B7E"/>
    <w:rsid w:val="00BB6C19"/>
    <w:rsid w:val="00BB7344"/>
    <w:rsid w:val="00BB7815"/>
    <w:rsid w:val="00BB7897"/>
    <w:rsid w:val="00BB7F21"/>
    <w:rsid w:val="00BC00A0"/>
    <w:rsid w:val="00BC013E"/>
    <w:rsid w:val="00BC05A7"/>
    <w:rsid w:val="00BC0A4F"/>
    <w:rsid w:val="00BC0BAE"/>
    <w:rsid w:val="00BC0E28"/>
    <w:rsid w:val="00BC195D"/>
    <w:rsid w:val="00BC1BB5"/>
    <w:rsid w:val="00BC1C3E"/>
    <w:rsid w:val="00BC20D7"/>
    <w:rsid w:val="00BC273A"/>
    <w:rsid w:val="00BC2DDF"/>
    <w:rsid w:val="00BC42B2"/>
    <w:rsid w:val="00BC47B1"/>
    <w:rsid w:val="00BC48D8"/>
    <w:rsid w:val="00BC48DC"/>
    <w:rsid w:val="00BC49CB"/>
    <w:rsid w:val="00BC4A5A"/>
    <w:rsid w:val="00BC4C16"/>
    <w:rsid w:val="00BC4C32"/>
    <w:rsid w:val="00BC51D2"/>
    <w:rsid w:val="00BC5503"/>
    <w:rsid w:val="00BC5710"/>
    <w:rsid w:val="00BC59DF"/>
    <w:rsid w:val="00BC5B78"/>
    <w:rsid w:val="00BC5C0C"/>
    <w:rsid w:val="00BC5F31"/>
    <w:rsid w:val="00BC602E"/>
    <w:rsid w:val="00BC621B"/>
    <w:rsid w:val="00BC62E5"/>
    <w:rsid w:val="00BC654F"/>
    <w:rsid w:val="00BC67B9"/>
    <w:rsid w:val="00BC68A2"/>
    <w:rsid w:val="00BC6B24"/>
    <w:rsid w:val="00BC7287"/>
    <w:rsid w:val="00BC7A2E"/>
    <w:rsid w:val="00BD055E"/>
    <w:rsid w:val="00BD06A9"/>
    <w:rsid w:val="00BD0745"/>
    <w:rsid w:val="00BD1ABA"/>
    <w:rsid w:val="00BD1F55"/>
    <w:rsid w:val="00BD1FBE"/>
    <w:rsid w:val="00BD20B7"/>
    <w:rsid w:val="00BD2180"/>
    <w:rsid w:val="00BD242D"/>
    <w:rsid w:val="00BD25FD"/>
    <w:rsid w:val="00BD2639"/>
    <w:rsid w:val="00BD2B59"/>
    <w:rsid w:val="00BD3189"/>
    <w:rsid w:val="00BD359F"/>
    <w:rsid w:val="00BD3CCA"/>
    <w:rsid w:val="00BD4045"/>
    <w:rsid w:val="00BD4092"/>
    <w:rsid w:val="00BD4133"/>
    <w:rsid w:val="00BD4143"/>
    <w:rsid w:val="00BD456C"/>
    <w:rsid w:val="00BD4893"/>
    <w:rsid w:val="00BD4D45"/>
    <w:rsid w:val="00BD4F02"/>
    <w:rsid w:val="00BD5092"/>
    <w:rsid w:val="00BD51C4"/>
    <w:rsid w:val="00BD5669"/>
    <w:rsid w:val="00BD5B09"/>
    <w:rsid w:val="00BD5F04"/>
    <w:rsid w:val="00BD6E28"/>
    <w:rsid w:val="00BD6F61"/>
    <w:rsid w:val="00BD78B6"/>
    <w:rsid w:val="00BD7F98"/>
    <w:rsid w:val="00BD7FCC"/>
    <w:rsid w:val="00BE0930"/>
    <w:rsid w:val="00BE0BB4"/>
    <w:rsid w:val="00BE10A2"/>
    <w:rsid w:val="00BE12DF"/>
    <w:rsid w:val="00BE130E"/>
    <w:rsid w:val="00BE147A"/>
    <w:rsid w:val="00BE1723"/>
    <w:rsid w:val="00BE1BDE"/>
    <w:rsid w:val="00BE1C86"/>
    <w:rsid w:val="00BE2B5C"/>
    <w:rsid w:val="00BE3532"/>
    <w:rsid w:val="00BE35A6"/>
    <w:rsid w:val="00BE37F7"/>
    <w:rsid w:val="00BE3EE0"/>
    <w:rsid w:val="00BE4012"/>
    <w:rsid w:val="00BE423F"/>
    <w:rsid w:val="00BE424F"/>
    <w:rsid w:val="00BE42C4"/>
    <w:rsid w:val="00BE443B"/>
    <w:rsid w:val="00BE4887"/>
    <w:rsid w:val="00BE5213"/>
    <w:rsid w:val="00BE5272"/>
    <w:rsid w:val="00BE5803"/>
    <w:rsid w:val="00BE5BAE"/>
    <w:rsid w:val="00BE5D3E"/>
    <w:rsid w:val="00BE5DB9"/>
    <w:rsid w:val="00BE60E4"/>
    <w:rsid w:val="00BE61F3"/>
    <w:rsid w:val="00BE6422"/>
    <w:rsid w:val="00BE66B1"/>
    <w:rsid w:val="00BE70C9"/>
    <w:rsid w:val="00BE7B0C"/>
    <w:rsid w:val="00BE7D0A"/>
    <w:rsid w:val="00BF0535"/>
    <w:rsid w:val="00BF058F"/>
    <w:rsid w:val="00BF0ADD"/>
    <w:rsid w:val="00BF10DB"/>
    <w:rsid w:val="00BF12A8"/>
    <w:rsid w:val="00BF13EE"/>
    <w:rsid w:val="00BF152F"/>
    <w:rsid w:val="00BF1C88"/>
    <w:rsid w:val="00BF1F53"/>
    <w:rsid w:val="00BF2E77"/>
    <w:rsid w:val="00BF2E82"/>
    <w:rsid w:val="00BF2F95"/>
    <w:rsid w:val="00BF31F4"/>
    <w:rsid w:val="00BF362C"/>
    <w:rsid w:val="00BF3E4F"/>
    <w:rsid w:val="00BF4061"/>
    <w:rsid w:val="00BF468E"/>
    <w:rsid w:val="00BF4862"/>
    <w:rsid w:val="00BF4DCE"/>
    <w:rsid w:val="00BF51BB"/>
    <w:rsid w:val="00BF5580"/>
    <w:rsid w:val="00BF571A"/>
    <w:rsid w:val="00BF5878"/>
    <w:rsid w:val="00BF623F"/>
    <w:rsid w:val="00BF6621"/>
    <w:rsid w:val="00BF6C2B"/>
    <w:rsid w:val="00BF702A"/>
    <w:rsid w:val="00BF769D"/>
    <w:rsid w:val="00BF7DA2"/>
    <w:rsid w:val="00C00164"/>
    <w:rsid w:val="00C007A8"/>
    <w:rsid w:val="00C00925"/>
    <w:rsid w:val="00C00957"/>
    <w:rsid w:val="00C00ACB"/>
    <w:rsid w:val="00C00AE9"/>
    <w:rsid w:val="00C01398"/>
    <w:rsid w:val="00C01D29"/>
    <w:rsid w:val="00C028E4"/>
    <w:rsid w:val="00C02950"/>
    <w:rsid w:val="00C034A0"/>
    <w:rsid w:val="00C039EB"/>
    <w:rsid w:val="00C03B0E"/>
    <w:rsid w:val="00C04132"/>
    <w:rsid w:val="00C0481E"/>
    <w:rsid w:val="00C05009"/>
    <w:rsid w:val="00C0504D"/>
    <w:rsid w:val="00C05638"/>
    <w:rsid w:val="00C05784"/>
    <w:rsid w:val="00C057EA"/>
    <w:rsid w:val="00C05E72"/>
    <w:rsid w:val="00C06238"/>
    <w:rsid w:val="00C062C4"/>
    <w:rsid w:val="00C063F3"/>
    <w:rsid w:val="00C06542"/>
    <w:rsid w:val="00C0655B"/>
    <w:rsid w:val="00C06636"/>
    <w:rsid w:val="00C06AC1"/>
    <w:rsid w:val="00C06F91"/>
    <w:rsid w:val="00C074D6"/>
    <w:rsid w:val="00C07503"/>
    <w:rsid w:val="00C07600"/>
    <w:rsid w:val="00C0765C"/>
    <w:rsid w:val="00C07690"/>
    <w:rsid w:val="00C07B72"/>
    <w:rsid w:val="00C1049D"/>
    <w:rsid w:val="00C10748"/>
    <w:rsid w:val="00C10FE1"/>
    <w:rsid w:val="00C112A5"/>
    <w:rsid w:val="00C116BA"/>
    <w:rsid w:val="00C1183C"/>
    <w:rsid w:val="00C1186B"/>
    <w:rsid w:val="00C118E4"/>
    <w:rsid w:val="00C1195A"/>
    <w:rsid w:val="00C11B9D"/>
    <w:rsid w:val="00C11FDB"/>
    <w:rsid w:val="00C12326"/>
    <w:rsid w:val="00C127AD"/>
    <w:rsid w:val="00C12CF1"/>
    <w:rsid w:val="00C12E15"/>
    <w:rsid w:val="00C130D1"/>
    <w:rsid w:val="00C13BFE"/>
    <w:rsid w:val="00C14030"/>
    <w:rsid w:val="00C14298"/>
    <w:rsid w:val="00C15073"/>
    <w:rsid w:val="00C150FA"/>
    <w:rsid w:val="00C15134"/>
    <w:rsid w:val="00C15405"/>
    <w:rsid w:val="00C15444"/>
    <w:rsid w:val="00C157B1"/>
    <w:rsid w:val="00C15D79"/>
    <w:rsid w:val="00C15E83"/>
    <w:rsid w:val="00C16349"/>
    <w:rsid w:val="00C165C7"/>
    <w:rsid w:val="00C16955"/>
    <w:rsid w:val="00C16BC1"/>
    <w:rsid w:val="00C1701C"/>
    <w:rsid w:val="00C17284"/>
    <w:rsid w:val="00C172AB"/>
    <w:rsid w:val="00C17CD4"/>
    <w:rsid w:val="00C17DB2"/>
    <w:rsid w:val="00C17FDC"/>
    <w:rsid w:val="00C202B6"/>
    <w:rsid w:val="00C20323"/>
    <w:rsid w:val="00C208B2"/>
    <w:rsid w:val="00C20949"/>
    <w:rsid w:val="00C20CCC"/>
    <w:rsid w:val="00C2126C"/>
    <w:rsid w:val="00C2154B"/>
    <w:rsid w:val="00C21864"/>
    <w:rsid w:val="00C21B5F"/>
    <w:rsid w:val="00C22686"/>
    <w:rsid w:val="00C22A0C"/>
    <w:rsid w:val="00C22CCD"/>
    <w:rsid w:val="00C23091"/>
    <w:rsid w:val="00C23176"/>
    <w:rsid w:val="00C23179"/>
    <w:rsid w:val="00C232B4"/>
    <w:rsid w:val="00C2380F"/>
    <w:rsid w:val="00C23BBC"/>
    <w:rsid w:val="00C23ED2"/>
    <w:rsid w:val="00C242BE"/>
    <w:rsid w:val="00C246A5"/>
    <w:rsid w:val="00C2496C"/>
    <w:rsid w:val="00C252F6"/>
    <w:rsid w:val="00C25BD1"/>
    <w:rsid w:val="00C25CA8"/>
    <w:rsid w:val="00C25F0A"/>
    <w:rsid w:val="00C2605A"/>
    <w:rsid w:val="00C262E4"/>
    <w:rsid w:val="00C26352"/>
    <w:rsid w:val="00C263A6"/>
    <w:rsid w:val="00C264F1"/>
    <w:rsid w:val="00C2694E"/>
    <w:rsid w:val="00C26A86"/>
    <w:rsid w:val="00C275A1"/>
    <w:rsid w:val="00C275D9"/>
    <w:rsid w:val="00C27909"/>
    <w:rsid w:val="00C279BF"/>
    <w:rsid w:val="00C27CD4"/>
    <w:rsid w:val="00C27DB0"/>
    <w:rsid w:val="00C30425"/>
    <w:rsid w:val="00C30E29"/>
    <w:rsid w:val="00C30F78"/>
    <w:rsid w:val="00C316E6"/>
    <w:rsid w:val="00C318C1"/>
    <w:rsid w:val="00C3190A"/>
    <w:rsid w:val="00C31A5B"/>
    <w:rsid w:val="00C32051"/>
    <w:rsid w:val="00C325CC"/>
    <w:rsid w:val="00C325E4"/>
    <w:rsid w:val="00C325EE"/>
    <w:rsid w:val="00C3267F"/>
    <w:rsid w:val="00C32A34"/>
    <w:rsid w:val="00C32AE8"/>
    <w:rsid w:val="00C32C00"/>
    <w:rsid w:val="00C32DA4"/>
    <w:rsid w:val="00C32DB6"/>
    <w:rsid w:val="00C32E40"/>
    <w:rsid w:val="00C32EA1"/>
    <w:rsid w:val="00C331FD"/>
    <w:rsid w:val="00C3387C"/>
    <w:rsid w:val="00C33F5C"/>
    <w:rsid w:val="00C3418F"/>
    <w:rsid w:val="00C34369"/>
    <w:rsid w:val="00C34D3D"/>
    <w:rsid w:val="00C34F12"/>
    <w:rsid w:val="00C351DE"/>
    <w:rsid w:val="00C35525"/>
    <w:rsid w:val="00C35602"/>
    <w:rsid w:val="00C35875"/>
    <w:rsid w:val="00C36081"/>
    <w:rsid w:val="00C3629F"/>
    <w:rsid w:val="00C3646D"/>
    <w:rsid w:val="00C365C9"/>
    <w:rsid w:val="00C36F3C"/>
    <w:rsid w:val="00C372D9"/>
    <w:rsid w:val="00C37497"/>
    <w:rsid w:val="00C3766B"/>
    <w:rsid w:val="00C37A67"/>
    <w:rsid w:val="00C40318"/>
    <w:rsid w:val="00C403CF"/>
    <w:rsid w:val="00C4087E"/>
    <w:rsid w:val="00C4096A"/>
    <w:rsid w:val="00C410E4"/>
    <w:rsid w:val="00C41130"/>
    <w:rsid w:val="00C415CD"/>
    <w:rsid w:val="00C418A7"/>
    <w:rsid w:val="00C42252"/>
    <w:rsid w:val="00C425E6"/>
    <w:rsid w:val="00C42A8C"/>
    <w:rsid w:val="00C433FB"/>
    <w:rsid w:val="00C434B5"/>
    <w:rsid w:val="00C43976"/>
    <w:rsid w:val="00C43C55"/>
    <w:rsid w:val="00C43DF9"/>
    <w:rsid w:val="00C44059"/>
    <w:rsid w:val="00C4435C"/>
    <w:rsid w:val="00C44458"/>
    <w:rsid w:val="00C445A5"/>
    <w:rsid w:val="00C44887"/>
    <w:rsid w:val="00C44F5C"/>
    <w:rsid w:val="00C44FE9"/>
    <w:rsid w:val="00C45007"/>
    <w:rsid w:val="00C45212"/>
    <w:rsid w:val="00C457ED"/>
    <w:rsid w:val="00C45D85"/>
    <w:rsid w:val="00C46B4F"/>
    <w:rsid w:val="00C46EBE"/>
    <w:rsid w:val="00C4732C"/>
    <w:rsid w:val="00C4763A"/>
    <w:rsid w:val="00C4790B"/>
    <w:rsid w:val="00C47C38"/>
    <w:rsid w:val="00C47EC0"/>
    <w:rsid w:val="00C505CB"/>
    <w:rsid w:val="00C50704"/>
    <w:rsid w:val="00C50B96"/>
    <w:rsid w:val="00C50BBB"/>
    <w:rsid w:val="00C50CF5"/>
    <w:rsid w:val="00C50D3D"/>
    <w:rsid w:val="00C51938"/>
    <w:rsid w:val="00C51AA1"/>
    <w:rsid w:val="00C52102"/>
    <w:rsid w:val="00C524D5"/>
    <w:rsid w:val="00C52604"/>
    <w:rsid w:val="00C529AB"/>
    <w:rsid w:val="00C530EF"/>
    <w:rsid w:val="00C532B3"/>
    <w:rsid w:val="00C5349D"/>
    <w:rsid w:val="00C53819"/>
    <w:rsid w:val="00C53D79"/>
    <w:rsid w:val="00C53FD9"/>
    <w:rsid w:val="00C54161"/>
    <w:rsid w:val="00C54A99"/>
    <w:rsid w:val="00C54ADC"/>
    <w:rsid w:val="00C54B55"/>
    <w:rsid w:val="00C54BCD"/>
    <w:rsid w:val="00C54D14"/>
    <w:rsid w:val="00C550DF"/>
    <w:rsid w:val="00C5510F"/>
    <w:rsid w:val="00C552A9"/>
    <w:rsid w:val="00C553A5"/>
    <w:rsid w:val="00C5577C"/>
    <w:rsid w:val="00C560B1"/>
    <w:rsid w:val="00C56255"/>
    <w:rsid w:val="00C56C49"/>
    <w:rsid w:val="00C577E9"/>
    <w:rsid w:val="00C57803"/>
    <w:rsid w:val="00C578A1"/>
    <w:rsid w:val="00C5794B"/>
    <w:rsid w:val="00C57D49"/>
    <w:rsid w:val="00C602BD"/>
    <w:rsid w:val="00C60C13"/>
    <w:rsid w:val="00C6100E"/>
    <w:rsid w:val="00C61086"/>
    <w:rsid w:val="00C610A9"/>
    <w:rsid w:val="00C61290"/>
    <w:rsid w:val="00C615A3"/>
    <w:rsid w:val="00C617BE"/>
    <w:rsid w:val="00C61835"/>
    <w:rsid w:val="00C61875"/>
    <w:rsid w:val="00C61A97"/>
    <w:rsid w:val="00C61AC2"/>
    <w:rsid w:val="00C61B7A"/>
    <w:rsid w:val="00C61E0C"/>
    <w:rsid w:val="00C6223A"/>
    <w:rsid w:val="00C6250F"/>
    <w:rsid w:val="00C625BF"/>
    <w:rsid w:val="00C6263F"/>
    <w:rsid w:val="00C6270D"/>
    <w:rsid w:val="00C629FD"/>
    <w:rsid w:val="00C62F42"/>
    <w:rsid w:val="00C63162"/>
    <w:rsid w:val="00C63478"/>
    <w:rsid w:val="00C634BB"/>
    <w:rsid w:val="00C63A56"/>
    <w:rsid w:val="00C6404F"/>
    <w:rsid w:val="00C642E2"/>
    <w:rsid w:val="00C64C15"/>
    <w:rsid w:val="00C64F18"/>
    <w:rsid w:val="00C65270"/>
    <w:rsid w:val="00C6538E"/>
    <w:rsid w:val="00C6668B"/>
    <w:rsid w:val="00C66788"/>
    <w:rsid w:val="00C66ECD"/>
    <w:rsid w:val="00C6775A"/>
    <w:rsid w:val="00C67980"/>
    <w:rsid w:val="00C67E53"/>
    <w:rsid w:val="00C70333"/>
    <w:rsid w:val="00C70689"/>
    <w:rsid w:val="00C706D3"/>
    <w:rsid w:val="00C70BA3"/>
    <w:rsid w:val="00C70BC8"/>
    <w:rsid w:val="00C716EE"/>
    <w:rsid w:val="00C71A65"/>
    <w:rsid w:val="00C71AA9"/>
    <w:rsid w:val="00C71B9B"/>
    <w:rsid w:val="00C71DBE"/>
    <w:rsid w:val="00C72261"/>
    <w:rsid w:val="00C72995"/>
    <w:rsid w:val="00C72D4E"/>
    <w:rsid w:val="00C73263"/>
    <w:rsid w:val="00C7350D"/>
    <w:rsid w:val="00C73906"/>
    <w:rsid w:val="00C73AD8"/>
    <w:rsid w:val="00C73C83"/>
    <w:rsid w:val="00C74067"/>
    <w:rsid w:val="00C7473B"/>
    <w:rsid w:val="00C748D6"/>
    <w:rsid w:val="00C74B13"/>
    <w:rsid w:val="00C751E8"/>
    <w:rsid w:val="00C7521C"/>
    <w:rsid w:val="00C75746"/>
    <w:rsid w:val="00C75A81"/>
    <w:rsid w:val="00C75AAD"/>
    <w:rsid w:val="00C75C52"/>
    <w:rsid w:val="00C75DC0"/>
    <w:rsid w:val="00C763FE"/>
    <w:rsid w:val="00C766B4"/>
    <w:rsid w:val="00C766EA"/>
    <w:rsid w:val="00C76727"/>
    <w:rsid w:val="00C767DE"/>
    <w:rsid w:val="00C77180"/>
    <w:rsid w:val="00C77198"/>
    <w:rsid w:val="00C77409"/>
    <w:rsid w:val="00C777BA"/>
    <w:rsid w:val="00C77C49"/>
    <w:rsid w:val="00C8000A"/>
    <w:rsid w:val="00C804A2"/>
    <w:rsid w:val="00C8064F"/>
    <w:rsid w:val="00C80A1D"/>
    <w:rsid w:val="00C8162C"/>
    <w:rsid w:val="00C81630"/>
    <w:rsid w:val="00C81715"/>
    <w:rsid w:val="00C8196E"/>
    <w:rsid w:val="00C81ED7"/>
    <w:rsid w:val="00C81F80"/>
    <w:rsid w:val="00C8275C"/>
    <w:rsid w:val="00C82BFD"/>
    <w:rsid w:val="00C82CBB"/>
    <w:rsid w:val="00C832D1"/>
    <w:rsid w:val="00C835A3"/>
    <w:rsid w:val="00C836A6"/>
    <w:rsid w:val="00C8391B"/>
    <w:rsid w:val="00C83C20"/>
    <w:rsid w:val="00C83D72"/>
    <w:rsid w:val="00C83F69"/>
    <w:rsid w:val="00C842F1"/>
    <w:rsid w:val="00C84356"/>
    <w:rsid w:val="00C8446F"/>
    <w:rsid w:val="00C84544"/>
    <w:rsid w:val="00C84846"/>
    <w:rsid w:val="00C848BE"/>
    <w:rsid w:val="00C854C8"/>
    <w:rsid w:val="00C85A6C"/>
    <w:rsid w:val="00C85C08"/>
    <w:rsid w:val="00C85FF3"/>
    <w:rsid w:val="00C86034"/>
    <w:rsid w:val="00C86699"/>
    <w:rsid w:val="00C86B9F"/>
    <w:rsid w:val="00C86C25"/>
    <w:rsid w:val="00C86DF4"/>
    <w:rsid w:val="00C86E67"/>
    <w:rsid w:val="00C87586"/>
    <w:rsid w:val="00C87733"/>
    <w:rsid w:val="00C879F7"/>
    <w:rsid w:val="00C87A53"/>
    <w:rsid w:val="00C87DE9"/>
    <w:rsid w:val="00C900F2"/>
    <w:rsid w:val="00C90322"/>
    <w:rsid w:val="00C90821"/>
    <w:rsid w:val="00C909BB"/>
    <w:rsid w:val="00C90A6E"/>
    <w:rsid w:val="00C90C39"/>
    <w:rsid w:val="00C90F48"/>
    <w:rsid w:val="00C91911"/>
    <w:rsid w:val="00C91ED2"/>
    <w:rsid w:val="00C925D3"/>
    <w:rsid w:val="00C926AF"/>
    <w:rsid w:val="00C92748"/>
    <w:rsid w:val="00C9292B"/>
    <w:rsid w:val="00C92BD6"/>
    <w:rsid w:val="00C92F38"/>
    <w:rsid w:val="00C93174"/>
    <w:rsid w:val="00C93AD3"/>
    <w:rsid w:val="00C93E16"/>
    <w:rsid w:val="00C943C2"/>
    <w:rsid w:val="00C944FA"/>
    <w:rsid w:val="00C944FF"/>
    <w:rsid w:val="00C94DBE"/>
    <w:rsid w:val="00C95860"/>
    <w:rsid w:val="00C963D5"/>
    <w:rsid w:val="00C96422"/>
    <w:rsid w:val="00C96471"/>
    <w:rsid w:val="00C965DC"/>
    <w:rsid w:val="00C968CC"/>
    <w:rsid w:val="00C969B6"/>
    <w:rsid w:val="00C96BF4"/>
    <w:rsid w:val="00C96F25"/>
    <w:rsid w:val="00C97592"/>
    <w:rsid w:val="00C976E0"/>
    <w:rsid w:val="00C9790A"/>
    <w:rsid w:val="00CA0070"/>
    <w:rsid w:val="00CA060B"/>
    <w:rsid w:val="00CA0792"/>
    <w:rsid w:val="00CA09B2"/>
    <w:rsid w:val="00CA0B9A"/>
    <w:rsid w:val="00CA0C13"/>
    <w:rsid w:val="00CA0D22"/>
    <w:rsid w:val="00CA0FEA"/>
    <w:rsid w:val="00CA111C"/>
    <w:rsid w:val="00CA1606"/>
    <w:rsid w:val="00CA1B83"/>
    <w:rsid w:val="00CA20CA"/>
    <w:rsid w:val="00CA262A"/>
    <w:rsid w:val="00CA262B"/>
    <w:rsid w:val="00CA2B64"/>
    <w:rsid w:val="00CA30CB"/>
    <w:rsid w:val="00CA379D"/>
    <w:rsid w:val="00CA3886"/>
    <w:rsid w:val="00CA3A7A"/>
    <w:rsid w:val="00CA3B21"/>
    <w:rsid w:val="00CA43B1"/>
    <w:rsid w:val="00CA43EC"/>
    <w:rsid w:val="00CA4A60"/>
    <w:rsid w:val="00CA4AB9"/>
    <w:rsid w:val="00CA4AD0"/>
    <w:rsid w:val="00CA4FE1"/>
    <w:rsid w:val="00CA5363"/>
    <w:rsid w:val="00CA5705"/>
    <w:rsid w:val="00CA5949"/>
    <w:rsid w:val="00CA5E67"/>
    <w:rsid w:val="00CA638E"/>
    <w:rsid w:val="00CA66A2"/>
    <w:rsid w:val="00CA76CB"/>
    <w:rsid w:val="00CA783D"/>
    <w:rsid w:val="00CA7CA3"/>
    <w:rsid w:val="00CA7E6D"/>
    <w:rsid w:val="00CB0020"/>
    <w:rsid w:val="00CB012D"/>
    <w:rsid w:val="00CB05B4"/>
    <w:rsid w:val="00CB0626"/>
    <w:rsid w:val="00CB06D2"/>
    <w:rsid w:val="00CB0A2C"/>
    <w:rsid w:val="00CB0C6F"/>
    <w:rsid w:val="00CB0CDE"/>
    <w:rsid w:val="00CB0E05"/>
    <w:rsid w:val="00CB0F3F"/>
    <w:rsid w:val="00CB14F2"/>
    <w:rsid w:val="00CB1816"/>
    <w:rsid w:val="00CB1AA7"/>
    <w:rsid w:val="00CB233F"/>
    <w:rsid w:val="00CB28CA"/>
    <w:rsid w:val="00CB3549"/>
    <w:rsid w:val="00CB3812"/>
    <w:rsid w:val="00CB3923"/>
    <w:rsid w:val="00CB3DA1"/>
    <w:rsid w:val="00CB438B"/>
    <w:rsid w:val="00CB43FC"/>
    <w:rsid w:val="00CB4531"/>
    <w:rsid w:val="00CB65EA"/>
    <w:rsid w:val="00CB66EF"/>
    <w:rsid w:val="00CB67E6"/>
    <w:rsid w:val="00CB69A2"/>
    <w:rsid w:val="00CB6BAE"/>
    <w:rsid w:val="00CB6C49"/>
    <w:rsid w:val="00CB7157"/>
    <w:rsid w:val="00CB7DAD"/>
    <w:rsid w:val="00CB7DE3"/>
    <w:rsid w:val="00CB7EDF"/>
    <w:rsid w:val="00CC0010"/>
    <w:rsid w:val="00CC0210"/>
    <w:rsid w:val="00CC06E2"/>
    <w:rsid w:val="00CC08BE"/>
    <w:rsid w:val="00CC0C91"/>
    <w:rsid w:val="00CC0DB1"/>
    <w:rsid w:val="00CC1284"/>
    <w:rsid w:val="00CC15AA"/>
    <w:rsid w:val="00CC175E"/>
    <w:rsid w:val="00CC1878"/>
    <w:rsid w:val="00CC1AA8"/>
    <w:rsid w:val="00CC1E9C"/>
    <w:rsid w:val="00CC22DF"/>
    <w:rsid w:val="00CC2404"/>
    <w:rsid w:val="00CC27CA"/>
    <w:rsid w:val="00CC2B5B"/>
    <w:rsid w:val="00CC2D67"/>
    <w:rsid w:val="00CC3166"/>
    <w:rsid w:val="00CC3838"/>
    <w:rsid w:val="00CC3B58"/>
    <w:rsid w:val="00CC497E"/>
    <w:rsid w:val="00CC4E00"/>
    <w:rsid w:val="00CC5371"/>
    <w:rsid w:val="00CC539E"/>
    <w:rsid w:val="00CC55E7"/>
    <w:rsid w:val="00CC5F2C"/>
    <w:rsid w:val="00CC610F"/>
    <w:rsid w:val="00CC6457"/>
    <w:rsid w:val="00CC65F8"/>
    <w:rsid w:val="00CC6DEE"/>
    <w:rsid w:val="00CC7017"/>
    <w:rsid w:val="00CC7265"/>
    <w:rsid w:val="00CC7C2F"/>
    <w:rsid w:val="00CC7D00"/>
    <w:rsid w:val="00CD0149"/>
    <w:rsid w:val="00CD01DA"/>
    <w:rsid w:val="00CD02AC"/>
    <w:rsid w:val="00CD03A4"/>
    <w:rsid w:val="00CD046B"/>
    <w:rsid w:val="00CD060F"/>
    <w:rsid w:val="00CD0685"/>
    <w:rsid w:val="00CD1001"/>
    <w:rsid w:val="00CD1B65"/>
    <w:rsid w:val="00CD207D"/>
    <w:rsid w:val="00CD2128"/>
    <w:rsid w:val="00CD2AFE"/>
    <w:rsid w:val="00CD2D1C"/>
    <w:rsid w:val="00CD30F9"/>
    <w:rsid w:val="00CD3230"/>
    <w:rsid w:val="00CD3620"/>
    <w:rsid w:val="00CD366A"/>
    <w:rsid w:val="00CD3A84"/>
    <w:rsid w:val="00CD3BEC"/>
    <w:rsid w:val="00CD3E63"/>
    <w:rsid w:val="00CD4249"/>
    <w:rsid w:val="00CD431C"/>
    <w:rsid w:val="00CD4504"/>
    <w:rsid w:val="00CD46F5"/>
    <w:rsid w:val="00CD4C3E"/>
    <w:rsid w:val="00CD4CF6"/>
    <w:rsid w:val="00CD5008"/>
    <w:rsid w:val="00CD504C"/>
    <w:rsid w:val="00CD5275"/>
    <w:rsid w:val="00CD5376"/>
    <w:rsid w:val="00CD599A"/>
    <w:rsid w:val="00CD67ED"/>
    <w:rsid w:val="00CD695E"/>
    <w:rsid w:val="00CD746F"/>
    <w:rsid w:val="00CD7844"/>
    <w:rsid w:val="00CD7C49"/>
    <w:rsid w:val="00CE03A2"/>
    <w:rsid w:val="00CE03ED"/>
    <w:rsid w:val="00CE0427"/>
    <w:rsid w:val="00CE0F89"/>
    <w:rsid w:val="00CE12E1"/>
    <w:rsid w:val="00CE15F5"/>
    <w:rsid w:val="00CE1F14"/>
    <w:rsid w:val="00CE21C7"/>
    <w:rsid w:val="00CE24A5"/>
    <w:rsid w:val="00CE294E"/>
    <w:rsid w:val="00CE2957"/>
    <w:rsid w:val="00CE29BE"/>
    <w:rsid w:val="00CE2C79"/>
    <w:rsid w:val="00CE2DC8"/>
    <w:rsid w:val="00CE2E4B"/>
    <w:rsid w:val="00CE2F44"/>
    <w:rsid w:val="00CE3402"/>
    <w:rsid w:val="00CE363C"/>
    <w:rsid w:val="00CE393B"/>
    <w:rsid w:val="00CE3E9E"/>
    <w:rsid w:val="00CE3FBE"/>
    <w:rsid w:val="00CE40C1"/>
    <w:rsid w:val="00CE4613"/>
    <w:rsid w:val="00CE472B"/>
    <w:rsid w:val="00CE48EF"/>
    <w:rsid w:val="00CE4A11"/>
    <w:rsid w:val="00CE4A23"/>
    <w:rsid w:val="00CE4D72"/>
    <w:rsid w:val="00CE4F27"/>
    <w:rsid w:val="00CE549B"/>
    <w:rsid w:val="00CE5EF2"/>
    <w:rsid w:val="00CE5F03"/>
    <w:rsid w:val="00CE6789"/>
    <w:rsid w:val="00CE687F"/>
    <w:rsid w:val="00CE74FF"/>
    <w:rsid w:val="00CE75C9"/>
    <w:rsid w:val="00CE7E4E"/>
    <w:rsid w:val="00CE7EF9"/>
    <w:rsid w:val="00CF0194"/>
    <w:rsid w:val="00CF04EA"/>
    <w:rsid w:val="00CF05E9"/>
    <w:rsid w:val="00CF0628"/>
    <w:rsid w:val="00CF0C56"/>
    <w:rsid w:val="00CF0F07"/>
    <w:rsid w:val="00CF1393"/>
    <w:rsid w:val="00CF1407"/>
    <w:rsid w:val="00CF17EF"/>
    <w:rsid w:val="00CF1CF6"/>
    <w:rsid w:val="00CF1FC2"/>
    <w:rsid w:val="00CF21F9"/>
    <w:rsid w:val="00CF25A0"/>
    <w:rsid w:val="00CF2762"/>
    <w:rsid w:val="00CF2C17"/>
    <w:rsid w:val="00CF2CB6"/>
    <w:rsid w:val="00CF31B9"/>
    <w:rsid w:val="00CF3235"/>
    <w:rsid w:val="00CF39BC"/>
    <w:rsid w:val="00CF3ABF"/>
    <w:rsid w:val="00CF4832"/>
    <w:rsid w:val="00CF4943"/>
    <w:rsid w:val="00CF4CBF"/>
    <w:rsid w:val="00CF4EC3"/>
    <w:rsid w:val="00CF509E"/>
    <w:rsid w:val="00CF517D"/>
    <w:rsid w:val="00CF54DC"/>
    <w:rsid w:val="00CF55CF"/>
    <w:rsid w:val="00CF57EF"/>
    <w:rsid w:val="00CF5DB1"/>
    <w:rsid w:val="00CF5DD9"/>
    <w:rsid w:val="00CF5F96"/>
    <w:rsid w:val="00CF61EF"/>
    <w:rsid w:val="00CF6562"/>
    <w:rsid w:val="00CF6692"/>
    <w:rsid w:val="00CF6A1E"/>
    <w:rsid w:val="00CF6A5E"/>
    <w:rsid w:val="00CF6FFF"/>
    <w:rsid w:val="00CF75BE"/>
    <w:rsid w:val="00CF76B7"/>
    <w:rsid w:val="00CF7882"/>
    <w:rsid w:val="00CF7967"/>
    <w:rsid w:val="00CF7F32"/>
    <w:rsid w:val="00D00714"/>
    <w:rsid w:val="00D00A05"/>
    <w:rsid w:val="00D00B82"/>
    <w:rsid w:val="00D0155E"/>
    <w:rsid w:val="00D01709"/>
    <w:rsid w:val="00D0180E"/>
    <w:rsid w:val="00D02CC4"/>
    <w:rsid w:val="00D030C9"/>
    <w:rsid w:val="00D0381E"/>
    <w:rsid w:val="00D0389A"/>
    <w:rsid w:val="00D03951"/>
    <w:rsid w:val="00D0395B"/>
    <w:rsid w:val="00D04298"/>
    <w:rsid w:val="00D04841"/>
    <w:rsid w:val="00D04C72"/>
    <w:rsid w:val="00D04DAF"/>
    <w:rsid w:val="00D0518F"/>
    <w:rsid w:val="00D055D0"/>
    <w:rsid w:val="00D05790"/>
    <w:rsid w:val="00D05963"/>
    <w:rsid w:val="00D062C8"/>
    <w:rsid w:val="00D06577"/>
    <w:rsid w:val="00D06BA6"/>
    <w:rsid w:val="00D10276"/>
    <w:rsid w:val="00D102F8"/>
    <w:rsid w:val="00D102FB"/>
    <w:rsid w:val="00D103B3"/>
    <w:rsid w:val="00D10653"/>
    <w:rsid w:val="00D10934"/>
    <w:rsid w:val="00D109E5"/>
    <w:rsid w:val="00D10D31"/>
    <w:rsid w:val="00D11BF6"/>
    <w:rsid w:val="00D11FA6"/>
    <w:rsid w:val="00D12126"/>
    <w:rsid w:val="00D121EB"/>
    <w:rsid w:val="00D122CE"/>
    <w:rsid w:val="00D1246D"/>
    <w:rsid w:val="00D124C2"/>
    <w:rsid w:val="00D1258F"/>
    <w:rsid w:val="00D12747"/>
    <w:rsid w:val="00D12C8F"/>
    <w:rsid w:val="00D12DFE"/>
    <w:rsid w:val="00D132F5"/>
    <w:rsid w:val="00D13E71"/>
    <w:rsid w:val="00D13ED1"/>
    <w:rsid w:val="00D143E0"/>
    <w:rsid w:val="00D14596"/>
    <w:rsid w:val="00D149CF"/>
    <w:rsid w:val="00D15304"/>
    <w:rsid w:val="00D1542F"/>
    <w:rsid w:val="00D15715"/>
    <w:rsid w:val="00D15C71"/>
    <w:rsid w:val="00D169AB"/>
    <w:rsid w:val="00D16C83"/>
    <w:rsid w:val="00D170B6"/>
    <w:rsid w:val="00D1749C"/>
    <w:rsid w:val="00D176E3"/>
    <w:rsid w:val="00D178EB"/>
    <w:rsid w:val="00D17A30"/>
    <w:rsid w:val="00D17B02"/>
    <w:rsid w:val="00D17E1E"/>
    <w:rsid w:val="00D17E68"/>
    <w:rsid w:val="00D202FB"/>
    <w:rsid w:val="00D203E0"/>
    <w:rsid w:val="00D20999"/>
    <w:rsid w:val="00D213AB"/>
    <w:rsid w:val="00D215A0"/>
    <w:rsid w:val="00D21BE5"/>
    <w:rsid w:val="00D21C4E"/>
    <w:rsid w:val="00D2206B"/>
    <w:rsid w:val="00D2236C"/>
    <w:rsid w:val="00D22D35"/>
    <w:rsid w:val="00D22E08"/>
    <w:rsid w:val="00D23715"/>
    <w:rsid w:val="00D238D7"/>
    <w:rsid w:val="00D24036"/>
    <w:rsid w:val="00D242E5"/>
    <w:rsid w:val="00D24A31"/>
    <w:rsid w:val="00D24B81"/>
    <w:rsid w:val="00D25051"/>
    <w:rsid w:val="00D2535E"/>
    <w:rsid w:val="00D25D80"/>
    <w:rsid w:val="00D25E04"/>
    <w:rsid w:val="00D26689"/>
    <w:rsid w:val="00D2721D"/>
    <w:rsid w:val="00D2766C"/>
    <w:rsid w:val="00D277BA"/>
    <w:rsid w:val="00D279E6"/>
    <w:rsid w:val="00D27BD5"/>
    <w:rsid w:val="00D27FD7"/>
    <w:rsid w:val="00D3042F"/>
    <w:rsid w:val="00D304D5"/>
    <w:rsid w:val="00D307C5"/>
    <w:rsid w:val="00D30BC3"/>
    <w:rsid w:val="00D30E1E"/>
    <w:rsid w:val="00D311D8"/>
    <w:rsid w:val="00D31E4C"/>
    <w:rsid w:val="00D32145"/>
    <w:rsid w:val="00D3247C"/>
    <w:rsid w:val="00D327F3"/>
    <w:rsid w:val="00D32BF0"/>
    <w:rsid w:val="00D33629"/>
    <w:rsid w:val="00D339A2"/>
    <w:rsid w:val="00D339B8"/>
    <w:rsid w:val="00D33E9B"/>
    <w:rsid w:val="00D34FA7"/>
    <w:rsid w:val="00D35243"/>
    <w:rsid w:val="00D35533"/>
    <w:rsid w:val="00D35742"/>
    <w:rsid w:val="00D3598B"/>
    <w:rsid w:val="00D3624D"/>
    <w:rsid w:val="00D3672B"/>
    <w:rsid w:val="00D370CF"/>
    <w:rsid w:val="00D37633"/>
    <w:rsid w:val="00D37FAD"/>
    <w:rsid w:val="00D4008B"/>
    <w:rsid w:val="00D402B8"/>
    <w:rsid w:val="00D402B9"/>
    <w:rsid w:val="00D40497"/>
    <w:rsid w:val="00D40989"/>
    <w:rsid w:val="00D411EF"/>
    <w:rsid w:val="00D41365"/>
    <w:rsid w:val="00D41428"/>
    <w:rsid w:val="00D41468"/>
    <w:rsid w:val="00D414D9"/>
    <w:rsid w:val="00D41814"/>
    <w:rsid w:val="00D420EB"/>
    <w:rsid w:val="00D4240C"/>
    <w:rsid w:val="00D425A9"/>
    <w:rsid w:val="00D42719"/>
    <w:rsid w:val="00D42EAD"/>
    <w:rsid w:val="00D430AB"/>
    <w:rsid w:val="00D4328B"/>
    <w:rsid w:val="00D43771"/>
    <w:rsid w:val="00D43AB3"/>
    <w:rsid w:val="00D43CBB"/>
    <w:rsid w:val="00D4470D"/>
    <w:rsid w:val="00D448FC"/>
    <w:rsid w:val="00D449DA"/>
    <w:rsid w:val="00D44C88"/>
    <w:rsid w:val="00D450C1"/>
    <w:rsid w:val="00D45189"/>
    <w:rsid w:val="00D451A8"/>
    <w:rsid w:val="00D451B8"/>
    <w:rsid w:val="00D4523D"/>
    <w:rsid w:val="00D459F7"/>
    <w:rsid w:val="00D45F5E"/>
    <w:rsid w:val="00D46101"/>
    <w:rsid w:val="00D46CE4"/>
    <w:rsid w:val="00D472F1"/>
    <w:rsid w:val="00D473A3"/>
    <w:rsid w:val="00D4760C"/>
    <w:rsid w:val="00D4789A"/>
    <w:rsid w:val="00D47C0A"/>
    <w:rsid w:val="00D47EE1"/>
    <w:rsid w:val="00D503FA"/>
    <w:rsid w:val="00D50C2A"/>
    <w:rsid w:val="00D513D1"/>
    <w:rsid w:val="00D51974"/>
    <w:rsid w:val="00D51D0A"/>
    <w:rsid w:val="00D51E92"/>
    <w:rsid w:val="00D526A2"/>
    <w:rsid w:val="00D528BD"/>
    <w:rsid w:val="00D52B16"/>
    <w:rsid w:val="00D52BA1"/>
    <w:rsid w:val="00D5395C"/>
    <w:rsid w:val="00D53ABA"/>
    <w:rsid w:val="00D53CFF"/>
    <w:rsid w:val="00D54199"/>
    <w:rsid w:val="00D54837"/>
    <w:rsid w:val="00D55016"/>
    <w:rsid w:val="00D55F5D"/>
    <w:rsid w:val="00D569AE"/>
    <w:rsid w:val="00D574D7"/>
    <w:rsid w:val="00D57724"/>
    <w:rsid w:val="00D57880"/>
    <w:rsid w:val="00D57A80"/>
    <w:rsid w:val="00D57B46"/>
    <w:rsid w:val="00D57EA1"/>
    <w:rsid w:val="00D6018F"/>
    <w:rsid w:val="00D601F7"/>
    <w:rsid w:val="00D605B3"/>
    <w:rsid w:val="00D6062F"/>
    <w:rsid w:val="00D6078E"/>
    <w:rsid w:val="00D608AB"/>
    <w:rsid w:val="00D60E46"/>
    <w:rsid w:val="00D6112A"/>
    <w:rsid w:val="00D6142F"/>
    <w:rsid w:val="00D61A19"/>
    <w:rsid w:val="00D6279E"/>
    <w:rsid w:val="00D62A60"/>
    <w:rsid w:val="00D62D24"/>
    <w:rsid w:val="00D62EBC"/>
    <w:rsid w:val="00D6300B"/>
    <w:rsid w:val="00D6316D"/>
    <w:rsid w:val="00D6318D"/>
    <w:rsid w:val="00D63355"/>
    <w:rsid w:val="00D6335A"/>
    <w:rsid w:val="00D63B47"/>
    <w:rsid w:val="00D63CB5"/>
    <w:rsid w:val="00D63DE8"/>
    <w:rsid w:val="00D63F02"/>
    <w:rsid w:val="00D641BF"/>
    <w:rsid w:val="00D641D5"/>
    <w:rsid w:val="00D64987"/>
    <w:rsid w:val="00D64AF3"/>
    <w:rsid w:val="00D64DAC"/>
    <w:rsid w:val="00D64E6F"/>
    <w:rsid w:val="00D64FBC"/>
    <w:rsid w:val="00D65400"/>
    <w:rsid w:val="00D65E75"/>
    <w:rsid w:val="00D6610E"/>
    <w:rsid w:val="00D666C1"/>
    <w:rsid w:val="00D6677C"/>
    <w:rsid w:val="00D67499"/>
    <w:rsid w:val="00D67A1F"/>
    <w:rsid w:val="00D67CC2"/>
    <w:rsid w:val="00D67FC6"/>
    <w:rsid w:val="00D70BF8"/>
    <w:rsid w:val="00D70DBF"/>
    <w:rsid w:val="00D70FC9"/>
    <w:rsid w:val="00D71412"/>
    <w:rsid w:val="00D71A46"/>
    <w:rsid w:val="00D72317"/>
    <w:rsid w:val="00D726E5"/>
    <w:rsid w:val="00D730C9"/>
    <w:rsid w:val="00D7322A"/>
    <w:rsid w:val="00D732F0"/>
    <w:rsid w:val="00D737F4"/>
    <w:rsid w:val="00D73B4E"/>
    <w:rsid w:val="00D7453F"/>
    <w:rsid w:val="00D7472D"/>
    <w:rsid w:val="00D74972"/>
    <w:rsid w:val="00D74DF0"/>
    <w:rsid w:val="00D75050"/>
    <w:rsid w:val="00D750CA"/>
    <w:rsid w:val="00D7524D"/>
    <w:rsid w:val="00D752DF"/>
    <w:rsid w:val="00D754C3"/>
    <w:rsid w:val="00D7594E"/>
    <w:rsid w:val="00D75B17"/>
    <w:rsid w:val="00D75BCA"/>
    <w:rsid w:val="00D76502"/>
    <w:rsid w:val="00D768D7"/>
    <w:rsid w:val="00D76DCD"/>
    <w:rsid w:val="00D77201"/>
    <w:rsid w:val="00D7727A"/>
    <w:rsid w:val="00D77538"/>
    <w:rsid w:val="00D778A0"/>
    <w:rsid w:val="00D8056F"/>
    <w:rsid w:val="00D80575"/>
    <w:rsid w:val="00D8059C"/>
    <w:rsid w:val="00D80EC0"/>
    <w:rsid w:val="00D80FD6"/>
    <w:rsid w:val="00D8108E"/>
    <w:rsid w:val="00D81129"/>
    <w:rsid w:val="00D81434"/>
    <w:rsid w:val="00D81747"/>
    <w:rsid w:val="00D81AE9"/>
    <w:rsid w:val="00D81CD9"/>
    <w:rsid w:val="00D8221D"/>
    <w:rsid w:val="00D824BE"/>
    <w:rsid w:val="00D8264C"/>
    <w:rsid w:val="00D82CE2"/>
    <w:rsid w:val="00D82DA1"/>
    <w:rsid w:val="00D82FF3"/>
    <w:rsid w:val="00D833B7"/>
    <w:rsid w:val="00D83997"/>
    <w:rsid w:val="00D8416A"/>
    <w:rsid w:val="00D84C3F"/>
    <w:rsid w:val="00D85657"/>
    <w:rsid w:val="00D85BAD"/>
    <w:rsid w:val="00D85C40"/>
    <w:rsid w:val="00D862DA"/>
    <w:rsid w:val="00D86854"/>
    <w:rsid w:val="00D86DC6"/>
    <w:rsid w:val="00D86F66"/>
    <w:rsid w:val="00D8702B"/>
    <w:rsid w:val="00D8707D"/>
    <w:rsid w:val="00D877A5"/>
    <w:rsid w:val="00D87E89"/>
    <w:rsid w:val="00D9036C"/>
    <w:rsid w:val="00D9049C"/>
    <w:rsid w:val="00D90509"/>
    <w:rsid w:val="00D90E22"/>
    <w:rsid w:val="00D90F31"/>
    <w:rsid w:val="00D90F82"/>
    <w:rsid w:val="00D90F94"/>
    <w:rsid w:val="00D91421"/>
    <w:rsid w:val="00D91621"/>
    <w:rsid w:val="00D91917"/>
    <w:rsid w:val="00D91CDD"/>
    <w:rsid w:val="00D91DC5"/>
    <w:rsid w:val="00D91F3E"/>
    <w:rsid w:val="00D9203A"/>
    <w:rsid w:val="00D926F5"/>
    <w:rsid w:val="00D928AC"/>
    <w:rsid w:val="00D92CC7"/>
    <w:rsid w:val="00D93137"/>
    <w:rsid w:val="00D93461"/>
    <w:rsid w:val="00D934A5"/>
    <w:rsid w:val="00D93A90"/>
    <w:rsid w:val="00D93BCF"/>
    <w:rsid w:val="00D94249"/>
    <w:rsid w:val="00D945BF"/>
    <w:rsid w:val="00D94765"/>
    <w:rsid w:val="00D94952"/>
    <w:rsid w:val="00D95204"/>
    <w:rsid w:val="00D9540B"/>
    <w:rsid w:val="00D9542D"/>
    <w:rsid w:val="00D9574B"/>
    <w:rsid w:val="00D957CB"/>
    <w:rsid w:val="00D95D2E"/>
    <w:rsid w:val="00D96168"/>
    <w:rsid w:val="00D967B1"/>
    <w:rsid w:val="00D968B6"/>
    <w:rsid w:val="00D968FD"/>
    <w:rsid w:val="00D969C3"/>
    <w:rsid w:val="00D96A47"/>
    <w:rsid w:val="00D96A4F"/>
    <w:rsid w:val="00D96EA8"/>
    <w:rsid w:val="00D97888"/>
    <w:rsid w:val="00D979E8"/>
    <w:rsid w:val="00D97B5E"/>
    <w:rsid w:val="00D97E62"/>
    <w:rsid w:val="00DA037D"/>
    <w:rsid w:val="00DA0744"/>
    <w:rsid w:val="00DA08D3"/>
    <w:rsid w:val="00DA0F8A"/>
    <w:rsid w:val="00DA1594"/>
    <w:rsid w:val="00DA17C6"/>
    <w:rsid w:val="00DA18C1"/>
    <w:rsid w:val="00DA1A9C"/>
    <w:rsid w:val="00DA1AB7"/>
    <w:rsid w:val="00DA211A"/>
    <w:rsid w:val="00DA21A5"/>
    <w:rsid w:val="00DA2437"/>
    <w:rsid w:val="00DA2721"/>
    <w:rsid w:val="00DA2C2E"/>
    <w:rsid w:val="00DA3402"/>
    <w:rsid w:val="00DA34C1"/>
    <w:rsid w:val="00DA391F"/>
    <w:rsid w:val="00DA3B6E"/>
    <w:rsid w:val="00DA4077"/>
    <w:rsid w:val="00DA40A3"/>
    <w:rsid w:val="00DA40E9"/>
    <w:rsid w:val="00DA43A6"/>
    <w:rsid w:val="00DA441D"/>
    <w:rsid w:val="00DA53B1"/>
    <w:rsid w:val="00DA5E04"/>
    <w:rsid w:val="00DA5ECC"/>
    <w:rsid w:val="00DA61AE"/>
    <w:rsid w:val="00DA61E0"/>
    <w:rsid w:val="00DA697B"/>
    <w:rsid w:val="00DA69DD"/>
    <w:rsid w:val="00DA6DA3"/>
    <w:rsid w:val="00DA7431"/>
    <w:rsid w:val="00DA7F25"/>
    <w:rsid w:val="00DA7F94"/>
    <w:rsid w:val="00DB075C"/>
    <w:rsid w:val="00DB0A7F"/>
    <w:rsid w:val="00DB0F15"/>
    <w:rsid w:val="00DB11E6"/>
    <w:rsid w:val="00DB1575"/>
    <w:rsid w:val="00DB22F6"/>
    <w:rsid w:val="00DB24ED"/>
    <w:rsid w:val="00DB2675"/>
    <w:rsid w:val="00DB2D34"/>
    <w:rsid w:val="00DB307D"/>
    <w:rsid w:val="00DB375F"/>
    <w:rsid w:val="00DB384F"/>
    <w:rsid w:val="00DB3FF8"/>
    <w:rsid w:val="00DB405B"/>
    <w:rsid w:val="00DB42AA"/>
    <w:rsid w:val="00DB457B"/>
    <w:rsid w:val="00DB473B"/>
    <w:rsid w:val="00DB4A91"/>
    <w:rsid w:val="00DB4ED1"/>
    <w:rsid w:val="00DB5022"/>
    <w:rsid w:val="00DB503A"/>
    <w:rsid w:val="00DB53D8"/>
    <w:rsid w:val="00DB573D"/>
    <w:rsid w:val="00DB5DE6"/>
    <w:rsid w:val="00DB6114"/>
    <w:rsid w:val="00DB625C"/>
    <w:rsid w:val="00DB6419"/>
    <w:rsid w:val="00DB68DB"/>
    <w:rsid w:val="00DB6E09"/>
    <w:rsid w:val="00DB77DD"/>
    <w:rsid w:val="00DB78FE"/>
    <w:rsid w:val="00DC00F4"/>
    <w:rsid w:val="00DC0352"/>
    <w:rsid w:val="00DC06B1"/>
    <w:rsid w:val="00DC0823"/>
    <w:rsid w:val="00DC098F"/>
    <w:rsid w:val="00DC0A53"/>
    <w:rsid w:val="00DC10AA"/>
    <w:rsid w:val="00DC15D0"/>
    <w:rsid w:val="00DC15DF"/>
    <w:rsid w:val="00DC1BD2"/>
    <w:rsid w:val="00DC1D5B"/>
    <w:rsid w:val="00DC20D7"/>
    <w:rsid w:val="00DC2860"/>
    <w:rsid w:val="00DC29BD"/>
    <w:rsid w:val="00DC2AF9"/>
    <w:rsid w:val="00DC2AFA"/>
    <w:rsid w:val="00DC3301"/>
    <w:rsid w:val="00DC33E2"/>
    <w:rsid w:val="00DC343E"/>
    <w:rsid w:val="00DC36D3"/>
    <w:rsid w:val="00DC3876"/>
    <w:rsid w:val="00DC38B0"/>
    <w:rsid w:val="00DC3904"/>
    <w:rsid w:val="00DC396E"/>
    <w:rsid w:val="00DC39E2"/>
    <w:rsid w:val="00DC4463"/>
    <w:rsid w:val="00DC527C"/>
    <w:rsid w:val="00DC5669"/>
    <w:rsid w:val="00DC64B9"/>
    <w:rsid w:val="00DC6974"/>
    <w:rsid w:val="00DC6A68"/>
    <w:rsid w:val="00DC6DCD"/>
    <w:rsid w:val="00DC6E8E"/>
    <w:rsid w:val="00DC6ED2"/>
    <w:rsid w:val="00DC6FD9"/>
    <w:rsid w:val="00DC6FF2"/>
    <w:rsid w:val="00DC71C8"/>
    <w:rsid w:val="00DC7A9E"/>
    <w:rsid w:val="00DC7FB6"/>
    <w:rsid w:val="00DD0217"/>
    <w:rsid w:val="00DD0B34"/>
    <w:rsid w:val="00DD0CE1"/>
    <w:rsid w:val="00DD1053"/>
    <w:rsid w:val="00DD1064"/>
    <w:rsid w:val="00DD118F"/>
    <w:rsid w:val="00DD12DB"/>
    <w:rsid w:val="00DD14F9"/>
    <w:rsid w:val="00DD160E"/>
    <w:rsid w:val="00DD1843"/>
    <w:rsid w:val="00DD1A69"/>
    <w:rsid w:val="00DD1AB2"/>
    <w:rsid w:val="00DD1DD5"/>
    <w:rsid w:val="00DD1E9C"/>
    <w:rsid w:val="00DD24AC"/>
    <w:rsid w:val="00DD2789"/>
    <w:rsid w:val="00DD2D61"/>
    <w:rsid w:val="00DD32CB"/>
    <w:rsid w:val="00DD388C"/>
    <w:rsid w:val="00DD38A0"/>
    <w:rsid w:val="00DD3A12"/>
    <w:rsid w:val="00DD3B01"/>
    <w:rsid w:val="00DD3B2B"/>
    <w:rsid w:val="00DD3BE6"/>
    <w:rsid w:val="00DD4D9A"/>
    <w:rsid w:val="00DD4F1D"/>
    <w:rsid w:val="00DD4F25"/>
    <w:rsid w:val="00DD51BA"/>
    <w:rsid w:val="00DD6103"/>
    <w:rsid w:val="00DD6555"/>
    <w:rsid w:val="00DD7315"/>
    <w:rsid w:val="00DD76CA"/>
    <w:rsid w:val="00DD7D1C"/>
    <w:rsid w:val="00DD7D4F"/>
    <w:rsid w:val="00DD7DFD"/>
    <w:rsid w:val="00DE0111"/>
    <w:rsid w:val="00DE02FE"/>
    <w:rsid w:val="00DE0399"/>
    <w:rsid w:val="00DE0CB5"/>
    <w:rsid w:val="00DE1863"/>
    <w:rsid w:val="00DE1868"/>
    <w:rsid w:val="00DE1B7B"/>
    <w:rsid w:val="00DE1CD5"/>
    <w:rsid w:val="00DE1D84"/>
    <w:rsid w:val="00DE2305"/>
    <w:rsid w:val="00DE2405"/>
    <w:rsid w:val="00DE2A17"/>
    <w:rsid w:val="00DE2CB3"/>
    <w:rsid w:val="00DE3201"/>
    <w:rsid w:val="00DE36A5"/>
    <w:rsid w:val="00DE38D0"/>
    <w:rsid w:val="00DE3A67"/>
    <w:rsid w:val="00DE4C7F"/>
    <w:rsid w:val="00DE4D2C"/>
    <w:rsid w:val="00DE4F1C"/>
    <w:rsid w:val="00DE537B"/>
    <w:rsid w:val="00DE56F1"/>
    <w:rsid w:val="00DE570D"/>
    <w:rsid w:val="00DE5A00"/>
    <w:rsid w:val="00DE5EF2"/>
    <w:rsid w:val="00DE64BD"/>
    <w:rsid w:val="00DE68C5"/>
    <w:rsid w:val="00DE698C"/>
    <w:rsid w:val="00DE6CB7"/>
    <w:rsid w:val="00DE6FA7"/>
    <w:rsid w:val="00DE72EE"/>
    <w:rsid w:val="00DE753D"/>
    <w:rsid w:val="00DE754C"/>
    <w:rsid w:val="00DE75F8"/>
    <w:rsid w:val="00DE7786"/>
    <w:rsid w:val="00DE77EA"/>
    <w:rsid w:val="00DE7C87"/>
    <w:rsid w:val="00DE7C9E"/>
    <w:rsid w:val="00DF002E"/>
    <w:rsid w:val="00DF04CB"/>
    <w:rsid w:val="00DF082D"/>
    <w:rsid w:val="00DF095D"/>
    <w:rsid w:val="00DF0C61"/>
    <w:rsid w:val="00DF1129"/>
    <w:rsid w:val="00DF1305"/>
    <w:rsid w:val="00DF167B"/>
    <w:rsid w:val="00DF1688"/>
    <w:rsid w:val="00DF2182"/>
    <w:rsid w:val="00DF22DD"/>
    <w:rsid w:val="00DF2917"/>
    <w:rsid w:val="00DF2F56"/>
    <w:rsid w:val="00DF2FDF"/>
    <w:rsid w:val="00DF336D"/>
    <w:rsid w:val="00DF3552"/>
    <w:rsid w:val="00DF4726"/>
    <w:rsid w:val="00DF47D3"/>
    <w:rsid w:val="00DF4BE7"/>
    <w:rsid w:val="00DF4E74"/>
    <w:rsid w:val="00DF4EE8"/>
    <w:rsid w:val="00DF5121"/>
    <w:rsid w:val="00DF5348"/>
    <w:rsid w:val="00DF53A7"/>
    <w:rsid w:val="00DF5652"/>
    <w:rsid w:val="00DF5BEA"/>
    <w:rsid w:val="00DF5D29"/>
    <w:rsid w:val="00DF5FBC"/>
    <w:rsid w:val="00DF63C1"/>
    <w:rsid w:val="00DF676F"/>
    <w:rsid w:val="00DF6CAB"/>
    <w:rsid w:val="00DF7022"/>
    <w:rsid w:val="00DF71EE"/>
    <w:rsid w:val="00DF72C3"/>
    <w:rsid w:val="00DF737B"/>
    <w:rsid w:val="00DF74A4"/>
    <w:rsid w:val="00DF769A"/>
    <w:rsid w:val="00DF779B"/>
    <w:rsid w:val="00DF7A9D"/>
    <w:rsid w:val="00DF7BD9"/>
    <w:rsid w:val="00DF7CEE"/>
    <w:rsid w:val="00DF7D40"/>
    <w:rsid w:val="00DF7D87"/>
    <w:rsid w:val="00E00A12"/>
    <w:rsid w:val="00E00AED"/>
    <w:rsid w:val="00E0101D"/>
    <w:rsid w:val="00E01943"/>
    <w:rsid w:val="00E01D1B"/>
    <w:rsid w:val="00E01E1F"/>
    <w:rsid w:val="00E01E64"/>
    <w:rsid w:val="00E01E6F"/>
    <w:rsid w:val="00E01F46"/>
    <w:rsid w:val="00E021BC"/>
    <w:rsid w:val="00E02294"/>
    <w:rsid w:val="00E02750"/>
    <w:rsid w:val="00E03721"/>
    <w:rsid w:val="00E03C48"/>
    <w:rsid w:val="00E03DA2"/>
    <w:rsid w:val="00E03E37"/>
    <w:rsid w:val="00E03E98"/>
    <w:rsid w:val="00E040B1"/>
    <w:rsid w:val="00E04718"/>
    <w:rsid w:val="00E04C68"/>
    <w:rsid w:val="00E04CB7"/>
    <w:rsid w:val="00E04F55"/>
    <w:rsid w:val="00E05200"/>
    <w:rsid w:val="00E052D8"/>
    <w:rsid w:val="00E053DB"/>
    <w:rsid w:val="00E05FFB"/>
    <w:rsid w:val="00E0601D"/>
    <w:rsid w:val="00E062F3"/>
    <w:rsid w:val="00E067A1"/>
    <w:rsid w:val="00E06A7E"/>
    <w:rsid w:val="00E07621"/>
    <w:rsid w:val="00E078DB"/>
    <w:rsid w:val="00E078EE"/>
    <w:rsid w:val="00E07A19"/>
    <w:rsid w:val="00E07D56"/>
    <w:rsid w:val="00E07F10"/>
    <w:rsid w:val="00E10194"/>
    <w:rsid w:val="00E10F56"/>
    <w:rsid w:val="00E11114"/>
    <w:rsid w:val="00E1119C"/>
    <w:rsid w:val="00E11519"/>
    <w:rsid w:val="00E11766"/>
    <w:rsid w:val="00E11C31"/>
    <w:rsid w:val="00E12116"/>
    <w:rsid w:val="00E1235F"/>
    <w:rsid w:val="00E127FA"/>
    <w:rsid w:val="00E12895"/>
    <w:rsid w:val="00E12A4B"/>
    <w:rsid w:val="00E12A72"/>
    <w:rsid w:val="00E12EB1"/>
    <w:rsid w:val="00E13466"/>
    <w:rsid w:val="00E13492"/>
    <w:rsid w:val="00E13504"/>
    <w:rsid w:val="00E137B8"/>
    <w:rsid w:val="00E1389C"/>
    <w:rsid w:val="00E145AD"/>
    <w:rsid w:val="00E146D7"/>
    <w:rsid w:val="00E14EB6"/>
    <w:rsid w:val="00E155B3"/>
    <w:rsid w:val="00E15C54"/>
    <w:rsid w:val="00E15D4D"/>
    <w:rsid w:val="00E15E53"/>
    <w:rsid w:val="00E16127"/>
    <w:rsid w:val="00E1683C"/>
    <w:rsid w:val="00E16A5E"/>
    <w:rsid w:val="00E16B24"/>
    <w:rsid w:val="00E16B45"/>
    <w:rsid w:val="00E16D7F"/>
    <w:rsid w:val="00E177BC"/>
    <w:rsid w:val="00E1794E"/>
    <w:rsid w:val="00E17B50"/>
    <w:rsid w:val="00E17BF5"/>
    <w:rsid w:val="00E17D1C"/>
    <w:rsid w:val="00E20135"/>
    <w:rsid w:val="00E2024A"/>
    <w:rsid w:val="00E2095C"/>
    <w:rsid w:val="00E20AE2"/>
    <w:rsid w:val="00E20BFC"/>
    <w:rsid w:val="00E20CCB"/>
    <w:rsid w:val="00E213FB"/>
    <w:rsid w:val="00E2148E"/>
    <w:rsid w:val="00E214CE"/>
    <w:rsid w:val="00E2159A"/>
    <w:rsid w:val="00E21D86"/>
    <w:rsid w:val="00E2230A"/>
    <w:rsid w:val="00E22722"/>
    <w:rsid w:val="00E22BB0"/>
    <w:rsid w:val="00E22E88"/>
    <w:rsid w:val="00E23E09"/>
    <w:rsid w:val="00E2449D"/>
    <w:rsid w:val="00E244A1"/>
    <w:rsid w:val="00E2454C"/>
    <w:rsid w:val="00E24BD4"/>
    <w:rsid w:val="00E24F25"/>
    <w:rsid w:val="00E25266"/>
    <w:rsid w:val="00E252F8"/>
    <w:rsid w:val="00E253E7"/>
    <w:rsid w:val="00E2559D"/>
    <w:rsid w:val="00E259B5"/>
    <w:rsid w:val="00E25DC4"/>
    <w:rsid w:val="00E25F56"/>
    <w:rsid w:val="00E26056"/>
    <w:rsid w:val="00E26752"/>
    <w:rsid w:val="00E26AA2"/>
    <w:rsid w:val="00E271C4"/>
    <w:rsid w:val="00E276BA"/>
    <w:rsid w:val="00E27842"/>
    <w:rsid w:val="00E27991"/>
    <w:rsid w:val="00E300E7"/>
    <w:rsid w:val="00E30162"/>
    <w:rsid w:val="00E30288"/>
    <w:rsid w:val="00E304E1"/>
    <w:rsid w:val="00E31267"/>
    <w:rsid w:val="00E316F3"/>
    <w:rsid w:val="00E316F4"/>
    <w:rsid w:val="00E32286"/>
    <w:rsid w:val="00E322D6"/>
    <w:rsid w:val="00E3233C"/>
    <w:rsid w:val="00E33362"/>
    <w:rsid w:val="00E3338B"/>
    <w:rsid w:val="00E33752"/>
    <w:rsid w:val="00E33788"/>
    <w:rsid w:val="00E3397C"/>
    <w:rsid w:val="00E3402A"/>
    <w:rsid w:val="00E343AB"/>
    <w:rsid w:val="00E346CF"/>
    <w:rsid w:val="00E34A09"/>
    <w:rsid w:val="00E34A67"/>
    <w:rsid w:val="00E352C5"/>
    <w:rsid w:val="00E352D3"/>
    <w:rsid w:val="00E354A9"/>
    <w:rsid w:val="00E356CC"/>
    <w:rsid w:val="00E35BEE"/>
    <w:rsid w:val="00E35D7F"/>
    <w:rsid w:val="00E36898"/>
    <w:rsid w:val="00E3704C"/>
    <w:rsid w:val="00E37094"/>
    <w:rsid w:val="00E37124"/>
    <w:rsid w:val="00E3725B"/>
    <w:rsid w:val="00E373AF"/>
    <w:rsid w:val="00E373D7"/>
    <w:rsid w:val="00E374BA"/>
    <w:rsid w:val="00E37ACA"/>
    <w:rsid w:val="00E37AF6"/>
    <w:rsid w:val="00E4087B"/>
    <w:rsid w:val="00E40CD8"/>
    <w:rsid w:val="00E40DA5"/>
    <w:rsid w:val="00E40DCB"/>
    <w:rsid w:val="00E410FC"/>
    <w:rsid w:val="00E42130"/>
    <w:rsid w:val="00E428C1"/>
    <w:rsid w:val="00E42A05"/>
    <w:rsid w:val="00E42C71"/>
    <w:rsid w:val="00E4348D"/>
    <w:rsid w:val="00E435D0"/>
    <w:rsid w:val="00E436C6"/>
    <w:rsid w:val="00E4373E"/>
    <w:rsid w:val="00E43764"/>
    <w:rsid w:val="00E43AF6"/>
    <w:rsid w:val="00E43B3D"/>
    <w:rsid w:val="00E440A7"/>
    <w:rsid w:val="00E4426B"/>
    <w:rsid w:val="00E442EE"/>
    <w:rsid w:val="00E44359"/>
    <w:rsid w:val="00E443B0"/>
    <w:rsid w:val="00E44962"/>
    <w:rsid w:val="00E4503A"/>
    <w:rsid w:val="00E46046"/>
    <w:rsid w:val="00E461D0"/>
    <w:rsid w:val="00E461EE"/>
    <w:rsid w:val="00E4719A"/>
    <w:rsid w:val="00E47D1D"/>
    <w:rsid w:val="00E47E0B"/>
    <w:rsid w:val="00E506CB"/>
    <w:rsid w:val="00E508FA"/>
    <w:rsid w:val="00E511ED"/>
    <w:rsid w:val="00E51249"/>
    <w:rsid w:val="00E512C7"/>
    <w:rsid w:val="00E51652"/>
    <w:rsid w:val="00E51CB6"/>
    <w:rsid w:val="00E52414"/>
    <w:rsid w:val="00E5250B"/>
    <w:rsid w:val="00E52EFD"/>
    <w:rsid w:val="00E530E8"/>
    <w:rsid w:val="00E5366A"/>
    <w:rsid w:val="00E54A5B"/>
    <w:rsid w:val="00E54AFC"/>
    <w:rsid w:val="00E54E85"/>
    <w:rsid w:val="00E551EF"/>
    <w:rsid w:val="00E55859"/>
    <w:rsid w:val="00E55B11"/>
    <w:rsid w:val="00E56245"/>
    <w:rsid w:val="00E56920"/>
    <w:rsid w:val="00E56B3B"/>
    <w:rsid w:val="00E57886"/>
    <w:rsid w:val="00E57C84"/>
    <w:rsid w:val="00E57F86"/>
    <w:rsid w:val="00E60387"/>
    <w:rsid w:val="00E606EE"/>
    <w:rsid w:val="00E607C5"/>
    <w:rsid w:val="00E607D6"/>
    <w:rsid w:val="00E6110C"/>
    <w:rsid w:val="00E61963"/>
    <w:rsid w:val="00E61C93"/>
    <w:rsid w:val="00E6276E"/>
    <w:rsid w:val="00E6286F"/>
    <w:rsid w:val="00E62991"/>
    <w:rsid w:val="00E630B1"/>
    <w:rsid w:val="00E63F2F"/>
    <w:rsid w:val="00E64476"/>
    <w:rsid w:val="00E64659"/>
    <w:rsid w:val="00E64E0E"/>
    <w:rsid w:val="00E64E43"/>
    <w:rsid w:val="00E64F49"/>
    <w:rsid w:val="00E6528C"/>
    <w:rsid w:val="00E655D8"/>
    <w:rsid w:val="00E65BAA"/>
    <w:rsid w:val="00E65C8F"/>
    <w:rsid w:val="00E65EC1"/>
    <w:rsid w:val="00E66258"/>
    <w:rsid w:val="00E665B4"/>
    <w:rsid w:val="00E66849"/>
    <w:rsid w:val="00E66C88"/>
    <w:rsid w:val="00E66D78"/>
    <w:rsid w:val="00E675C6"/>
    <w:rsid w:val="00E67654"/>
    <w:rsid w:val="00E67B1F"/>
    <w:rsid w:val="00E67C1B"/>
    <w:rsid w:val="00E70071"/>
    <w:rsid w:val="00E70440"/>
    <w:rsid w:val="00E70BB4"/>
    <w:rsid w:val="00E70C0A"/>
    <w:rsid w:val="00E70D82"/>
    <w:rsid w:val="00E70E65"/>
    <w:rsid w:val="00E70E71"/>
    <w:rsid w:val="00E71309"/>
    <w:rsid w:val="00E7130D"/>
    <w:rsid w:val="00E71452"/>
    <w:rsid w:val="00E714C1"/>
    <w:rsid w:val="00E71587"/>
    <w:rsid w:val="00E717DA"/>
    <w:rsid w:val="00E719B6"/>
    <w:rsid w:val="00E72311"/>
    <w:rsid w:val="00E72ACD"/>
    <w:rsid w:val="00E72D78"/>
    <w:rsid w:val="00E73799"/>
    <w:rsid w:val="00E73845"/>
    <w:rsid w:val="00E73D1C"/>
    <w:rsid w:val="00E7423D"/>
    <w:rsid w:val="00E748E4"/>
    <w:rsid w:val="00E749A0"/>
    <w:rsid w:val="00E74A7F"/>
    <w:rsid w:val="00E74BA9"/>
    <w:rsid w:val="00E74FE9"/>
    <w:rsid w:val="00E7520F"/>
    <w:rsid w:val="00E752D9"/>
    <w:rsid w:val="00E75583"/>
    <w:rsid w:val="00E7597E"/>
    <w:rsid w:val="00E75F94"/>
    <w:rsid w:val="00E76755"/>
    <w:rsid w:val="00E76A5F"/>
    <w:rsid w:val="00E76B5B"/>
    <w:rsid w:val="00E77A53"/>
    <w:rsid w:val="00E77CBC"/>
    <w:rsid w:val="00E800AF"/>
    <w:rsid w:val="00E801CD"/>
    <w:rsid w:val="00E80911"/>
    <w:rsid w:val="00E80BC4"/>
    <w:rsid w:val="00E80FAA"/>
    <w:rsid w:val="00E81452"/>
    <w:rsid w:val="00E816D6"/>
    <w:rsid w:val="00E81741"/>
    <w:rsid w:val="00E82682"/>
    <w:rsid w:val="00E83159"/>
    <w:rsid w:val="00E83371"/>
    <w:rsid w:val="00E8387C"/>
    <w:rsid w:val="00E83CB5"/>
    <w:rsid w:val="00E83DDE"/>
    <w:rsid w:val="00E847DD"/>
    <w:rsid w:val="00E84B90"/>
    <w:rsid w:val="00E84CB7"/>
    <w:rsid w:val="00E851C1"/>
    <w:rsid w:val="00E85267"/>
    <w:rsid w:val="00E8624D"/>
    <w:rsid w:val="00E865BA"/>
    <w:rsid w:val="00E866A9"/>
    <w:rsid w:val="00E86988"/>
    <w:rsid w:val="00E86CA3"/>
    <w:rsid w:val="00E86CD8"/>
    <w:rsid w:val="00E8771D"/>
    <w:rsid w:val="00E87A1B"/>
    <w:rsid w:val="00E87B76"/>
    <w:rsid w:val="00E87DB6"/>
    <w:rsid w:val="00E87FB3"/>
    <w:rsid w:val="00E901CB"/>
    <w:rsid w:val="00E90AD2"/>
    <w:rsid w:val="00E90B33"/>
    <w:rsid w:val="00E90D32"/>
    <w:rsid w:val="00E90DCD"/>
    <w:rsid w:val="00E910CF"/>
    <w:rsid w:val="00E913EE"/>
    <w:rsid w:val="00E918A8"/>
    <w:rsid w:val="00E91E1B"/>
    <w:rsid w:val="00E91E64"/>
    <w:rsid w:val="00E91F5D"/>
    <w:rsid w:val="00E92109"/>
    <w:rsid w:val="00E9224B"/>
    <w:rsid w:val="00E924B8"/>
    <w:rsid w:val="00E92AA0"/>
    <w:rsid w:val="00E92E1C"/>
    <w:rsid w:val="00E92F82"/>
    <w:rsid w:val="00E93625"/>
    <w:rsid w:val="00E93B3B"/>
    <w:rsid w:val="00E93F16"/>
    <w:rsid w:val="00E94219"/>
    <w:rsid w:val="00E947E4"/>
    <w:rsid w:val="00E94883"/>
    <w:rsid w:val="00E94966"/>
    <w:rsid w:val="00E94B7B"/>
    <w:rsid w:val="00E94C3C"/>
    <w:rsid w:val="00E94D33"/>
    <w:rsid w:val="00E94D7E"/>
    <w:rsid w:val="00E94D9F"/>
    <w:rsid w:val="00E94F21"/>
    <w:rsid w:val="00E95222"/>
    <w:rsid w:val="00E9555C"/>
    <w:rsid w:val="00E95F35"/>
    <w:rsid w:val="00E960E2"/>
    <w:rsid w:val="00E96B24"/>
    <w:rsid w:val="00E9702B"/>
    <w:rsid w:val="00E97040"/>
    <w:rsid w:val="00E970A3"/>
    <w:rsid w:val="00E9721C"/>
    <w:rsid w:val="00E97356"/>
    <w:rsid w:val="00E975DC"/>
    <w:rsid w:val="00E976E8"/>
    <w:rsid w:val="00E977DE"/>
    <w:rsid w:val="00E97CFE"/>
    <w:rsid w:val="00E97D57"/>
    <w:rsid w:val="00EA0751"/>
    <w:rsid w:val="00EA0B64"/>
    <w:rsid w:val="00EA10A2"/>
    <w:rsid w:val="00EA1DCC"/>
    <w:rsid w:val="00EA1E81"/>
    <w:rsid w:val="00EA2404"/>
    <w:rsid w:val="00EA25B3"/>
    <w:rsid w:val="00EA26E0"/>
    <w:rsid w:val="00EA27C6"/>
    <w:rsid w:val="00EA28D4"/>
    <w:rsid w:val="00EA299D"/>
    <w:rsid w:val="00EA2CD4"/>
    <w:rsid w:val="00EA305C"/>
    <w:rsid w:val="00EA33F1"/>
    <w:rsid w:val="00EA399A"/>
    <w:rsid w:val="00EA3C36"/>
    <w:rsid w:val="00EA4129"/>
    <w:rsid w:val="00EA470D"/>
    <w:rsid w:val="00EA48C5"/>
    <w:rsid w:val="00EA4B4A"/>
    <w:rsid w:val="00EA4BD0"/>
    <w:rsid w:val="00EA4DAD"/>
    <w:rsid w:val="00EA4E86"/>
    <w:rsid w:val="00EA56F4"/>
    <w:rsid w:val="00EA5B42"/>
    <w:rsid w:val="00EA68FA"/>
    <w:rsid w:val="00EA708F"/>
    <w:rsid w:val="00EA72EB"/>
    <w:rsid w:val="00EA77B3"/>
    <w:rsid w:val="00EA7BC2"/>
    <w:rsid w:val="00EA7FF1"/>
    <w:rsid w:val="00EB00F5"/>
    <w:rsid w:val="00EB0A69"/>
    <w:rsid w:val="00EB0AC8"/>
    <w:rsid w:val="00EB1732"/>
    <w:rsid w:val="00EB1E96"/>
    <w:rsid w:val="00EB28BD"/>
    <w:rsid w:val="00EB2A7A"/>
    <w:rsid w:val="00EB30F9"/>
    <w:rsid w:val="00EB32CC"/>
    <w:rsid w:val="00EB35A3"/>
    <w:rsid w:val="00EB35D6"/>
    <w:rsid w:val="00EB366F"/>
    <w:rsid w:val="00EB379C"/>
    <w:rsid w:val="00EB39D4"/>
    <w:rsid w:val="00EB3DC0"/>
    <w:rsid w:val="00EB47F5"/>
    <w:rsid w:val="00EB4A74"/>
    <w:rsid w:val="00EB518C"/>
    <w:rsid w:val="00EB5939"/>
    <w:rsid w:val="00EB5B56"/>
    <w:rsid w:val="00EB5C7F"/>
    <w:rsid w:val="00EB5DAD"/>
    <w:rsid w:val="00EB5DC3"/>
    <w:rsid w:val="00EB6086"/>
    <w:rsid w:val="00EB64F8"/>
    <w:rsid w:val="00EB6576"/>
    <w:rsid w:val="00EB680F"/>
    <w:rsid w:val="00EB6996"/>
    <w:rsid w:val="00EB7400"/>
    <w:rsid w:val="00EB742D"/>
    <w:rsid w:val="00EB791D"/>
    <w:rsid w:val="00EB7C37"/>
    <w:rsid w:val="00EB7D44"/>
    <w:rsid w:val="00EB7F9C"/>
    <w:rsid w:val="00EC0058"/>
    <w:rsid w:val="00EC06D5"/>
    <w:rsid w:val="00EC086A"/>
    <w:rsid w:val="00EC094D"/>
    <w:rsid w:val="00EC0967"/>
    <w:rsid w:val="00EC1144"/>
    <w:rsid w:val="00EC1233"/>
    <w:rsid w:val="00EC12C5"/>
    <w:rsid w:val="00EC12EC"/>
    <w:rsid w:val="00EC1327"/>
    <w:rsid w:val="00EC1469"/>
    <w:rsid w:val="00EC1493"/>
    <w:rsid w:val="00EC215C"/>
    <w:rsid w:val="00EC2673"/>
    <w:rsid w:val="00EC2DAB"/>
    <w:rsid w:val="00EC3486"/>
    <w:rsid w:val="00EC34CE"/>
    <w:rsid w:val="00EC355F"/>
    <w:rsid w:val="00EC3622"/>
    <w:rsid w:val="00EC38BE"/>
    <w:rsid w:val="00EC38D5"/>
    <w:rsid w:val="00EC39B8"/>
    <w:rsid w:val="00EC428C"/>
    <w:rsid w:val="00EC4ED3"/>
    <w:rsid w:val="00EC626B"/>
    <w:rsid w:val="00EC63B7"/>
    <w:rsid w:val="00EC6712"/>
    <w:rsid w:val="00EC6A6C"/>
    <w:rsid w:val="00EC6A9E"/>
    <w:rsid w:val="00EC700E"/>
    <w:rsid w:val="00EC7A8D"/>
    <w:rsid w:val="00EC7E5B"/>
    <w:rsid w:val="00ED0699"/>
    <w:rsid w:val="00ED146C"/>
    <w:rsid w:val="00ED1DF1"/>
    <w:rsid w:val="00ED214F"/>
    <w:rsid w:val="00ED24E5"/>
    <w:rsid w:val="00ED282F"/>
    <w:rsid w:val="00ED29D7"/>
    <w:rsid w:val="00ED3425"/>
    <w:rsid w:val="00ED3A27"/>
    <w:rsid w:val="00ED3B7C"/>
    <w:rsid w:val="00ED3C56"/>
    <w:rsid w:val="00ED40CB"/>
    <w:rsid w:val="00ED47E7"/>
    <w:rsid w:val="00ED493E"/>
    <w:rsid w:val="00ED4A1A"/>
    <w:rsid w:val="00ED534B"/>
    <w:rsid w:val="00ED5615"/>
    <w:rsid w:val="00ED5993"/>
    <w:rsid w:val="00ED5A31"/>
    <w:rsid w:val="00ED5CA4"/>
    <w:rsid w:val="00ED600A"/>
    <w:rsid w:val="00ED6423"/>
    <w:rsid w:val="00ED6520"/>
    <w:rsid w:val="00ED6BC4"/>
    <w:rsid w:val="00ED71C7"/>
    <w:rsid w:val="00ED7671"/>
    <w:rsid w:val="00ED79C5"/>
    <w:rsid w:val="00ED7D56"/>
    <w:rsid w:val="00EE0AAB"/>
    <w:rsid w:val="00EE0CA7"/>
    <w:rsid w:val="00EE0ECD"/>
    <w:rsid w:val="00EE0F69"/>
    <w:rsid w:val="00EE0F9F"/>
    <w:rsid w:val="00EE1C67"/>
    <w:rsid w:val="00EE2002"/>
    <w:rsid w:val="00EE237F"/>
    <w:rsid w:val="00EE281D"/>
    <w:rsid w:val="00EE2999"/>
    <w:rsid w:val="00EE2B00"/>
    <w:rsid w:val="00EE2EE7"/>
    <w:rsid w:val="00EE31BB"/>
    <w:rsid w:val="00EE33BA"/>
    <w:rsid w:val="00EE34B9"/>
    <w:rsid w:val="00EE3550"/>
    <w:rsid w:val="00EE3634"/>
    <w:rsid w:val="00EE36F0"/>
    <w:rsid w:val="00EE3816"/>
    <w:rsid w:val="00EE43AD"/>
    <w:rsid w:val="00EE4514"/>
    <w:rsid w:val="00EE4833"/>
    <w:rsid w:val="00EE49FA"/>
    <w:rsid w:val="00EE5051"/>
    <w:rsid w:val="00EE5164"/>
    <w:rsid w:val="00EE5286"/>
    <w:rsid w:val="00EE5CA0"/>
    <w:rsid w:val="00EE5FD8"/>
    <w:rsid w:val="00EE60D0"/>
    <w:rsid w:val="00EE60F1"/>
    <w:rsid w:val="00EE6A72"/>
    <w:rsid w:val="00EE71F3"/>
    <w:rsid w:val="00EE77B0"/>
    <w:rsid w:val="00EE7861"/>
    <w:rsid w:val="00EE79E6"/>
    <w:rsid w:val="00EF083E"/>
    <w:rsid w:val="00EF09FA"/>
    <w:rsid w:val="00EF13ED"/>
    <w:rsid w:val="00EF14B4"/>
    <w:rsid w:val="00EF1971"/>
    <w:rsid w:val="00EF1FC9"/>
    <w:rsid w:val="00EF241B"/>
    <w:rsid w:val="00EF2A1F"/>
    <w:rsid w:val="00EF2DDB"/>
    <w:rsid w:val="00EF3498"/>
    <w:rsid w:val="00EF3735"/>
    <w:rsid w:val="00EF3FDB"/>
    <w:rsid w:val="00EF42DA"/>
    <w:rsid w:val="00EF4E56"/>
    <w:rsid w:val="00EF4EDF"/>
    <w:rsid w:val="00EF5062"/>
    <w:rsid w:val="00EF50FA"/>
    <w:rsid w:val="00EF5115"/>
    <w:rsid w:val="00EF5171"/>
    <w:rsid w:val="00EF51BF"/>
    <w:rsid w:val="00EF5A6C"/>
    <w:rsid w:val="00EF5F0B"/>
    <w:rsid w:val="00EF70D4"/>
    <w:rsid w:val="00EF7258"/>
    <w:rsid w:val="00EF75E2"/>
    <w:rsid w:val="00EF7716"/>
    <w:rsid w:val="00F00022"/>
    <w:rsid w:val="00F002E7"/>
    <w:rsid w:val="00F005CD"/>
    <w:rsid w:val="00F005D1"/>
    <w:rsid w:val="00F0071C"/>
    <w:rsid w:val="00F00752"/>
    <w:rsid w:val="00F01130"/>
    <w:rsid w:val="00F017B8"/>
    <w:rsid w:val="00F0197B"/>
    <w:rsid w:val="00F01AA6"/>
    <w:rsid w:val="00F01AEE"/>
    <w:rsid w:val="00F01B10"/>
    <w:rsid w:val="00F01C7D"/>
    <w:rsid w:val="00F01DBE"/>
    <w:rsid w:val="00F023A8"/>
    <w:rsid w:val="00F02D5B"/>
    <w:rsid w:val="00F030CB"/>
    <w:rsid w:val="00F03802"/>
    <w:rsid w:val="00F04715"/>
    <w:rsid w:val="00F0495E"/>
    <w:rsid w:val="00F04A60"/>
    <w:rsid w:val="00F04C1E"/>
    <w:rsid w:val="00F05297"/>
    <w:rsid w:val="00F052B5"/>
    <w:rsid w:val="00F05A6A"/>
    <w:rsid w:val="00F05D03"/>
    <w:rsid w:val="00F060D6"/>
    <w:rsid w:val="00F062A9"/>
    <w:rsid w:val="00F06865"/>
    <w:rsid w:val="00F07452"/>
    <w:rsid w:val="00F0764E"/>
    <w:rsid w:val="00F07E24"/>
    <w:rsid w:val="00F07EEF"/>
    <w:rsid w:val="00F10258"/>
    <w:rsid w:val="00F1039B"/>
    <w:rsid w:val="00F10798"/>
    <w:rsid w:val="00F11205"/>
    <w:rsid w:val="00F11369"/>
    <w:rsid w:val="00F1142B"/>
    <w:rsid w:val="00F11481"/>
    <w:rsid w:val="00F117F4"/>
    <w:rsid w:val="00F1189F"/>
    <w:rsid w:val="00F118F8"/>
    <w:rsid w:val="00F119A5"/>
    <w:rsid w:val="00F11EEF"/>
    <w:rsid w:val="00F1208A"/>
    <w:rsid w:val="00F12255"/>
    <w:rsid w:val="00F124F3"/>
    <w:rsid w:val="00F1260B"/>
    <w:rsid w:val="00F12823"/>
    <w:rsid w:val="00F13669"/>
    <w:rsid w:val="00F138FB"/>
    <w:rsid w:val="00F1399D"/>
    <w:rsid w:val="00F13B3B"/>
    <w:rsid w:val="00F14108"/>
    <w:rsid w:val="00F1416D"/>
    <w:rsid w:val="00F1422F"/>
    <w:rsid w:val="00F149F6"/>
    <w:rsid w:val="00F14D34"/>
    <w:rsid w:val="00F14E93"/>
    <w:rsid w:val="00F156FA"/>
    <w:rsid w:val="00F157C6"/>
    <w:rsid w:val="00F1582E"/>
    <w:rsid w:val="00F158CF"/>
    <w:rsid w:val="00F15E6B"/>
    <w:rsid w:val="00F160A1"/>
    <w:rsid w:val="00F166EE"/>
    <w:rsid w:val="00F168AE"/>
    <w:rsid w:val="00F16A37"/>
    <w:rsid w:val="00F16D4B"/>
    <w:rsid w:val="00F16FE6"/>
    <w:rsid w:val="00F172EA"/>
    <w:rsid w:val="00F178E1"/>
    <w:rsid w:val="00F17B50"/>
    <w:rsid w:val="00F20078"/>
    <w:rsid w:val="00F20872"/>
    <w:rsid w:val="00F20B26"/>
    <w:rsid w:val="00F20B55"/>
    <w:rsid w:val="00F212C0"/>
    <w:rsid w:val="00F21391"/>
    <w:rsid w:val="00F21436"/>
    <w:rsid w:val="00F215E8"/>
    <w:rsid w:val="00F22295"/>
    <w:rsid w:val="00F22298"/>
    <w:rsid w:val="00F224F5"/>
    <w:rsid w:val="00F2251A"/>
    <w:rsid w:val="00F227EE"/>
    <w:rsid w:val="00F22BB8"/>
    <w:rsid w:val="00F230D9"/>
    <w:rsid w:val="00F23350"/>
    <w:rsid w:val="00F2389E"/>
    <w:rsid w:val="00F243CD"/>
    <w:rsid w:val="00F24A9D"/>
    <w:rsid w:val="00F24D7B"/>
    <w:rsid w:val="00F24ECF"/>
    <w:rsid w:val="00F252D5"/>
    <w:rsid w:val="00F25901"/>
    <w:rsid w:val="00F25A7B"/>
    <w:rsid w:val="00F25B80"/>
    <w:rsid w:val="00F25C50"/>
    <w:rsid w:val="00F25F65"/>
    <w:rsid w:val="00F26AFD"/>
    <w:rsid w:val="00F26B6E"/>
    <w:rsid w:val="00F26BC4"/>
    <w:rsid w:val="00F271CA"/>
    <w:rsid w:val="00F2721A"/>
    <w:rsid w:val="00F27240"/>
    <w:rsid w:val="00F27752"/>
    <w:rsid w:val="00F2798B"/>
    <w:rsid w:val="00F27F1B"/>
    <w:rsid w:val="00F27FC9"/>
    <w:rsid w:val="00F300F6"/>
    <w:rsid w:val="00F30285"/>
    <w:rsid w:val="00F30582"/>
    <w:rsid w:val="00F309C9"/>
    <w:rsid w:val="00F30D5D"/>
    <w:rsid w:val="00F30EAC"/>
    <w:rsid w:val="00F3163D"/>
    <w:rsid w:val="00F31C5E"/>
    <w:rsid w:val="00F31D93"/>
    <w:rsid w:val="00F32231"/>
    <w:rsid w:val="00F32706"/>
    <w:rsid w:val="00F328F5"/>
    <w:rsid w:val="00F33059"/>
    <w:rsid w:val="00F3308F"/>
    <w:rsid w:val="00F3352F"/>
    <w:rsid w:val="00F336E6"/>
    <w:rsid w:val="00F33872"/>
    <w:rsid w:val="00F338F0"/>
    <w:rsid w:val="00F33A19"/>
    <w:rsid w:val="00F33C4E"/>
    <w:rsid w:val="00F33EEA"/>
    <w:rsid w:val="00F33F56"/>
    <w:rsid w:val="00F341A5"/>
    <w:rsid w:val="00F34287"/>
    <w:rsid w:val="00F34621"/>
    <w:rsid w:val="00F347A1"/>
    <w:rsid w:val="00F35DDF"/>
    <w:rsid w:val="00F35ED9"/>
    <w:rsid w:val="00F36198"/>
    <w:rsid w:val="00F361A9"/>
    <w:rsid w:val="00F36330"/>
    <w:rsid w:val="00F36A67"/>
    <w:rsid w:val="00F36B50"/>
    <w:rsid w:val="00F36E5C"/>
    <w:rsid w:val="00F36FA3"/>
    <w:rsid w:val="00F3757A"/>
    <w:rsid w:val="00F375AE"/>
    <w:rsid w:val="00F37620"/>
    <w:rsid w:val="00F377F5"/>
    <w:rsid w:val="00F40054"/>
    <w:rsid w:val="00F40137"/>
    <w:rsid w:val="00F402E4"/>
    <w:rsid w:val="00F402F6"/>
    <w:rsid w:val="00F40D75"/>
    <w:rsid w:val="00F40DA7"/>
    <w:rsid w:val="00F410F0"/>
    <w:rsid w:val="00F415F8"/>
    <w:rsid w:val="00F416C3"/>
    <w:rsid w:val="00F41B2F"/>
    <w:rsid w:val="00F4261D"/>
    <w:rsid w:val="00F42BB2"/>
    <w:rsid w:val="00F42C87"/>
    <w:rsid w:val="00F4352E"/>
    <w:rsid w:val="00F43717"/>
    <w:rsid w:val="00F437CB"/>
    <w:rsid w:val="00F439EF"/>
    <w:rsid w:val="00F43C6F"/>
    <w:rsid w:val="00F43E83"/>
    <w:rsid w:val="00F4481B"/>
    <w:rsid w:val="00F4557E"/>
    <w:rsid w:val="00F45A23"/>
    <w:rsid w:val="00F46B1D"/>
    <w:rsid w:val="00F46EF0"/>
    <w:rsid w:val="00F4744B"/>
    <w:rsid w:val="00F47743"/>
    <w:rsid w:val="00F4791F"/>
    <w:rsid w:val="00F47BD8"/>
    <w:rsid w:val="00F47CCD"/>
    <w:rsid w:val="00F501A5"/>
    <w:rsid w:val="00F507B6"/>
    <w:rsid w:val="00F5082A"/>
    <w:rsid w:val="00F50BB6"/>
    <w:rsid w:val="00F5139B"/>
    <w:rsid w:val="00F51451"/>
    <w:rsid w:val="00F51A25"/>
    <w:rsid w:val="00F51D3A"/>
    <w:rsid w:val="00F52761"/>
    <w:rsid w:val="00F52AC1"/>
    <w:rsid w:val="00F533E0"/>
    <w:rsid w:val="00F53818"/>
    <w:rsid w:val="00F539BB"/>
    <w:rsid w:val="00F53AB9"/>
    <w:rsid w:val="00F53D12"/>
    <w:rsid w:val="00F541B8"/>
    <w:rsid w:val="00F541CF"/>
    <w:rsid w:val="00F5452F"/>
    <w:rsid w:val="00F5460B"/>
    <w:rsid w:val="00F546AC"/>
    <w:rsid w:val="00F54D85"/>
    <w:rsid w:val="00F5516D"/>
    <w:rsid w:val="00F55225"/>
    <w:rsid w:val="00F5561C"/>
    <w:rsid w:val="00F5608E"/>
    <w:rsid w:val="00F561C1"/>
    <w:rsid w:val="00F56471"/>
    <w:rsid w:val="00F56719"/>
    <w:rsid w:val="00F56C09"/>
    <w:rsid w:val="00F56CE8"/>
    <w:rsid w:val="00F56E74"/>
    <w:rsid w:val="00F575AA"/>
    <w:rsid w:val="00F575EE"/>
    <w:rsid w:val="00F5789F"/>
    <w:rsid w:val="00F57C0C"/>
    <w:rsid w:val="00F57C51"/>
    <w:rsid w:val="00F60C58"/>
    <w:rsid w:val="00F60FC4"/>
    <w:rsid w:val="00F6135C"/>
    <w:rsid w:val="00F619EB"/>
    <w:rsid w:val="00F619ED"/>
    <w:rsid w:val="00F6201D"/>
    <w:rsid w:val="00F621E9"/>
    <w:rsid w:val="00F6241C"/>
    <w:rsid w:val="00F625BF"/>
    <w:rsid w:val="00F62D7A"/>
    <w:rsid w:val="00F63418"/>
    <w:rsid w:val="00F63671"/>
    <w:rsid w:val="00F6373F"/>
    <w:rsid w:val="00F63F6D"/>
    <w:rsid w:val="00F64444"/>
    <w:rsid w:val="00F6450C"/>
    <w:rsid w:val="00F6463B"/>
    <w:rsid w:val="00F64FE6"/>
    <w:rsid w:val="00F654BC"/>
    <w:rsid w:val="00F65541"/>
    <w:rsid w:val="00F6559E"/>
    <w:rsid w:val="00F6560E"/>
    <w:rsid w:val="00F6570A"/>
    <w:rsid w:val="00F65B72"/>
    <w:rsid w:val="00F65F1B"/>
    <w:rsid w:val="00F65F85"/>
    <w:rsid w:val="00F66165"/>
    <w:rsid w:val="00F66244"/>
    <w:rsid w:val="00F663FB"/>
    <w:rsid w:val="00F666A7"/>
    <w:rsid w:val="00F66E57"/>
    <w:rsid w:val="00F67053"/>
    <w:rsid w:val="00F67191"/>
    <w:rsid w:val="00F67206"/>
    <w:rsid w:val="00F672FB"/>
    <w:rsid w:val="00F673CA"/>
    <w:rsid w:val="00F673F2"/>
    <w:rsid w:val="00F6747E"/>
    <w:rsid w:val="00F67544"/>
    <w:rsid w:val="00F6784A"/>
    <w:rsid w:val="00F67918"/>
    <w:rsid w:val="00F67B18"/>
    <w:rsid w:val="00F67D9C"/>
    <w:rsid w:val="00F67E00"/>
    <w:rsid w:val="00F67F15"/>
    <w:rsid w:val="00F7006A"/>
    <w:rsid w:val="00F7015A"/>
    <w:rsid w:val="00F703C9"/>
    <w:rsid w:val="00F70AC0"/>
    <w:rsid w:val="00F70DA8"/>
    <w:rsid w:val="00F70DF8"/>
    <w:rsid w:val="00F7104E"/>
    <w:rsid w:val="00F71406"/>
    <w:rsid w:val="00F71610"/>
    <w:rsid w:val="00F71FD2"/>
    <w:rsid w:val="00F721EE"/>
    <w:rsid w:val="00F72263"/>
    <w:rsid w:val="00F72574"/>
    <w:rsid w:val="00F7266D"/>
    <w:rsid w:val="00F72A6F"/>
    <w:rsid w:val="00F73452"/>
    <w:rsid w:val="00F73D36"/>
    <w:rsid w:val="00F7400A"/>
    <w:rsid w:val="00F74289"/>
    <w:rsid w:val="00F749AB"/>
    <w:rsid w:val="00F74A22"/>
    <w:rsid w:val="00F74BD2"/>
    <w:rsid w:val="00F74ECA"/>
    <w:rsid w:val="00F752DE"/>
    <w:rsid w:val="00F758B1"/>
    <w:rsid w:val="00F758D7"/>
    <w:rsid w:val="00F759A4"/>
    <w:rsid w:val="00F75AE9"/>
    <w:rsid w:val="00F7615B"/>
    <w:rsid w:val="00F761B4"/>
    <w:rsid w:val="00F76611"/>
    <w:rsid w:val="00F76866"/>
    <w:rsid w:val="00F76942"/>
    <w:rsid w:val="00F775DB"/>
    <w:rsid w:val="00F77B4A"/>
    <w:rsid w:val="00F801A1"/>
    <w:rsid w:val="00F80845"/>
    <w:rsid w:val="00F8090F"/>
    <w:rsid w:val="00F811CB"/>
    <w:rsid w:val="00F813EC"/>
    <w:rsid w:val="00F818B8"/>
    <w:rsid w:val="00F81B11"/>
    <w:rsid w:val="00F81E3B"/>
    <w:rsid w:val="00F81F40"/>
    <w:rsid w:val="00F821C7"/>
    <w:rsid w:val="00F82B23"/>
    <w:rsid w:val="00F83111"/>
    <w:rsid w:val="00F83234"/>
    <w:rsid w:val="00F8323E"/>
    <w:rsid w:val="00F832D4"/>
    <w:rsid w:val="00F8331A"/>
    <w:rsid w:val="00F83A75"/>
    <w:rsid w:val="00F83AEC"/>
    <w:rsid w:val="00F83DFB"/>
    <w:rsid w:val="00F8420F"/>
    <w:rsid w:val="00F8423D"/>
    <w:rsid w:val="00F8434F"/>
    <w:rsid w:val="00F848CE"/>
    <w:rsid w:val="00F85DE7"/>
    <w:rsid w:val="00F85DF1"/>
    <w:rsid w:val="00F85F65"/>
    <w:rsid w:val="00F86477"/>
    <w:rsid w:val="00F86E32"/>
    <w:rsid w:val="00F8727C"/>
    <w:rsid w:val="00F87313"/>
    <w:rsid w:val="00F876EB"/>
    <w:rsid w:val="00F87844"/>
    <w:rsid w:val="00F905B9"/>
    <w:rsid w:val="00F90B5B"/>
    <w:rsid w:val="00F90DA9"/>
    <w:rsid w:val="00F912F9"/>
    <w:rsid w:val="00F9145D"/>
    <w:rsid w:val="00F91C51"/>
    <w:rsid w:val="00F92073"/>
    <w:rsid w:val="00F9214D"/>
    <w:rsid w:val="00F92271"/>
    <w:rsid w:val="00F9279D"/>
    <w:rsid w:val="00F92944"/>
    <w:rsid w:val="00F92C7E"/>
    <w:rsid w:val="00F9308C"/>
    <w:rsid w:val="00F93203"/>
    <w:rsid w:val="00F932D1"/>
    <w:rsid w:val="00F93623"/>
    <w:rsid w:val="00F93BB4"/>
    <w:rsid w:val="00F93DE8"/>
    <w:rsid w:val="00F94181"/>
    <w:rsid w:val="00F946D9"/>
    <w:rsid w:val="00F947A9"/>
    <w:rsid w:val="00F94B63"/>
    <w:rsid w:val="00F956EF"/>
    <w:rsid w:val="00F959F3"/>
    <w:rsid w:val="00F95CA2"/>
    <w:rsid w:val="00F96043"/>
    <w:rsid w:val="00F96496"/>
    <w:rsid w:val="00F96B48"/>
    <w:rsid w:val="00F972DD"/>
    <w:rsid w:val="00F97511"/>
    <w:rsid w:val="00F97ACD"/>
    <w:rsid w:val="00F97E5A"/>
    <w:rsid w:val="00FA0017"/>
    <w:rsid w:val="00FA00D3"/>
    <w:rsid w:val="00FA01F9"/>
    <w:rsid w:val="00FA024B"/>
    <w:rsid w:val="00FA0747"/>
    <w:rsid w:val="00FA099F"/>
    <w:rsid w:val="00FA0B0A"/>
    <w:rsid w:val="00FA15AE"/>
    <w:rsid w:val="00FA178E"/>
    <w:rsid w:val="00FA17DF"/>
    <w:rsid w:val="00FA1B32"/>
    <w:rsid w:val="00FA1F4D"/>
    <w:rsid w:val="00FA219E"/>
    <w:rsid w:val="00FA21FA"/>
    <w:rsid w:val="00FA224E"/>
    <w:rsid w:val="00FA288B"/>
    <w:rsid w:val="00FA28D2"/>
    <w:rsid w:val="00FA2982"/>
    <w:rsid w:val="00FA2CD4"/>
    <w:rsid w:val="00FA2FD0"/>
    <w:rsid w:val="00FA31A2"/>
    <w:rsid w:val="00FA32BC"/>
    <w:rsid w:val="00FA3928"/>
    <w:rsid w:val="00FA49DC"/>
    <w:rsid w:val="00FA4C96"/>
    <w:rsid w:val="00FA4D21"/>
    <w:rsid w:val="00FA4E0E"/>
    <w:rsid w:val="00FA52C0"/>
    <w:rsid w:val="00FA533D"/>
    <w:rsid w:val="00FA5A2D"/>
    <w:rsid w:val="00FA5AD3"/>
    <w:rsid w:val="00FA5B64"/>
    <w:rsid w:val="00FA5C60"/>
    <w:rsid w:val="00FA5C77"/>
    <w:rsid w:val="00FA5CD4"/>
    <w:rsid w:val="00FA5E4C"/>
    <w:rsid w:val="00FA60C1"/>
    <w:rsid w:val="00FA64EC"/>
    <w:rsid w:val="00FA7F93"/>
    <w:rsid w:val="00FA7FB5"/>
    <w:rsid w:val="00FB04E9"/>
    <w:rsid w:val="00FB10AC"/>
    <w:rsid w:val="00FB12E5"/>
    <w:rsid w:val="00FB13F0"/>
    <w:rsid w:val="00FB14A4"/>
    <w:rsid w:val="00FB204F"/>
    <w:rsid w:val="00FB2475"/>
    <w:rsid w:val="00FB27E0"/>
    <w:rsid w:val="00FB27F6"/>
    <w:rsid w:val="00FB2802"/>
    <w:rsid w:val="00FB2822"/>
    <w:rsid w:val="00FB28CF"/>
    <w:rsid w:val="00FB3057"/>
    <w:rsid w:val="00FB349B"/>
    <w:rsid w:val="00FB353B"/>
    <w:rsid w:val="00FB363B"/>
    <w:rsid w:val="00FB4103"/>
    <w:rsid w:val="00FB41CB"/>
    <w:rsid w:val="00FB43E5"/>
    <w:rsid w:val="00FB4807"/>
    <w:rsid w:val="00FB4C08"/>
    <w:rsid w:val="00FB4C81"/>
    <w:rsid w:val="00FB4E7D"/>
    <w:rsid w:val="00FB529E"/>
    <w:rsid w:val="00FB5B59"/>
    <w:rsid w:val="00FB5EE9"/>
    <w:rsid w:val="00FB6062"/>
    <w:rsid w:val="00FB6447"/>
    <w:rsid w:val="00FB6929"/>
    <w:rsid w:val="00FB6A1E"/>
    <w:rsid w:val="00FB6F4E"/>
    <w:rsid w:val="00FB72E7"/>
    <w:rsid w:val="00FB7737"/>
    <w:rsid w:val="00FC00DE"/>
    <w:rsid w:val="00FC02F2"/>
    <w:rsid w:val="00FC038F"/>
    <w:rsid w:val="00FC06B6"/>
    <w:rsid w:val="00FC0AAE"/>
    <w:rsid w:val="00FC0C1B"/>
    <w:rsid w:val="00FC0E4F"/>
    <w:rsid w:val="00FC0FA9"/>
    <w:rsid w:val="00FC11D9"/>
    <w:rsid w:val="00FC1580"/>
    <w:rsid w:val="00FC17D5"/>
    <w:rsid w:val="00FC180D"/>
    <w:rsid w:val="00FC205A"/>
    <w:rsid w:val="00FC26CD"/>
    <w:rsid w:val="00FC2D97"/>
    <w:rsid w:val="00FC2FA9"/>
    <w:rsid w:val="00FC3256"/>
    <w:rsid w:val="00FC3772"/>
    <w:rsid w:val="00FC3956"/>
    <w:rsid w:val="00FC3B1A"/>
    <w:rsid w:val="00FC3C52"/>
    <w:rsid w:val="00FC4442"/>
    <w:rsid w:val="00FC446C"/>
    <w:rsid w:val="00FC4BBC"/>
    <w:rsid w:val="00FC4E14"/>
    <w:rsid w:val="00FC4E2D"/>
    <w:rsid w:val="00FC50A5"/>
    <w:rsid w:val="00FC5327"/>
    <w:rsid w:val="00FC5487"/>
    <w:rsid w:val="00FC5501"/>
    <w:rsid w:val="00FC576F"/>
    <w:rsid w:val="00FC5D6F"/>
    <w:rsid w:val="00FC60C8"/>
    <w:rsid w:val="00FC636B"/>
    <w:rsid w:val="00FC6820"/>
    <w:rsid w:val="00FC6ADC"/>
    <w:rsid w:val="00FC71B6"/>
    <w:rsid w:val="00FC7479"/>
    <w:rsid w:val="00FD0095"/>
    <w:rsid w:val="00FD0295"/>
    <w:rsid w:val="00FD02A6"/>
    <w:rsid w:val="00FD0766"/>
    <w:rsid w:val="00FD097B"/>
    <w:rsid w:val="00FD0AE2"/>
    <w:rsid w:val="00FD114C"/>
    <w:rsid w:val="00FD138A"/>
    <w:rsid w:val="00FD16C5"/>
    <w:rsid w:val="00FD18AC"/>
    <w:rsid w:val="00FD18C0"/>
    <w:rsid w:val="00FD1BA2"/>
    <w:rsid w:val="00FD1E5F"/>
    <w:rsid w:val="00FD1EDA"/>
    <w:rsid w:val="00FD20CE"/>
    <w:rsid w:val="00FD22CF"/>
    <w:rsid w:val="00FD23A7"/>
    <w:rsid w:val="00FD23DB"/>
    <w:rsid w:val="00FD2597"/>
    <w:rsid w:val="00FD25E8"/>
    <w:rsid w:val="00FD28F9"/>
    <w:rsid w:val="00FD2F7A"/>
    <w:rsid w:val="00FD32A6"/>
    <w:rsid w:val="00FD33E2"/>
    <w:rsid w:val="00FD3441"/>
    <w:rsid w:val="00FD347D"/>
    <w:rsid w:val="00FD34B8"/>
    <w:rsid w:val="00FD3502"/>
    <w:rsid w:val="00FD3A91"/>
    <w:rsid w:val="00FD4148"/>
    <w:rsid w:val="00FD4426"/>
    <w:rsid w:val="00FD4572"/>
    <w:rsid w:val="00FD4824"/>
    <w:rsid w:val="00FD4D14"/>
    <w:rsid w:val="00FD4E48"/>
    <w:rsid w:val="00FD533E"/>
    <w:rsid w:val="00FD5412"/>
    <w:rsid w:val="00FD5D3D"/>
    <w:rsid w:val="00FD5E0F"/>
    <w:rsid w:val="00FD5EB0"/>
    <w:rsid w:val="00FD61AA"/>
    <w:rsid w:val="00FD6255"/>
    <w:rsid w:val="00FD636F"/>
    <w:rsid w:val="00FD64D2"/>
    <w:rsid w:val="00FD682A"/>
    <w:rsid w:val="00FD6B65"/>
    <w:rsid w:val="00FD6DEC"/>
    <w:rsid w:val="00FD7BF8"/>
    <w:rsid w:val="00FE036A"/>
    <w:rsid w:val="00FE0A64"/>
    <w:rsid w:val="00FE0ABF"/>
    <w:rsid w:val="00FE1284"/>
    <w:rsid w:val="00FE1447"/>
    <w:rsid w:val="00FE17E1"/>
    <w:rsid w:val="00FE19AE"/>
    <w:rsid w:val="00FE1B09"/>
    <w:rsid w:val="00FE24D8"/>
    <w:rsid w:val="00FE26E0"/>
    <w:rsid w:val="00FE2901"/>
    <w:rsid w:val="00FE2BBA"/>
    <w:rsid w:val="00FE2C35"/>
    <w:rsid w:val="00FE2CDB"/>
    <w:rsid w:val="00FE2D98"/>
    <w:rsid w:val="00FE2E28"/>
    <w:rsid w:val="00FE301D"/>
    <w:rsid w:val="00FE30F2"/>
    <w:rsid w:val="00FE3289"/>
    <w:rsid w:val="00FE3792"/>
    <w:rsid w:val="00FE4027"/>
    <w:rsid w:val="00FE46EC"/>
    <w:rsid w:val="00FE4E72"/>
    <w:rsid w:val="00FE4F54"/>
    <w:rsid w:val="00FE51C1"/>
    <w:rsid w:val="00FE55E7"/>
    <w:rsid w:val="00FE6815"/>
    <w:rsid w:val="00FE6A5B"/>
    <w:rsid w:val="00FE731E"/>
    <w:rsid w:val="00FE7944"/>
    <w:rsid w:val="00FE7E81"/>
    <w:rsid w:val="00FE7EBE"/>
    <w:rsid w:val="00FE7F39"/>
    <w:rsid w:val="00FF0010"/>
    <w:rsid w:val="00FF04D8"/>
    <w:rsid w:val="00FF06F3"/>
    <w:rsid w:val="00FF0928"/>
    <w:rsid w:val="00FF0A6D"/>
    <w:rsid w:val="00FF13AD"/>
    <w:rsid w:val="00FF164E"/>
    <w:rsid w:val="00FF1F68"/>
    <w:rsid w:val="00FF2282"/>
    <w:rsid w:val="00FF2342"/>
    <w:rsid w:val="00FF2D42"/>
    <w:rsid w:val="00FF30FC"/>
    <w:rsid w:val="00FF341D"/>
    <w:rsid w:val="00FF384F"/>
    <w:rsid w:val="00FF3FCD"/>
    <w:rsid w:val="00FF4484"/>
    <w:rsid w:val="00FF4518"/>
    <w:rsid w:val="00FF4AA4"/>
    <w:rsid w:val="00FF50A3"/>
    <w:rsid w:val="00FF5599"/>
    <w:rsid w:val="00FF5A6E"/>
    <w:rsid w:val="00FF5E9C"/>
    <w:rsid w:val="00FF613F"/>
    <w:rsid w:val="00FF654B"/>
    <w:rsid w:val="00FF6CDE"/>
    <w:rsid w:val="00FF6F69"/>
    <w:rsid w:val="00FF7A8C"/>
    <w:rsid w:val="00FF7DAC"/>
    <w:rsid w:val="00F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A2A70C"/>
  <w15:docId w15:val="{D1FBF6DB-5652-4BAD-ABA1-38D982C8F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cs-CZ" w:eastAsia="cs-CZ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03BAB"/>
  </w:style>
  <w:style w:type="paragraph" w:styleId="Nadpis1">
    <w:name w:val="heading 1"/>
    <w:basedOn w:val="Normln"/>
    <w:next w:val="Normln"/>
    <w:link w:val="Nadpis1Char"/>
    <w:uiPriority w:val="9"/>
    <w:qFormat/>
    <w:rsid w:val="00703BAB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03BA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03BA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03BAB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03BAB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03BAB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03BAB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03BAB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03BAB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ProsttextChar">
    <w:name w:val="Prostý text Char"/>
    <w:link w:val="Prosttext"/>
    <w:uiPriority w:val="99"/>
    <w:qFormat/>
    <w:rPr>
      <w:rFonts w:ascii="Consolas" w:eastAsia="Times New Roman" w:hAnsi="Consolas"/>
      <w:sz w:val="21"/>
      <w:szCs w:val="21"/>
    </w:rPr>
  </w:style>
  <w:style w:type="character" w:styleId="Siln">
    <w:name w:val="Strong"/>
    <w:basedOn w:val="Standardnpsmoodstavce"/>
    <w:uiPriority w:val="22"/>
    <w:qFormat/>
    <w:rsid w:val="00703BAB"/>
    <w:rPr>
      <w:b/>
      <w:bCs/>
    </w:rPr>
  </w:style>
  <w:style w:type="character" w:customStyle="1" w:styleId="ZkladntextodsazenChar">
    <w:name w:val="Základní text odsazený Char"/>
    <w:rPr>
      <w:rFonts w:ascii="Arial Narrow" w:eastAsia="Times New Roman" w:hAnsi="Arial Narrow"/>
      <w:sz w:val="24"/>
    </w:rPr>
  </w:style>
  <w:style w:type="character" w:styleId="Zdraznn">
    <w:name w:val="Emphasis"/>
    <w:basedOn w:val="Standardnpsmoodstavce"/>
    <w:uiPriority w:val="20"/>
    <w:qFormat/>
    <w:rsid w:val="00703BAB"/>
    <w:rPr>
      <w:i/>
      <w:iCs/>
      <w:color w:val="000000" w:themeColor="text1"/>
    </w:rPr>
  </w:style>
  <w:style w:type="character" w:customStyle="1" w:styleId="ZhlavChar">
    <w:name w:val="Záhlaví Char"/>
    <w:rPr>
      <w:sz w:val="22"/>
      <w:szCs w:val="22"/>
    </w:rPr>
  </w:style>
  <w:style w:type="character" w:customStyle="1" w:styleId="ZpatChar">
    <w:name w:val="Zápatí Char"/>
    <w:rPr>
      <w:sz w:val="22"/>
      <w:szCs w:val="22"/>
    </w:rPr>
  </w:style>
  <w:style w:type="character" w:customStyle="1" w:styleId="Internetovodkaz">
    <w:name w:val="Internetový odkaz"/>
    <w:rPr>
      <w:color w:val="0000FF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03BAB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Email">
    <w:name w:val="Email"/>
    <w:rPr>
      <w:rFonts w:ascii="Arial Narrow" w:hAnsi="Arial Narrow"/>
      <w:spacing w:val="6"/>
      <w:sz w:val="18"/>
      <w:szCs w:val="18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703BAB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PodpisChar">
    <w:name w:val="Podpis Char"/>
    <w:rPr>
      <w:rFonts w:ascii="Times New Roman" w:eastAsia="Times New Roman" w:hAnsi="Times New Roman"/>
      <w:i/>
    </w:rPr>
  </w:style>
  <w:style w:type="character" w:customStyle="1" w:styleId="ListLabel1">
    <w:name w:val="ListLabel 1"/>
    <w:rPr>
      <w:rFonts w:eastAsia="Times New Roman"/>
      <w:b w:val="0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u w:val="none"/>
    </w:rPr>
  </w:style>
  <w:style w:type="character" w:customStyle="1" w:styleId="ListLabel5">
    <w:name w:val="ListLabel 5"/>
    <w:rPr>
      <w:b/>
      <w:i w:val="0"/>
      <w:u w:val="single"/>
    </w:rPr>
  </w:style>
  <w:style w:type="character" w:customStyle="1" w:styleId="Symbolyproslovn">
    <w:name w:val="Symboly pro číslování"/>
  </w:style>
  <w:style w:type="character" w:customStyle="1" w:styleId="TextbublinyChar1">
    <w:name w:val="Text bubliny Char1"/>
    <w:basedOn w:val="Standardnpsmoodstavce"/>
    <w:link w:val="Textbubliny"/>
    <w:uiPriority w:val="99"/>
    <w:semiHidden/>
    <w:rsid w:val="0076657D"/>
    <w:rPr>
      <w:rFonts w:ascii="Tahoma" w:eastAsia="Calibri" w:hAnsi="Tahoma" w:cs="Tahoma"/>
      <w:sz w:val="16"/>
      <w:szCs w:val="16"/>
      <w:lang w:eastAsia="ar-SA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Normln"/>
    <w:pPr>
      <w:spacing w:after="120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Prosttext1">
    <w:name w:val="Prostý text1"/>
    <w:basedOn w:val="Normln"/>
    <w:pPr>
      <w:spacing w:after="0" w:line="100" w:lineRule="atLeast"/>
    </w:pPr>
    <w:rPr>
      <w:rFonts w:ascii="Consolas" w:eastAsia="Times New Roman" w:hAnsi="Consolas"/>
    </w:rPr>
  </w:style>
  <w:style w:type="paragraph" w:customStyle="1" w:styleId="Odstavecseseznamem1">
    <w:name w:val="Odstavec se seznamem1"/>
    <w:basedOn w:val="Normln"/>
    <w:pPr>
      <w:ind w:left="720"/>
    </w:pPr>
  </w:style>
  <w:style w:type="paragraph" w:customStyle="1" w:styleId="Odsazentlatextu">
    <w:name w:val="Odsazení těla textu"/>
    <w:basedOn w:val="Normln"/>
    <w:pPr>
      <w:spacing w:after="0" w:line="100" w:lineRule="atLeast"/>
      <w:ind w:left="283" w:firstLine="708"/>
    </w:pPr>
    <w:rPr>
      <w:rFonts w:ascii="Arial Narrow" w:eastAsia="Times New Roman" w:hAnsi="Arial Narrow"/>
      <w:sz w:val="24"/>
      <w:szCs w:val="20"/>
    </w:rPr>
  </w:style>
  <w:style w:type="paragraph" w:styleId="Zhlav">
    <w:name w:val="header"/>
    <w:basedOn w:val="Normln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Zpat">
    <w:name w:val="footer"/>
    <w:basedOn w:val="Normln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Bezmezer1">
    <w:name w:val="Bez mezer1"/>
    <w:pPr>
      <w:suppressAutoHyphens/>
    </w:pPr>
    <w:rPr>
      <w:rFonts w:ascii="Calibri" w:eastAsia="Calibri" w:hAnsi="Calibri"/>
      <w:color w:val="00000A"/>
      <w:lang w:eastAsia="ar-SA"/>
    </w:rPr>
  </w:style>
  <w:style w:type="paragraph" w:customStyle="1" w:styleId="Normlnweb1">
    <w:name w:val="Normální (web)1"/>
    <w:basedOn w:val="Normln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Mikrodek">
    <w:name w:val="Mikrořádek"/>
    <w:basedOn w:val="Normln"/>
    <w:pPr>
      <w:widowControl w:val="0"/>
      <w:spacing w:after="0" w:line="100" w:lineRule="atLeast"/>
      <w:jc w:val="both"/>
    </w:pPr>
    <w:rPr>
      <w:rFonts w:ascii="Times New Roman" w:eastAsia="Times New Roman" w:hAnsi="Times New Roman"/>
      <w:sz w:val="8"/>
      <w:szCs w:val="8"/>
      <w:lang w:eastAsia="he-IL" w:bidi="he-IL"/>
    </w:rPr>
  </w:style>
  <w:style w:type="paragraph" w:customStyle="1" w:styleId="SlovoBiskupa">
    <w:name w:val="SlovoBiskupa"/>
    <w:basedOn w:val="Normln"/>
    <w:pPr>
      <w:pBdr>
        <w:left w:val="double" w:sz="2" w:space="6" w:color="000001"/>
        <w:right w:val="double" w:sz="2" w:space="6" w:color="000001"/>
      </w:pBdr>
      <w:tabs>
        <w:tab w:val="right" w:pos="9214"/>
      </w:tabs>
      <w:spacing w:after="60" w:line="100" w:lineRule="atLeast"/>
      <w:ind w:left="170" w:right="170" w:firstLine="227"/>
      <w:jc w:val="both"/>
    </w:pPr>
    <w:rPr>
      <w:rFonts w:ascii="Times New Roman" w:eastAsia="Times New Roman" w:hAnsi="Times New Roman"/>
      <w:i/>
      <w:iCs/>
      <w:sz w:val="20"/>
      <w:szCs w:val="20"/>
      <w:lang w:eastAsia="he-IL" w:bidi="he-IL"/>
    </w:rPr>
  </w:style>
  <w:style w:type="paragraph" w:customStyle="1" w:styleId="Odstavec0">
    <w:name w:val="Odstavec0"/>
    <w:basedOn w:val="Normln"/>
    <w:pPr>
      <w:spacing w:after="60" w:line="100" w:lineRule="atLeast"/>
      <w:jc w:val="both"/>
    </w:pPr>
    <w:rPr>
      <w:rFonts w:ascii="Times New Roman" w:eastAsia="Times New Roman" w:hAnsi="Times New Roman"/>
      <w:sz w:val="20"/>
      <w:szCs w:val="20"/>
      <w:lang w:eastAsia="he-IL" w:bidi="he-IL"/>
    </w:rPr>
  </w:style>
  <w:style w:type="paragraph" w:customStyle="1" w:styleId="Default">
    <w:name w:val="Default"/>
    <w:pPr>
      <w:suppressAutoHyphens/>
    </w:pPr>
    <w:rPr>
      <w:rFonts w:ascii="Georgia" w:eastAsia="Calibri" w:hAnsi="Georgia" w:cs="Georgia"/>
      <w:color w:val="000000"/>
      <w:sz w:val="24"/>
      <w:szCs w:val="24"/>
      <w:lang w:eastAsia="he-IL" w:bidi="he-IL"/>
    </w:rPr>
  </w:style>
  <w:style w:type="paragraph" w:customStyle="1" w:styleId="kur">
    <w:name w:val="kur"/>
    <w:basedOn w:val="Normln"/>
    <w:pPr>
      <w:spacing w:before="100" w:after="100" w:line="100" w:lineRule="atLeast"/>
    </w:pPr>
    <w:rPr>
      <w:rFonts w:ascii="Times New Roman" w:eastAsia="Times New Roman" w:hAnsi="Times New Roman"/>
      <w:sz w:val="24"/>
      <w:szCs w:val="24"/>
      <w:lang w:eastAsia="he-IL" w:bidi="he-IL"/>
    </w:rPr>
  </w:style>
  <w:style w:type="paragraph" w:customStyle="1" w:styleId="Textbubliny1">
    <w:name w:val="Text bubliny1"/>
    <w:basedOn w:val="Normln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Odstavec1">
    <w:name w:val="Odstavec1"/>
    <w:basedOn w:val="Odstavec0"/>
    <w:pPr>
      <w:tabs>
        <w:tab w:val="right" w:pos="9639"/>
      </w:tabs>
      <w:ind w:firstLine="227"/>
    </w:pPr>
  </w:style>
  <w:style w:type="paragraph" w:customStyle="1" w:styleId="upka">
    <w:name w:val="Ťupka"/>
    <w:basedOn w:val="Normln"/>
    <w:pPr>
      <w:spacing w:after="60" w:line="100" w:lineRule="atLeast"/>
      <w:ind w:left="283" w:hanging="170"/>
      <w:jc w:val="both"/>
    </w:pPr>
    <w:rPr>
      <w:rFonts w:ascii="Times New Roman" w:eastAsia="Times New Roman" w:hAnsi="Times New Roman"/>
      <w:sz w:val="20"/>
      <w:szCs w:val="20"/>
      <w:lang w:eastAsia="he-IL" w:bidi="he-IL"/>
    </w:rPr>
  </w:style>
  <w:style w:type="paragraph" w:styleId="Podpis">
    <w:name w:val="Signature"/>
    <w:basedOn w:val="Normln"/>
    <w:pPr>
      <w:suppressLineNumbers/>
      <w:spacing w:after="60" w:line="100" w:lineRule="atLeast"/>
      <w:jc w:val="right"/>
    </w:pPr>
    <w:rPr>
      <w:rFonts w:ascii="Times New Roman" w:eastAsia="Times New Roman" w:hAnsi="Times New Roman"/>
      <w:i/>
      <w:sz w:val="20"/>
      <w:szCs w:val="20"/>
    </w:rPr>
  </w:style>
  <w:style w:type="paragraph" w:styleId="Odstavecseseznamem">
    <w:name w:val="List Paragraph"/>
    <w:basedOn w:val="Normln"/>
    <w:qFormat/>
    <w:rsid w:val="000F4A2D"/>
    <w:pPr>
      <w:ind w:left="720"/>
      <w:contextualSpacing/>
    </w:pPr>
  </w:style>
  <w:style w:type="paragraph" w:styleId="Textbubliny">
    <w:name w:val="Balloon Text"/>
    <w:basedOn w:val="Normln"/>
    <w:link w:val="TextbublinyChar1"/>
    <w:uiPriority w:val="99"/>
    <w:semiHidden/>
    <w:unhideWhenUsed/>
    <w:rsid w:val="0076657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Quotations">
    <w:name w:val="Quotations"/>
    <w:basedOn w:val="Normln"/>
  </w:style>
  <w:style w:type="paragraph" w:styleId="Nzev">
    <w:name w:val="Title"/>
    <w:basedOn w:val="Normln"/>
    <w:next w:val="Normln"/>
    <w:link w:val="NzevChar"/>
    <w:uiPriority w:val="10"/>
    <w:qFormat/>
    <w:rsid w:val="00703BA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03BAB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paragraph" w:styleId="Normlnweb">
    <w:name w:val="Normal (Web)"/>
    <w:basedOn w:val="Normln"/>
    <w:uiPriority w:val="99"/>
    <w:unhideWhenUsed/>
    <w:rsid w:val="006A79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western">
    <w:name w:val="western"/>
    <w:basedOn w:val="Normln"/>
    <w:rsid w:val="006131E3"/>
    <w:pPr>
      <w:spacing w:before="100" w:beforeAutospacing="1" w:after="119" w:line="240" w:lineRule="auto"/>
    </w:pPr>
    <w:rPr>
      <w:rFonts w:ascii="Liberation Serif" w:eastAsia="Times New Roman" w:hAnsi="Liberation Serif" w:cs="Liberation Serif"/>
      <w:color w:val="000000"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qFormat/>
    <w:rsid w:val="00757376"/>
    <w:pPr>
      <w:spacing w:after="0" w:line="240" w:lineRule="auto"/>
    </w:pPr>
    <w:rPr>
      <w:rFonts w:ascii="Consolas" w:eastAsia="Times New Roman" w:hAnsi="Consolas"/>
    </w:rPr>
  </w:style>
  <w:style w:type="character" w:customStyle="1" w:styleId="ProsttextChar1">
    <w:name w:val="Prostý text Char1"/>
    <w:basedOn w:val="Standardnpsmoodstavce"/>
    <w:uiPriority w:val="99"/>
    <w:semiHidden/>
    <w:rsid w:val="00757376"/>
    <w:rPr>
      <w:rFonts w:ascii="Consolas" w:eastAsia="Calibri" w:hAnsi="Consolas" w:cs="Consolas"/>
      <w:color w:val="00000A"/>
      <w:sz w:val="21"/>
      <w:szCs w:val="21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9F249C"/>
    <w:rPr>
      <w:color w:val="0563C1" w:themeColor="hyperlink"/>
      <w:u w:val="single"/>
    </w:rPr>
  </w:style>
  <w:style w:type="character" w:customStyle="1" w:styleId="cas">
    <w:name w:val="cas"/>
    <w:basedOn w:val="Standardnpsmoodstavce"/>
    <w:rsid w:val="00E975DC"/>
  </w:style>
  <w:style w:type="character" w:customStyle="1" w:styleId="body-c-c0">
    <w:name w:val="body-c-c0"/>
    <w:basedOn w:val="Standardnpsmoodstavce"/>
    <w:rsid w:val="004A5FD1"/>
  </w:style>
  <w:style w:type="character" w:customStyle="1" w:styleId="apple-converted-space">
    <w:name w:val="apple-converted-space"/>
    <w:basedOn w:val="Standardnpsmoodstavce"/>
    <w:rsid w:val="001A69AA"/>
  </w:style>
  <w:style w:type="paragraph" w:styleId="Bezmezer">
    <w:name w:val="No Spacing"/>
    <w:link w:val="BezmezerChar"/>
    <w:uiPriority w:val="1"/>
    <w:qFormat/>
    <w:rsid w:val="00703BAB"/>
    <w:pPr>
      <w:spacing w:after="0" w:line="240" w:lineRule="auto"/>
    </w:pPr>
  </w:style>
  <w:style w:type="character" w:customStyle="1" w:styleId="BezmezerChar">
    <w:name w:val="Bez mezer Char"/>
    <w:link w:val="Bezmezer"/>
    <w:uiPriority w:val="1"/>
    <w:locked/>
    <w:rsid w:val="004B74D9"/>
  </w:style>
  <w:style w:type="paragraph" w:styleId="Textpoznpodarou">
    <w:name w:val="footnote text"/>
    <w:basedOn w:val="Normln"/>
    <w:link w:val="TextpoznpodarouChar"/>
    <w:uiPriority w:val="99"/>
    <w:semiHidden/>
    <w:rsid w:val="006941FE"/>
    <w:pPr>
      <w:spacing w:after="0" w:line="240" w:lineRule="auto"/>
    </w:pPr>
    <w:rPr>
      <w:rFonts w:ascii="Times New Roman" w:eastAsia="Times New Roman" w:hAnsi="Times New Roman"/>
      <w:sz w:val="20"/>
      <w:szCs w:val="20"/>
      <w:lang w:val="sk-SK"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41FE"/>
    <w:rPr>
      <w:lang w:val="sk-SK" w:eastAsia="en-US"/>
    </w:rPr>
  </w:style>
  <w:style w:type="character" w:styleId="Znakapoznpodarou">
    <w:name w:val="footnote reference"/>
    <w:uiPriority w:val="99"/>
    <w:semiHidden/>
    <w:rsid w:val="006941FE"/>
    <w:rPr>
      <w:rFonts w:cs="Times New Roman"/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486EF5"/>
    <w:rPr>
      <w:color w:val="954F72" w:themeColor="followedHyperlink"/>
      <w:u w:val="single"/>
    </w:rPr>
  </w:style>
  <w:style w:type="paragraph" w:styleId="Textkomente">
    <w:name w:val="annotation text"/>
    <w:basedOn w:val="Normln"/>
    <w:link w:val="TextkomenteChar"/>
    <w:rsid w:val="0032637E"/>
    <w:rPr>
      <w:rFonts w:eastAsia="Times New Roman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2637E"/>
    <w:rPr>
      <w:rFonts w:ascii="Calibri" w:hAnsi="Calibri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703BAB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03BAB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03BAB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03BAB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03BAB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03BAB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03BAB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703BAB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character" w:customStyle="1" w:styleId="NzevChar">
    <w:name w:val="Název Char"/>
    <w:basedOn w:val="Standardnpsmoodstavce"/>
    <w:link w:val="Nzev"/>
    <w:uiPriority w:val="10"/>
    <w:rsid w:val="00703BAB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PodnadpisChar">
    <w:name w:val="Podnadpis Char"/>
    <w:basedOn w:val="Standardnpsmoodstavce"/>
    <w:link w:val="Podnadpis"/>
    <w:uiPriority w:val="11"/>
    <w:rsid w:val="00703BAB"/>
    <w:rPr>
      <w:caps/>
      <w:color w:val="404040" w:themeColor="text1" w:themeTint="BF"/>
      <w:spacing w:val="20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703BAB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703BAB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03BAB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03BAB"/>
    <w:rPr>
      <w:rFonts w:asciiTheme="majorHAnsi" w:eastAsiaTheme="majorEastAsia" w:hAnsiTheme="majorHAnsi" w:cstheme="majorBidi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703BAB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703BAB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Odkazjemn">
    <w:name w:val="Subtle Reference"/>
    <w:basedOn w:val="Standardnpsmoodstavce"/>
    <w:uiPriority w:val="31"/>
    <w:qFormat/>
    <w:rsid w:val="00703BA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703BAB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703BAB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03BAB"/>
    <w:pPr>
      <w:outlineLvl w:val="9"/>
    </w:pPr>
  </w:style>
  <w:style w:type="paragraph" w:customStyle="1" w:styleId="Titul1">
    <w:name w:val="Titul 1"/>
    <w:basedOn w:val="Normln"/>
    <w:rsid w:val="00D33E9B"/>
    <w:pPr>
      <w:spacing w:after="12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20"/>
    </w:rPr>
  </w:style>
  <w:style w:type="character" w:customStyle="1" w:styleId="st">
    <w:name w:val="st"/>
    <w:rsid w:val="00A2080C"/>
  </w:style>
  <w:style w:type="paragraph" w:customStyle="1" w:styleId="1">
    <w:name w:val="1"/>
    <w:uiPriority w:val="20"/>
    <w:rsid w:val="00A2080C"/>
  </w:style>
  <w:style w:type="character" w:styleId="Odkaznakoment">
    <w:name w:val="annotation reference"/>
    <w:basedOn w:val="Standardnpsmoodstavce"/>
    <w:uiPriority w:val="99"/>
    <w:semiHidden/>
    <w:unhideWhenUsed/>
    <w:rsid w:val="00360A6D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0A6D"/>
    <w:pPr>
      <w:spacing w:line="240" w:lineRule="auto"/>
    </w:pPr>
    <w:rPr>
      <w:rFonts w:eastAsiaTheme="minorEastAsia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0A6D"/>
    <w:rPr>
      <w:rFonts w:ascii="Calibri" w:hAnsi="Calibri"/>
      <w:b/>
      <w:bCs/>
      <w:sz w:val="20"/>
      <w:szCs w:val="20"/>
      <w:lang w:eastAsia="en-US"/>
    </w:rPr>
  </w:style>
  <w:style w:type="paragraph" w:customStyle="1" w:styleId="nadpisbezclanku">
    <w:name w:val="nadpis_bezclanku"/>
    <w:basedOn w:val="Normln"/>
    <w:rsid w:val="00D93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prava">
    <w:name w:val="zprava"/>
    <w:basedOn w:val="Normln"/>
    <w:rsid w:val="00D93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clanku">
    <w:name w:val="nadpis_clanku"/>
    <w:basedOn w:val="Standardnpsmoodstavce"/>
    <w:rsid w:val="00D93461"/>
  </w:style>
  <w:style w:type="character" w:customStyle="1" w:styleId="textexposedshow">
    <w:name w:val="text_exposed_show"/>
    <w:basedOn w:val="Standardnpsmoodstavce"/>
    <w:rsid w:val="000F09D8"/>
  </w:style>
  <w:style w:type="paragraph" w:styleId="Zkladntext">
    <w:name w:val="Body Text"/>
    <w:basedOn w:val="Normln"/>
    <w:link w:val="ZkladntextChar"/>
    <w:rsid w:val="00CD2D1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CD2D1C"/>
    <w:rPr>
      <w:rFonts w:ascii="Times New Roman" w:eastAsia="Times New Roman" w:hAnsi="Times New Roman" w:cs="Times New Roman"/>
      <w:sz w:val="24"/>
      <w:szCs w:val="24"/>
    </w:rPr>
  </w:style>
  <w:style w:type="paragraph" w:customStyle="1" w:styleId="Prvniodst6">
    <w:name w:val="Prvni_odst_6"/>
    <w:basedOn w:val="Normln"/>
    <w:rsid w:val="007A5EED"/>
    <w:pPr>
      <w:spacing w:before="120" w:after="0" w:line="252" w:lineRule="auto"/>
      <w:jc w:val="both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normal2-c-c1">
    <w:name w:val="normal2-c-c1"/>
    <w:basedOn w:val="Standardnpsmoodstavce"/>
    <w:rsid w:val="005B501A"/>
  </w:style>
  <w:style w:type="character" w:customStyle="1" w:styleId="normal2-c">
    <w:name w:val="normal2-c"/>
    <w:basedOn w:val="Standardnpsmoodstavce"/>
    <w:rsid w:val="005B501A"/>
  </w:style>
  <w:style w:type="character" w:customStyle="1" w:styleId="wp-hyperlink-c">
    <w:name w:val="wp-hyperlink-c"/>
    <w:basedOn w:val="Standardnpsmoodstavce"/>
    <w:rsid w:val="005B501A"/>
  </w:style>
  <w:style w:type="paragraph" w:customStyle="1" w:styleId="-wm-msonormal">
    <w:name w:val="-wm-msonormal"/>
    <w:basedOn w:val="Normln"/>
    <w:rsid w:val="00574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-wm-jsgrdq">
    <w:name w:val="-wm-jsgrdq"/>
    <w:basedOn w:val="Standardnpsmoodstavce"/>
    <w:rsid w:val="00574A90"/>
  </w:style>
  <w:style w:type="paragraph" w:customStyle="1" w:styleId="Pa0">
    <w:name w:val="Pa0"/>
    <w:basedOn w:val="Default"/>
    <w:next w:val="Default"/>
    <w:uiPriority w:val="99"/>
    <w:rsid w:val="00C06636"/>
    <w:pPr>
      <w:suppressAutoHyphens w:val="0"/>
      <w:autoSpaceDE w:val="0"/>
      <w:autoSpaceDN w:val="0"/>
      <w:adjustRightInd w:val="0"/>
      <w:spacing w:after="0" w:line="221" w:lineRule="atLeast"/>
    </w:pPr>
    <w:rPr>
      <w:rFonts w:ascii="Solpera" w:eastAsiaTheme="minorEastAsia" w:hAnsi="Solpera" w:cstheme="minorBidi"/>
      <w:color w:val="auto"/>
      <w:lang w:eastAsia="cs-CZ" w:bidi="ar-SA"/>
    </w:rPr>
  </w:style>
  <w:style w:type="character" w:customStyle="1" w:styleId="A0">
    <w:name w:val="A0"/>
    <w:uiPriority w:val="99"/>
    <w:rsid w:val="00C06636"/>
    <w:rPr>
      <w:rFonts w:cs="Solpera"/>
      <w:b/>
      <w:bCs/>
      <w:color w:val="000000"/>
      <w:sz w:val="23"/>
      <w:szCs w:val="23"/>
    </w:rPr>
  </w:style>
  <w:style w:type="character" w:customStyle="1" w:styleId="A1">
    <w:name w:val="A1"/>
    <w:uiPriority w:val="99"/>
    <w:rsid w:val="00C06636"/>
    <w:rPr>
      <w:rFonts w:cs="Solpera"/>
      <w:color w:val="000000"/>
    </w:rPr>
  </w:style>
  <w:style w:type="paragraph" w:customStyle="1" w:styleId="Pa4">
    <w:name w:val="Pa4"/>
    <w:basedOn w:val="Default"/>
    <w:next w:val="Default"/>
    <w:uiPriority w:val="99"/>
    <w:rsid w:val="00C06636"/>
    <w:pPr>
      <w:suppressAutoHyphens w:val="0"/>
      <w:autoSpaceDE w:val="0"/>
      <w:autoSpaceDN w:val="0"/>
      <w:adjustRightInd w:val="0"/>
      <w:spacing w:after="0" w:line="221" w:lineRule="atLeast"/>
    </w:pPr>
    <w:rPr>
      <w:rFonts w:ascii="Solpera" w:eastAsiaTheme="minorEastAsia" w:hAnsi="Solpera" w:cstheme="minorBidi"/>
      <w:color w:val="auto"/>
      <w:lang w:eastAsia="cs-CZ" w:bidi="ar-SA"/>
    </w:rPr>
  </w:style>
  <w:style w:type="character" w:customStyle="1" w:styleId="A2">
    <w:name w:val="A2"/>
    <w:uiPriority w:val="99"/>
    <w:rsid w:val="00C06636"/>
    <w:rPr>
      <w:rFonts w:cs="Solpera"/>
      <w:i/>
      <w:iCs/>
      <w:color w:val="000000"/>
      <w:sz w:val="18"/>
      <w:szCs w:val="18"/>
    </w:rPr>
  </w:style>
  <w:style w:type="paragraph" w:customStyle="1" w:styleId="Pa2">
    <w:name w:val="Pa2"/>
    <w:basedOn w:val="Default"/>
    <w:next w:val="Default"/>
    <w:uiPriority w:val="99"/>
    <w:rsid w:val="005B7F2F"/>
    <w:pPr>
      <w:suppressAutoHyphens w:val="0"/>
      <w:autoSpaceDE w:val="0"/>
      <w:autoSpaceDN w:val="0"/>
      <w:adjustRightInd w:val="0"/>
      <w:spacing w:after="0" w:line="221" w:lineRule="atLeast"/>
    </w:pPr>
    <w:rPr>
      <w:rFonts w:ascii="Solpera" w:eastAsiaTheme="minorEastAsia" w:hAnsi="Solpera" w:cstheme="minorBidi"/>
      <w:color w:val="auto"/>
      <w:lang w:eastAsia="cs-CZ" w:bidi="ar-SA"/>
    </w:rPr>
  </w:style>
  <w:style w:type="paragraph" w:customStyle="1" w:styleId="Pa3">
    <w:name w:val="Pa3"/>
    <w:basedOn w:val="Default"/>
    <w:next w:val="Default"/>
    <w:uiPriority w:val="99"/>
    <w:rsid w:val="005B7F2F"/>
    <w:pPr>
      <w:suppressAutoHyphens w:val="0"/>
      <w:autoSpaceDE w:val="0"/>
      <w:autoSpaceDN w:val="0"/>
      <w:adjustRightInd w:val="0"/>
      <w:spacing w:after="0" w:line="231" w:lineRule="atLeast"/>
    </w:pPr>
    <w:rPr>
      <w:rFonts w:ascii="Solpera" w:eastAsiaTheme="minorEastAsia" w:hAnsi="Solpera" w:cstheme="minorBidi"/>
      <w:color w:val="auto"/>
      <w:lang w:eastAsia="cs-CZ" w:bidi="ar-SA"/>
    </w:rPr>
  </w:style>
  <w:style w:type="paragraph" w:customStyle="1" w:styleId="Pa5">
    <w:name w:val="Pa5"/>
    <w:basedOn w:val="Default"/>
    <w:next w:val="Default"/>
    <w:uiPriority w:val="99"/>
    <w:rsid w:val="007E17E3"/>
    <w:pPr>
      <w:suppressAutoHyphens w:val="0"/>
      <w:autoSpaceDE w:val="0"/>
      <w:autoSpaceDN w:val="0"/>
      <w:adjustRightInd w:val="0"/>
      <w:spacing w:after="0" w:line="231" w:lineRule="atLeast"/>
    </w:pPr>
    <w:rPr>
      <w:rFonts w:ascii="Solpera" w:eastAsiaTheme="minorEastAsia" w:hAnsi="Solpera" w:cstheme="minorBidi"/>
      <w:color w:val="auto"/>
      <w:lang w:eastAsia="cs-CZ" w:bidi="ar-SA"/>
    </w:rPr>
  </w:style>
  <w:style w:type="paragraph" w:customStyle="1" w:styleId="-wm-article-detail-contentperex">
    <w:name w:val="-wm-article-detail-contentperex"/>
    <w:basedOn w:val="Normln"/>
    <w:rsid w:val="00762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ln"/>
    <w:rsid w:val="00980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contentpasted0">
    <w:name w:val="x_contentpasted0"/>
    <w:basedOn w:val="Standardnpsmoodstavce"/>
    <w:rsid w:val="006046BA"/>
  </w:style>
  <w:style w:type="character" w:customStyle="1" w:styleId="xcontentpasted2">
    <w:name w:val="x_contentpasted2"/>
    <w:basedOn w:val="Standardnpsmoodstavce"/>
    <w:rsid w:val="006046BA"/>
  </w:style>
  <w:style w:type="paragraph" w:customStyle="1" w:styleId="xgmail--wm-article-detail-contentperex">
    <w:name w:val="x_gmail--wm-article-detail-contentperex"/>
    <w:basedOn w:val="Normln"/>
    <w:rsid w:val="00FC4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msonormal">
    <w:name w:val="x_x_msonormal"/>
    <w:basedOn w:val="Normln"/>
    <w:rsid w:val="00241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pen-quote">
    <w:name w:val="open-quote"/>
    <w:basedOn w:val="Standardnpsmoodstavce"/>
    <w:rsid w:val="003F0F61"/>
  </w:style>
  <w:style w:type="character" w:customStyle="1" w:styleId="Nzev1">
    <w:name w:val="Název1"/>
    <w:basedOn w:val="Standardnpsmoodstavce"/>
    <w:rsid w:val="003F0F61"/>
  </w:style>
  <w:style w:type="character" w:customStyle="1" w:styleId="wixui-rich-texttext">
    <w:name w:val="wixui-rich-text__text"/>
    <w:basedOn w:val="Standardnpsmoodstavce"/>
    <w:rsid w:val="00CA4AD0"/>
  </w:style>
  <w:style w:type="paragraph" w:customStyle="1" w:styleId="xxxmsonormal">
    <w:name w:val="x_xxmsonormal"/>
    <w:basedOn w:val="Normln"/>
    <w:rsid w:val="004D0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Standardnpsmoodstavce"/>
    <w:rsid w:val="00DE1868"/>
  </w:style>
  <w:style w:type="paragraph" w:customStyle="1" w:styleId="x-wm-msonormal">
    <w:name w:val="x_-wm-msonormal"/>
    <w:basedOn w:val="Normln"/>
    <w:rsid w:val="00010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xcontentpasted0">
    <w:name w:val="x_x_contentpasted0"/>
    <w:basedOn w:val="Standardnpsmoodstavce"/>
    <w:rsid w:val="00275417"/>
  </w:style>
  <w:style w:type="character" w:customStyle="1" w:styleId="xxcontentpasted2">
    <w:name w:val="x_x_contentpasted2"/>
    <w:basedOn w:val="Standardnpsmoodstavce"/>
    <w:rsid w:val="00275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3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1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4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4852">
          <w:marLeft w:val="22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1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7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5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7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0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2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3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1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96610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1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6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7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7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4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0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6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6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1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6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3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8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2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3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9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2640">
          <w:marLeft w:val="0"/>
          <w:marRight w:val="0"/>
          <w:marTop w:val="0"/>
          <w:marBottom w:val="0"/>
          <w:divBdr>
            <w:top w:val="single" w:sz="8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8215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7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8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26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8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5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3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6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0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4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1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4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5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5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0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4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41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5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3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2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9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5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3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1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5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3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1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6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0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72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0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8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1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7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6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9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1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8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3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2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5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9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8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1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8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6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5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1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5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4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8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1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87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0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7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1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1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180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99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0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8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4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2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2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acebook.com/FarnostTisnovPredklasteri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8C66A-B542-40BD-AE44-2FA435904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2</Pages>
  <Words>482</Words>
  <Characters>2846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Jakub Halouzka</cp:lastModifiedBy>
  <cp:revision>8</cp:revision>
  <cp:lastPrinted>2023-04-21T20:53:00Z</cp:lastPrinted>
  <dcterms:created xsi:type="dcterms:W3CDTF">2024-03-21T19:24:00Z</dcterms:created>
  <dcterms:modified xsi:type="dcterms:W3CDTF">2024-03-22T17:32:00Z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