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36F11" w14:textId="158BEA47" w:rsidR="00C43DF9" w:rsidRPr="00562C59" w:rsidRDefault="00865DB3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8"/>
          <w:szCs w:val="48"/>
        </w:rPr>
      </w:pPr>
      <w:r>
        <w:rPr>
          <w:rFonts w:ascii="Arial Narrow" w:eastAsia="Times New Roman" w:hAnsi="Arial Narrow" w:cs="Calibri"/>
          <w:b/>
          <w:bCs/>
          <w:sz w:val="48"/>
          <w:szCs w:val="48"/>
        </w:rPr>
        <w:t>9</w:t>
      </w:r>
      <w:r w:rsidR="006E559E" w:rsidRPr="00562C59">
        <w:rPr>
          <w:rFonts w:ascii="Arial Narrow" w:eastAsia="Times New Roman" w:hAnsi="Arial Narrow" w:cs="Calibri"/>
          <w:b/>
          <w:bCs/>
          <w:sz w:val="48"/>
          <w:szCs w:val="48"/>
        </w:rPr>
        <w:t>.</w:t>
      </w:r>
      <w:r w:rsidR="00510320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 PERSPEKTIVA </w:t>
      </w:r>
      <w:r>
        <w:rPr>
          <w:rFonts w:ascii="Arial Narrow" w:eastAsia="Times New Roman" w:hAnsi="Arial Narrow" w:cs="Calibri"/>
          <w:b/>
          <w:bCs/>
          <w:sz w:val="48"/>
          <w:szCs w:val="48"/>
        </w:rPr>
        <w:t>3</w:t>
      </w:r>
      <w:r w:rsidR="0008200E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>
        <w:rPr>
          <w:rFonts w:ascii="Arial Narrow" w:eastAsia="Times New Roman" w:hAnsi="Arial Narrow" w:cs="Calibri"/>
          <w:b/>
          <w:bCs/>
          <w:sz w:val="48"/>
          <w:szCs w:val="48"/>
        </w:rPr>
        <w:t>3</w:t>
      </w:r>
      <w:r w:rsidR="00BE147A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973E5D" w:rsidRPr="00562C59">
        <w:rPr>
          <w:rFonts w:ascii="Arial Narrow" w:eastAsia="Times New Roman" w:hAnsi="Arial Narrow" w:cs="Calibri"/>
          <w:b/>
          <w:sz w:val="48"/>
          <w:szCs w:val="48"/>
        </w:rPr>
        <w:t>202</w:t>
      </w:r>
      <w:r w:rsidR="004277DF" w:rsidRPr="00562C59">
        <w:rPr>
          <w:rFonts w:ascii="Arial Narrow" w:hAnsi="Arial Narrow" w:cs="Calibri"/>
          <w:noProof/>
          <w:sz w:val="48"/>
          <w:szCs w:val="48"/>
        </w:rPr>
        <w:drawing>
          <wp:anchor distT="0" distB="0" distL="36195" distR="41910" simplePos="0" relativeHeight="251656704" behindDoc="1" locked="0" layoutInCell="1" allowOverlap="1" wp14:anchorId="64C86ADA" wp14:editId="44030B6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4000" cy="1094400"/>
            <wp:effectExtent l="0" t="0" r="5715" b="0"/>
            <wp:wrapTight wrapText="bothSides">
              <wp:wrapPolygon edited="0">
                <wp:start x="0" y="0"/>
                <wp:lineTo x="0" y="21061"/>
                <wp:lineTo x="21395" y="21061"/>
                <wp:lineTo x="21395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03C" w:rsidRPr="00562C59">
        <w:rPr>
          <w:rFonts w:ascii="Arial Narrow" w:eastAsia="Times New Roman" w:hAnsi="Arial Narrow" w:cs="Calibri"/>
          <w:b/>
          <w:sz w:val="48"/>
          <w:szCs w:val="48"/>
        </w:rPr>
        <w:t>4</w:t>
      </w:r>
    </w:p>
    <w:p w14:paraId="729C565A" w14:textId="77777777" w:rsidR="001D302D" w:rsidRPr="00562C59" w:rsidRDefault="001D302D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72"/>
          <w:szCs w:val="40"/>
        </w:rPr>
      </w:pPr>
    </w:p>
    <w:p w14:paraId="7EC2C54F" w14:textId="369F97A9" w:rsidR="00B1545C" w:rsidRDefault="00865DB3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0"/>
          <w:szCs w:val="40"/>
          <w:u w:val="single"/>
        </w:rPr>
      </w:pPr>
      <w:r>
        <w:rPr>
          <w:rFonts w:ascii="Arial Narrow" w:eastAsia="Times New Roman" w:hAnsi="Arial Narrow" w:cs="Calibri"/>
          <w:b/>
          <w:sz w:val="40"/>
          <w:szCs w:val="40"/>
          <w:u w:val="single"/>
        </w:rPr>
        <w:t>3</w:t>
      </w:r>
      <w:r w:rsidR="003B6F24" w:rsidRPr="00562C59">
        <w:rPr>
          <w:rFonts w:ascii="Arial Narrow" w:eastAsia="Times New Roman" w:hAnsi="Arial Narrow" w:cs="Calibri"/>
          <w:b/>
          <w:sz w:val="40"/>
          <w:szCs w:val="40"/>
          <w:u w:val="single"/>
        </w:rPr>
        <w:t xml:space="preserve">. neděle </w:t>
      </w:r>
      <w:r w:rsidR="00076F0A">
        <w:rPr>
          <w:rFonts w:ascii="Arial Narrow" w:eastAsia="Times New Roman" w:hAnsi="Arial Narrow" w:cs="Calibri"/>
          <w:b/>
          <w:sz w:val="40"/>
          <w:szCs w:val="40"/>
          <w:u w:val="single"/>
        </w:rPr>
        <w:t>postní</w:t>
      </w:r>
    </w:p>
    <w:p w14:paraId="0C92459E" w14:textId="14C1BAB6" w:rsidR="00076F0A" w:rsidRPr="00904C67" w:rsidRDefault="00904C67" w:rsidP="00E4348D">
      <w:pPr>
        <w:widowControl w:val="0"/>
        <w:spacing w:after="0" w:line="240" w:lineRule="auto"/>
        <w:rPr>
          <w:rFonts w:ascii="Arial Narrow" w:hAnsi="Arial Narrow"/>
          <w:b/>
          <w:i/>
          <w:iCs/>
          <w:sz w:val="40"/>
          <w:szCs w:val="40"/>
        </w:rPr>
      </w:pPr>
      <w:r w:rsidRPr="00904C67">
        <w:rPr>
          <w:rFonts w:ascii="Arial Narrow" w:hAnsi="Arial Narrow"/>
          <w:b/>
          <w:i/>
          <w:iCs/>
          <w:sz w:val="40"/>
          <w:szCs w:val="40"/>
        </w:rPr>
        <w:t>Zákon byl dán skrze Mojžíše.</w:t>
      </w:r>
    </w:p>
    <w:p w14:paraId="7EE772E6" w14:textId="77777777" w:rsidR="00057F2B" w:rsidRPr="00562C59" w:rsidRDefault="00057F2B" w:rsidP="00E4348D">
      <w:pPr>
        <w:widowControl w:val="0"/>
        <w:spacing w:after="0" w:line="240" w:lineRule="auto"/>
        <w:rPr>
          <w:rFonts w:ascii="Arial Narrow" w:hAnsi="Arial Narrow"/>
          <w:iCs/>
          <w:sz w:val="40"/>
          <w:szCs w:val="40"/>
        </w:rPr>
      </w:pPr>
    </w:p>
    <w:p w14:paraId="3A2984D6" w14:textId="77777777" w:rsidR="00865DB3" w:rsidRPr="00562C59" w:rsidRDefault="00865DB3" w:rsidP="00865DB3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562C59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Pr="00562C59">
        <w:rPr>
          <w:rFonts w:ascii="Arial Narrow" w:eastAsia="Times New Roman" w:hAnsi="Arial Narrow" w:cs="Calibri"/>
          <w:sz w:val="38"/>
          <w:szCs w:val="38"/>
        </w:rPr>
        <w:t>.</w:t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  <w:t xml:space="preserve">za </w:t>
      </w:r>
      <w:r w:rsidRPr="00562C59">
        <w:rPr>
          <w:rFonts w:ascii="Arial Narrow" w:hAnsi="Arial Narrow"/>
          <w:sz w:val="38"/>
          <w:szCs w:val="38"/>
        </w:rPr>
        <w:t>farníky</w:t>
      </w:r>
    </w:p>
    <w:p w14:paraId="65D9E191" w14:textId="77777777" w:rsidR="00865DB3" w:rsidRPr="00562C59" w:rsidRDefault="00865DB3" w:rsidP="00865DB3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>
        <w:rPr>
          <w:rFonts w:ascii="Arial Narrow" w:hAnsi="Arial Narrow"/>
          <w:b/>
          <w:sz w:val="38"/>
          <w:szCs w:val="38"/>
        </w:rPr>
        <w:t>3</w:t>
      </w:r>
      <w:r w:rsidRPr="00562C59">
        <w:rPr>
          <w:rFonts w:ascii="Arial Narrow" w:hAnsi="Arial Narrow"/>
          <w:b/>
          <w:sz w:val="38"/>
          <w:szCs w:val="38"/>
        </w:rPr>
        <w:t>.</w:t>
      </w:r>
      <w:r>
        <w:rPr>
          <w:rFonts w:ascii="Arial Narrow" w:hAnsi="Arial Narrow"/>
          <w:b/>
          <w:sz w:val="38"/>
          <w:szCs w:val="38"/>
        </w:rPr>
        <w:t xml:space="preserve"> 3</w:t>
      </w:r>
      <w:r w:rsidRPr="00562C59">
        <w:rPr>
          <w:rFonts w:ascii="Arial Narrow" w:hAnsi="Arial Narrow"/>
          <w:b/>
          <w:sz w:val="38"/>
          <w:szCs w:val="38"/>
        </w:rPr>
        <w:t>.</w:t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>8:45 TIŠN.</w:t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  <w:t xml:space="preserve">za </w:t>
      </w:r>
      <w:r>
        <w:rPr>
          <w:rFonts w:ascii="Arial Narrow" w:hAnsi="Arial Narrow"/>
          <w:sz w:val="38"/>
          <w:szCs w:val="38"/>
        </w:rPr>
        <w:t xml:space="preserve">rodinu </w:t>
      </w:r>
      <w:proofErr w:type="spellStart"/>
      <w:r>
        <w:rPr>
          <w:rFonts w:ascii="Arial Narrow" w:hAnsi="Arial Narrow"/>
          <w:sz w:val="38"/>
          <w:szCs w:val="38"/>
        </w:rPr>
        <w:t>Janýžkovu</w:t>
      </w:r>
      <w:proofErr w:type="spellEnd"/>
      <w:r>
        <w:rPr>
          <w:rFonts w:ascii="Arial Narrow" w:hAnsi="Arial Narrow"/>
          <w:sz w:val="38"/>
          <w:szCs w:val="38"/>
        </w:rPr>
        <w:t xml:space="preserve"> a Veličkovu</w:t>
      </w:r>
    </w:p>
    <w:p w14:paraId="72AF5555" w14:textId="77777777" w:rsidR="00865DB3" w:rsidRPr="00562C59" w:rsidRDefault="00865DB3" w:rsidP="00865DB3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 xml:space="preserve"> </w:t>
      </w:r>
      <w:r w:rsidRPr="00562C59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>za + manžela Emila Kulíška a rodiče</w:t>
      </w:r>
    </w:p>
    <w:p w14:paraId="4B69A007" w14:textId="77777777" w:rsidR="00865DB3" w:rsidRDefault="00865DB3" w:rsidP="00865DB3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  <w:t xml:space="preserve"> 14:00 TIŠN.</w:t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F96496">
        <w:rPr>
          <w:rFonts w:ascii="Arial Narrow" w:hAnsi="Arial Narrow"/>
          <w:b/>
          <w:bCs/>
          <w:i/>
          <w:sz w:val="36"/>
          <w:szCs w:val="38"/>
        </w:rPr>
        <w:t>KŘÍŽOVÁ CESTA</w:t>
      </w:r>
      <w:r w:rsidRPr="00562C59">
        <w:rPr>
          <w:rFonts w:ascii="Arial Narrow" w:hAnsi="Arial Narrow"/>
          <w:i/>
          <w:sz w:val="36"/>
          <w:szCs w:val="38"/>
        </w:rPr>
        <w:t xml:space="preserve"> </w:t>
      </w:r>
      <w:r>
        <w:rPr>
          <w:rFonts w:ascii="Arial Narrow" w:hAnsi="Arial Narrow"/>
          <w:i/>
          <w:sz w:val="36"/>
          <w:szCs w:val="38"/>
        </w:rPr>
        <w:t>(mládež)</w:t>
      </w:r>
    </w:p>
    <w:p w14:paraId="2E2D1A04" w14:textId="77777777" w:rsidR="00865DB3" w:rsidRPr="00562C59" w:rsidRDefault="00865DB3" w:rsidP="00865DB3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>18:30 TIŠN.</w:t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 xml:space="preserve">za + Anežku </w:t>
      </w:r>
      <w:proofErr w:type="spellStart"/>
      <w:r>
        <w:rPr>
          <w:rFonts w:ascii="Arial Narrow" w:eastAsia="Times New Roman" w:hAnsi="Arial Narrow" w:cs="Calibri"/>
          <w:sz w:val="38"/>
          <w:szCs w:val="38"/>
        </w:rPr>
        <w:t>Chroncovou</w:t>
      </w:r>
      <w:proofErr w:type="spellEnd"/>
      <w:r>
        <w:rPr>
          <w:rFonts w:ascii="Arial Narrow" w:eastAsia="Times New Roman" w:hAnsi="Arial Narrow" w:cs="Calibri"/>
          <w:sz w:val="38"/>
          <w:szCs w:val="38"/>
        </w:rPr>
        <w:t xml:space="preserve"> a dvoje rodiče</w:t>
      </w:r>
    </w:p>
    <w:p w14:paraId="6A91C851" w14:textId="77777777" w:rsidR="00C84544" w:rsidRPr="00562C59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b/>
          <w:sz w:val="8"/>
          <w:szCs w:val="8"/>
        </w:rPr>
      </w:pPr>
    </w:p>
    <w:p w14:paraId="75BECCD4" w14:textId="6D5D8DA4" w:rsidR="00C84544" w:rsidRPr="00562C59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sz w:val="38"/>
          <w:szCs w:val="38"/>
        </w:rPr>
      </w:pPr>
      <w:r w:rsidRPr="00562C59">
        <w:rPr>
          <w:rFonts w:ascii="Arial Narrow" w:eastAsia="Times New Roman" w:hAnsi="Arial Narrow"/>
          <w:sz w:val="38"/>
          <w:szCs w:val="38"/>
        </w:rPr>
        <w:t>pondělí</w:t>
      </w:r>
      <w:r w:rsidRPr="00562C59">
        <w:rPr>
          <w:rFonts w:ascii="Arial Narrow" w:eastAsia="Times New Roman" w:hAnsi="Arial Narrow"/>
          <w:sz w:val="38"/>
          <w:szCs w:val="38"/>
        </w:rPr>
        <w:tab/>
      </w:r>
      <w:r w:rsidRPr="00562C59">
        <w:rPr>
          <w:rFonts w:ascii="Arial Narrow" w:eastAsia="Times New Roman" w:hAnsi="Arial Narrow"/>
          <w:sz w:val="38"/>
          <w:szCs w:val="38"/>
        </w:rPr>
        <w:tab/>
      </w:r>
      <w:r w:rsidR="00F9308C" w:rsidRPr="00562C59">
        <w:rPr>
          <w:rFonts w:ascii="Arial Narrow" w:eastAsia="Times New Roman" w:hAnsi="Arial Narrow"/>
          <w:sz w:val="38"/>
          <w:szCs w:val="38"/>
        </w:rPr>
        <w:t>8:00</w:t>
      </w:r>
      <w:r w:rsidRPr="00562C59">
        <w:rPr>
          <w:rFonts w:ascii="Arial Narrow" w:eastAsia="Times New Roman" w:hAnsi="Arial Narrow"/>
          <w:sz w:val="38"/>
          <w:szCs w:val="38"/>
        </w:rPr>
        <w:t xml:space="preserve"> TIŠN.</w:t>
      </w:r>
      <w:r w:rsidR="00B6603C" w:rsidRPr="00562C59">
        <w:rPr>
          <w:rFonts w:ascii="Arial Narrow" w:eastAsia="Times New Roman" w:hAnsi="Arial Narrow"/>
          <w:sz w:val="38"/>
          <w:szCs w:val="38"/>
        </w:rPr>
        <w:tab/>
      </w:r>
      <w:r w:rsidR="00B6603C" w:rsidRPr="00562C59">
        <w:rPr>
          <w:rFonts w:ascii="Arial Narrow" w:eastAsia="Times New Roman" w:hAnsi="Arial Narrow"/>
          <w:sz w:val="38"/>
          <w:szCs w:val="38"/>
        </w:rPr>
        <w:tab/>
      </w:r>
      <w:r w:rsidR="00503165" w:rsidRPr="00562C59">
        <w:rPr>
          <w:rFonts w:ascii="Arial Narrow" w:eastAsia="Times New Roman" w:hAnsi="Arial Narrow"/>
          <w:sz w:val="38"/>
          <w:szCs w:val="38"/>
        </w:rPr>
        <w:t xml:space="preserve">za </w:t>
      </w:r>
      <w:r w:rsidR="003F4E78">
        <w:rPr>
          <w:rFonts w:ascii="Arial Narrow" w:eastAsia="Times New Roman" w:hAnsi="Arial Narrow"/>
          <w:sz w:val="38"/>
          <w:szCs w:val="38"/>
        </w:rPr>
        <w:t>+ rodiče Katolických a + sestru Evu</w:t>
      </w:r>
    </w:p>
    <w:p w14:paraId="41897A0B" w14:textId="132123B3" w:rsidR="00C84544" w:rsidRPr="00562C59" w:rsidRDefault="00C84544" w:rsidP="00E4348D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  <w:t xml:space="preserve"> </w:t>
      </w:r>
      <w:r w:rsidR="00433212" w:rsidRPr="00562C59">
        <w:rPr>
          <w:rFonts w:ascii="Arial Narrow" w:hAnsi="Arial Narrow"/>
          <w:sz w:val="38"/>
          <w:szCs w:val="38"/>
        </w:rPr>
        <w:t>17</w:t>
      </w:r>
      <w:r w:rsidRPr="00562C59">
        <w:rPr>
          <w:rFonts w:ascii="Arial Narrow" w:hAnsi="Arial Narrow"/>
          <w:sz w:val="38"/>
          <w:szCs w:val="38"/>
        </w:rPr>
        <w:t xml:space="preserve">:30 </w:t>
      </w:r>
      <w:r w:rsidR="00433212" w:rsidRPr="00562C59">
        <w:rPr>
          <w:rFonts w:ascii="Arial Narrow" w:hAnsi="Arial Narrow"/>
          <w:sz w:val="38"/>
          <w:szCs w:val="38"/>
        </w:rPr>
        <w:t>PŘED.</w:t>
      </w:r>
      <w:r w:rsidRPr="00562C59">
        <w:rPr>
          <w:rFonts w:ascii="Arial Narrow" w:hAnsi="Arial Narrow"/>
          <w:sz w:val="38"/>
          <w:szCs w:val="38"/>
        </w:rPr>
        <w:tab/>
      </w:r>
    </w:p>
    <w:p w14:paraId="1A5AC0B3" w14:textId="439B9A48" w:rsidR="00570A18" w:rsidRDefault="00862AB2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eastAsia="Times New Roman" w:hAnsi="Arial Narrow" w:cs="Calibri"/>
          <w:sz w:val="38"/>
          <w:szCs w:val="38"/>
        </w:rPr>
        <w:t>ú</w:t>
      </w:r>
      <w:r w:rsidR="009E48E1" w:rsidRPr="00562C59">
        <w:rPr>
          <w:rFonts w:ascii="Arial Narrow" w:eastAsia="Times New Roman" w:hAnsi="Arial Narrow" w:cs="Calibri"/>
          <w:sz w:val="38"/>
          <w:szCs w:val="38"/>
        </w:rPr>
        <w:t>terý</w:t>
      </w:r>
      <w:r w:rsidR="006520D3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6520D3" w:rsidRPr="00562C59">
        <w:rPr>
          <w:rFonts w:ascii="Arial Narrow" w:eastAsia="Times New Roman" w:hAnsi="Arial Narrow" w:cs="Calibri"/>
          <w:sz w:val="38"/>
          <w:szCs w:val="38"/>
        </w:rPr>
        <w:tab/>
        <w:t xml:space="preserve"> 17</w:t>
      </w:r>
      <w:r w:rsidR="00570A18" w:rsidRPr="00562C59">
        <w:rPr>
          <w:rFonts w:ascii="Arial Narrow" w:hAnsi="Arial Narrow"/>
          <w:sz w:val="38"/>
          <w:szCs w:val="38"/>
        </w:rPr>
        <w:t>:</w:t>
      </w:r>
      <w:r w:rsidR="006520D3" w:rsidRPr="00562C59">
        <w:rPr>
          <w:rFonts w:ascii="Arial Narrow" w:hAnsi="Arial Narrow"/>
          <w:sz w:val="38"/>
          <w:szCs w:val="38"/>
        </w:rPr>
        <w:t>30</w:t>
      </w:r>
      <w:r w:rsidR="00570A18" w:rsidRPr="00562C59">
        <w:rPr>
          <w:rFonts w:ascii="Arial Narrow" w:hAnsi="Arial Narrow"/>
          <w:sz w:val="38"/>
          <w:szCs w:val="38"/>
        </w:rPr>
        <w:t xml:space="preserve"> TIŠN.</w:t>
      </w:r>
      <w:r w:rsidR="00570A18" w:rsidRPr="00562C59">
        <w:rPr>
          <w:rFonts w:ascii="Arial Narrow" w:hAnsi="Arial Narrow"/>
          <w:sz w:val="38"/>
          <w:szCs w:val="38"/>
        </w:rPr>
        <w:tab/>
      </w:r>
      <w:r w:rsidR="00570A18" w:rsidRPr="00562C59">
        <w:rPr>
          <w:rFonts w:ascii="Arial Narrow" w:hAnsi="Arial Narrow"/>
          <w:sz w:val="38"/>
          <w:szCs w:val="38"/>
        </w:rPr>
        <w:tab/>
      </w:r>
      <w:r w:rsidR="00F42C87" w:rsidRPr="00562C59">
        <w:rPr>
          <w:rFonts w:ascii="Arial Narrow" w:hAnsi="Arial Narrow"/>
          <w:sz w:val="38"/>
          <w:szCs w:val="38"/>
        </w:rPr>
        <w:t xml:space="preserve">DĚTSKÁ </w:t>
      </w:r>
      <w:r w:rsidR="00C54B55" w:rsidRPr="00562C59">
        <w:rPr>
          <w:rFonts w:ascii="Arial Narrow" w:hAnsi="Arial Narrow"/>
          <w:sz w:val="38"/>
          <w:szCs w:val="38"/>
        </w:rPr>
        <w:t xml:space="preserve">za </w:t>
      </w:r>
      <w:r w:rsidR="002412BA">
        <w:rPr>
          <w:rFonts w:ascii="Arial Narrow" w:hAnsi="Arial Narrow"/>
          <w:sz w:val="38"/>
          <w:szCs w:val="38"/>
        </w:rPr>
        <w:t xml:space="preserve">Lenku Houdkovou a </w:t>
      </w:r>
      <w:r w:rsidR="00C54B55" w:rsidRPr="00562C59">
        <w:rPr>
          <w:rFonts w:ascii="Arial Narrow" w:hAnsi="Arial Narrow"/>
          <w:sz w:val="38"/>
          <w:szCs w:val="38"/>
        </w:rPr>
        <w:t>rodinu</w:t>
      </w:r>
    </w:p>
    <w:p w14:paraId="436AEB19" w14:textId="77C9F0F3" w:rsidR="007E36F1" w:rsidRPr="007E36F1" w:rsidRDefault="007E36F1" w:rsidP="007E36F1">
      <w:pPr>
        <w:widowControl w:val="0"/>
        <w:spacing w:after="0" w:line="240" w:lineRule="auto"/>
        <w:rPr>
          <w:rFonts w:ascii="Arial Narrow" w:eastAsia="Times New Roman" w:hAnsi="Arial Narrow" w:cs="Calibri"/>
          <w:i/>
          <w:iCs/>
          <w:sz w:val="36"/>
          <w:szCs w:val="36"/>
        </w:rPr>
      </w:pP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  <w:t xml:space="preserve"> </w:t>
      </w:r>
      <w:r w:rsidRPr="007E36F1">
        <w:rPr>
          <w:rFonts w:ascii="Arial Narrow" w:eastAsia="Times New Roman" w:hAnsi="Arial Narrow" w:cs="Calibri"/>
          <w:i/>
          <w:iCs/>
          <w:sz w:val="36"/>
          <w:szCs w:val="36"/>
        </w:rPr>
        <w:t xml:space="preserve">18:30 TIŠN. </w:t>
      </w:r>
      <w:r w:rsidRPr="007E36F1">
        <w:rPr>
          <w:rFonts w:ascii="Arial Narrow" w:eastAsia="Times New Roman" w:hAnsi="Arial Narrow" w:cs="Calibri"/>
          <w:i/>
          <w:iCs/>
          <w:sz w:val="36"/>
          <w:szCs w:val="36"/>
        </w:rPr>
        <w:tab/>
      </w:r>
      <w:r>
        <w:rPr>
          <w:rFonts w:ascii="Arial Narrow" w:eastAsia="Times New Roman" w:hAnsi="Arial Narrow" w:cs="Calibri"/>
          <w:i/>
          <w:iCs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b/>
          <w:i/>
          <w:iCs/>
          <w:sz w:val="36"/>
          <w:szCs w:val="36"/>
        </w:rPr>
        <w:t xml:space="preserve">ADORACE za Kurz Alfa </w:t>
      </w:r>
      <w:r w:rsidRPr="007E36F1">
        <w:rPr>
          <w:rFonts w:ascii="Arial Narrow" w:eastAsia="Times New Roman" w:hAnsi="Arial Narrow" w:cs="Calibri"/>
          <w:bCs/>
          <w:i/>
          <w:iCs/>
          <w:sz w:val="36"/>
          <w:szCs w:val="36"/>
        </w:rPr>
        <w:t>(tichá, do 21:30)</w:t>
      </w:r>
    </w:p>
    <w:p w14:paraId="03E2227B" w14:textId="4F779937" w:rsidR="00416C84" w:rsidRPr="00076F0A" w:rsidRDefault="007C580B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76F0A">
        <w:rPr>
          <w:rFonts w:ascii="Arial Narrow" w:eastAsia="Times New Roman" w:hAnsi="Arial Narrow" w:cs="Calibri"/>
          <w:sz w:val="38"/>
          <w:szCs w:val="38"/>
        </w:rPr>
        <w:t>s</w:t>
      </w:r>
      <w:r w:rsidR="009E48E1" w:rsidRPr="00076F0A">
        <w:rPr>
          <w:rFonts w:ascii="Arial Narrow" w:eastAsia="Times New Roman" w:hAnsi="Arial Narrow" w:cs="Calibri"/>
          <w:sz w:val="38"/>
          <w:szCs w:val="38"/>
        </w:rPr>
        <w:t>třed</w:t>
      </w:r>
      <w:r w:rsidRPr="00076F0A">
        <w:rPr>
          <w:rFonts w:ascii="Arial Narrow" w:eastAsia="Times New Roman" w:hAnsi="Arial Narrow" w:cs="Calibri"/>
          <w:sz w:val="38"/>
          <w:szCs w:val="38"/>
        </w:rPr>
        <w:t>a</w:t>
      </w:r>
      <w:r w:rsidR="00416C84" w:rsidRPr="00076F0A">
        <w:rPr>
          <w:rFonts w:ascii="Arial Narrow" w:eastAsia="Times New Roman" w:hAnsi="Arial Narrow" w:cs="Calibri"/>
          <w:sz w:val="38"/>
          <w:szCs w:val="38"/>
        </w:rPr>
        <w:tab/>
      </w:r>
      <w:r w:rsidR="00E20BFC">
        <w:rPr>
          <w:rFonts w:ascii="Arial Narrow" w:eastAsia="Times New Roman" w:hAnsi="Arial Narrow" w:cs="Calibri"/>
          <w:sz w:val="38"/>
          <w:szCs w:val="38"/>
        </w:rPr>
        <w:tab/>
      </w:r>
      <w:r w:rsidR="00416C84" w:rsidRPr="00076F0A">
        <w:rPr>
          <w:rFonts w:ascii="Arial Narrow" w:eastAsia="Times New Roman" w:hAnsi="Arial Narrow" w:cs="Calibri"/>
          <w:sz w:val="38"/>
          <w:szCs w:val="38"/>
        </w:rPr>
        <w:tab/>
        <w:t>8:00 TIŠN.</w:t>
      </w:r>
      <w:r w:rsidR="00416C84" w:rsidRPr="00076F0A">
        <w:rPr>
          <w:rFonts w:ascii="Arial Narrow" w:eastAsia="Times New Roman" w:hAnsi="Arial Narrow" w:cs="Calibri"/>
          <w:sz w:val="38"/>
          <w:szCs w:val="38"/>
        </w:rPr>
        <w:tab/>
      </w:r>
      <w:r w:rsidR="00416C84" w:rsidRPr="00076F0A">
        <w:rPr>
          <w:rFonts w:ascii="Arial Narrow" w:eastAsia="Times New Roman" w:hAnsi="Arial Narrow" w:cs="Calibri"/>
          <w:sz w:val="38"/>
          <w:szCs w:val="38"/>
        </w:rPr>
        <w:tab/>
      </w:r>
      <w:r w:rsidR="00F42C87" w:rsidRPr="00076F0A">
        <w:rPr>
          <w:rFonts w:ascii="Arial Narrow" w:eastAsia="Times New Roman" w:hAnsi="Arial Narrow" w:cs="Calibri"/>
          <w:sz w:val="38"/>
          <w:szCs w:val="38"/>
        </w:rPr>
        <w:t xml:space="preserve">za </w:t>
      </w:r>
      <w:r w:rsidR="002412BA">
        <w:rPr>
          <w:rFonts w:ascii="Arial Narrow" w:eastAsia="Times New Roman" w:hAnsi="Arial Narrow" w:cs="Calibri"/>
          <w:sz w:val="38"/>
          <w:szCs w:val="38"/>
        </w:rPr>
        <w:t xml:space="preserve">rodinu </w:t>
      </w:r>
      <w:proofErr w:type="spellStart"/>
      <w:r w:rsidR="002412BA">
        <w:rPr>
          <w:rFonts w:ascii="Arial Narrow" w:eastAsia="Times New Roman" w:hAnsi="Arial Narrow" w:cs="Calibri"/>
          <w:sz w:val="38"/>
          <w:szCs w:val="38"/>
        </w:rPr>
        <w:t>Schottenbergerovu</w:t>
      </w:r>
      <w:proofErr w:type="spellEnd"/>
    </w:p>
    <w:p w14:paraId="27FF6DBF" w14:textId="043356EC" w:rsidR="00802D5A" w:rsidRPr="00076F0A" w:rsidRDefault="00802D5A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  <w:t xml:space="preserve"> </w:t>
      </w:r>
      <w:r w:rsidR="00140D49" w:rsidRPr="00076F0A">
        <w:rPr>
          <w:rFonts w:ascii="Arial Narrow" w:hAnsi="Arial Narrow"/>
          <w:sz w:val="38"/>
          <w:szCs w:val="38"/>
        </w:rPr>
        <w:t>18:0</w:t>
      </w:r>
      <w:r w:rsidRPr="00076F0A">
        <w:rPr>
          <w:rFonts w:ascii="Arial Narrow" w:hAnsi="Arial Narrow"/>
          <w:sz w:val="38"/>
          <w:szCs w:val="38"/>
        </w:rPr>
        <w:t xml:space="preserve">0 </w:t>
      </w:r>
      <w:r w:rsidR="00865DB3">
        <w:rPr>
          <w:rFonts w:ascii="Arial Narrow" w:hAnsi="Arial Narrow"/>
          <w:sz w:val="38"/>
          <w:szCs w:val="38"/>
        </w:rPr>
        <w:t>ŠTĚPÁNOVICE</w:t>
      </w:r>
    </w:p>
    <w:p w14:paraId="0ACDB39B" w14:textId="6C43D8A3" w:rsidR="00C85A6C" w:rsidRPr="00562C59" w:rsidRDefault="00C85A6C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eastAsia="Times New Roman" w:hAnsi="Arial Narrow" w:cs="Calibri"/>
          <w:sz w:val="38"/>
          <w:szCs w:val="38"/>
        </w:rPr>
        <w:t>čtvrtek</w:t>
      </w:r>
      <w:r w:rsidR="001432A4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047919" w:rsidRPr="00562C59">
        <w:rPr>
          <w:rFonts w:ascii="Arial Narrow" w:eastAsia="Times New Roman" w:hAnsi="Arial Narrow" w:cs="Calibri"/>
          <w:sz w:val="38"/>
          <w:szCs w:val="38"/>
        </w:rPr>
        <w:tab/>
        <w:t>6</w:t>
      </w:r>
      <w:r w:rsidRPr="00562C59">
        <w:rPr>
          <w:rFonts w:ascii="Arial Narrow" w:eastAsia="Times New Roman" w:hAnsi="Arial Narrow" w:cs="Calibri"/>
          <w:bCs/>
          <w:sz w:val="38"/>
          <w:szCs w:val="38"/>
        </w:rPr>
        <w:t>:</w:t>
      </w:r>
      <w:r w:rsidR="00427442" w:rsidRPr="00562C59">
        <w:rPr>
          <w:rFonts w:ascii="Arial Narrow" w:eastAsia="Times New Roman" w:hAnsi="Arial Narrow" w:cs="Calibri"/>
          <w:bCs/>
          <w:sz w:val="38"/>
          <w:szCs w:val="38"/>
        </w:rPr>
        <w:t>3</w:t>
      </w:r>
      <w:r w:rsidRPr="00562C59">
        <w:rPr>
          <w:rFonts w:ascii="Arial Narrow" w:eastAsia="Times New Roman" w:hAnsi="Arial Narrow" w:cs="Calibri"/>
          <w:bCs/>
          <w:sz w:val="38"/>
          <w:szCs w:val="38"/>
        </w:rPr>
        <w:t xml:space="preserve">0 </w:t>
      </w:r>
      <w:r w:rsidR="00047919" w:rsidRPr="00562C59">
        <w:rPr>
          <w:rFonts w:ascii="Arial Narrow" w:eastAsia="Times New Roman" w:hAnsi="Arial Narrow" w:cs="Calibri"/>
          <w:bCs/>
          <w:sz w:val="38"/>
          <w:szCs w:val="38"/>
        </w:rPr>
        <w:t>PŘED.</w:t>
      </w:r>
      <w:r w:rsidR="00047919" w:rsidRPr="00562C59">
        <w:rPr>
          <w:rFonts w:ascii="Arial Narrow" w:eastAsia="Times New Roman" w:hAnsi="Arial Narrow" w:cs="Calibri"/>
          <w:bCs/>
          <w:sz w:val="38"/>
          <w:szCs w:val="38"/>
        </w:rPr>
        <w:tab/>
      </w:r>
      <w:r w:rsidR="002412BA">
        <w:rPr>
          <w:rFonts w:ascii="Arial Narrow" w:eastAsia="Times New Roman" w:hAnsi="Arial Narrow" w:cs="Calibri"/>
          <w:bCs/>
          <w:sz w:val="38"/>
          <w:szCs w:val="38"/>
        </w:rPr>
        <w:t>za * a + dobrodince, příbuzné, přátele a známé</w:t>
      </w:r>
    </w:p>
    <w:p w14:paraId="7E0BB237" w14:textId="5B2D8B27" w:rsidR="007D3F03" w:rsidRPr="00562C59" w:rsidRDefault="00374076" w:rsidP="00E4348D">
      <w:pPr>
        <w:widowControl w:val="0"/>
        <w:spacing w:after="0" w:line="240" w:lineRule="auto"/>
        <w:rPr>
          <w:rFonts w:ascii="Arial Narrow" w:eastAsia="Times New Roman" w:hAnsi="Arial Narrow" w:cs="Calibri"/>
          <w:bCs/>
          <w:i/>
          <w:sz w:val="36"/>
          <w:szCs w:val="38"/>
        </w:rPr>
      </w:pPr>
      <w:r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="001432A4"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="001432A4"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="0079746E" w:rsidRPr="00562C59">
        <w:rPr>
          <w:rFonts w:ascii="Arial Narrow" w:eastAsia="Times New Roman" w:hAnsi="Arial Narrow" w:cs="Calibri"/>
          <w:i/>
          <w:sz w:val="36"/>
          <w:szCs w:val="38"/>
        </w:rPr>
        <w:t xml:space="preserve"> </w:t>
      </w:r>
      <w:r w:rsidR="001432A4" w:rsidRPr="00562C59">
        <w:rPr>
          <w:rFonts w:ascii="Arial Narrow" w:eastAsia="Times New Roman" w:hAnsi="Arial Narrow" w:cs="Calibri"/>
          <w:i/>
          <w:sz w:val="36"/>
          <w:szCs w:val="38"/>
        </w:rPr>
        <w:t>1</w:t>
      </w:r>
      <w:r w:rsidR="00047919" w:rsidRPr="00562C59">
        <w:rPr>
          <w:rFonts w:ascii="Arial Narrow" w:eastAsia="Times New Roman" w:hAnsi="Arial Narrow" w:cs="Calibri"/>
          <w:i/>
          <w:sz w:val="36"/>
          <w:szCs w:val="38"/>
        </w:rPr>
        <w:t>8</w:t>
      </w:r>
      <w:r w:rsidR="001432A4" w:rsidRPr="00562C59">
        <w:rPr>
          <w:rFonts w:ascii="Arial Narrow" w:eastAsia="Times New Roman" w:hAnsi="Arial Narrow" w:cs="Calibri"/>
          <w:i/>
          <w:sz w:val="36"/>
          <w:szCs w:val="38"/>
        </w:rPr>
        <w:t xml:space="preserve">:00 </w:t>
      </w:r>
      <w:r w:rsidR="001028CD" w:rsidRPr="00562C59">
        <w:rPr>
          <w:rFonts w:ascii="Arial Narrow" w:eastAsia="Times New Roman" w:hAnsi="Arial Narrow" w:cs="Calibri"/>
          <w:i/>
          <w:sz w:val="36"/>
          <w:szCs w:val="38"/>
        </w:rPr>
        <w:t>TIŠN.</w:t>
      </w:r>
      <w:r w:rsidR="001028CD"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="001028CD"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bookmarkStart w:id="0" w:name="_Hlk156575890"/>
      <w:r w:rsidR="00047919" w:rsidRPr="00562C59">
        <w:rPr>
          <w:rFonts w:ascii="Arial Narrow" w:eastAsia="Times New Roman" w:hAnsi="Arial Narrow" w:cs="Calibri"/>
          <w:b/>
          <w:i/>
          <w:sz w:val="36"/>
          <w:szCs w:val="38"/>
        </w:rPr>
        <w:t>ADORACE</w:t>
      </w:r>
      <w:bookmarkEnd w:id="0"/>
      <w:r w:rsidR="00A97313" w:rsidRPr="00562C59">
        <w:rPr>
          <w:rFonts w:ascii="Arial Narrow" w:eastAsia="Times New Roman" w:hAnsi="Arial Narrow" w:cs="Calibri"/>
          <w:i/>
          <w:sz w:val="36"/>
          <w:szCs w:val="38"/>
        </w:rPr>
        <w:t xml:space="preserve"> za </w:t>
      </w:r>
      <w:r w:rsidR="00921D9C" w:rsidRPr="00562C59">
        <w:rPr>
          <w:rFonts w:ascii="Arial Narrow" w:eastAsia="Times New Roman" w:hAnsi="Arial Narrow" w:cs="Calibri"/>
          <w:i/>
          <w:sz w:val="36"/>
          <w:szCs w:val="38"/>
        </w:rPr>
        <w:t>mír</w:t>
      </w:r>
      <w:r w:rsidR="002412BA">
        <w:rPr>
          <w:rFonts w:ascii="Arial Narrow" w:eastAsia="Times New Roman" w:hAnsi="Arial Narrow" w:cs="Calibri"/>
          <w:i/>
          <w:sz w:val="36"/>
          <w:szCs w:val="38"/>
        </w:rPr>
        <w:t xml:space="preserve"> a za kněze</w:t>
      </w:r>
    </w:p>
    <w:p w14:paraId="11FB9FCA" w14:textId="5DA24DA3" w:rsidR="00E4087B" w:rsidRPr="00562C59" w:rsidRDefault="00AE346F" w:rsidP="00E4348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865DB3">
        <w:rPr>
          <w:rFonts w:ascii="Arial Narrow" w:hAnsi="Arial Narrow"/>
          <w:sz w:val="38"/>
          <w:szCs w:val="38"/>
        </w:rPr>
        <w:t>p</w:t>
      </w:r>
      <w:r w:rsidR="00C85A6C" w:rsidRPr="00865DB3">
        <w:rPr>
          <w:rFonts w:ascii="Arial Narrow" w:hAnsi="Arial Narrow"/>
          <w:sz w:val="38"/>
          <w:szCs w:val="38"/>
        </w:rPr>
        <w:t>átek</w:t>
      </w:r>
      <w:r w:rsidR="00C54B55" w:rsidRPr="00562C59">
        <w:rPr>
          <w:rFonts w:ascii="Arial Narrow" w:hAnsi="Arial Narrow"/>
          <w:sz w:val="38"/>
          <w:szCs w:val="38"/>
        </w:rPr>
        <w:tab/>
      </w:r>
      <w:r w:rsidR="00E4087B" w:rsidRPr="00562C59">
        <w:rPr>
          <w:rFonts w:ascii="Arial Narrow" w:hAnsi="Arial Narrow"/>
          <w:i/>
          <w:sz w:val="36"/>
          <w:szCs w:val="38"/>
        </w:rPr>
        <w:tab/>
        <w:t xml:space="preserve"> </w:t>
      </w:r>
      <w:r w:rsidR="00DF47D3" w:rsidRPr="00562C59">
        <w:rPr>
          <w:rFonts w:ascii="Arial Narrow" w:hAnsi="Arial Narrow"/>
          <w:i/>
          <w:sz w:val="36"/>
          <w:szCs w:val="38"/>
        </w:rPr>
        <w:t>1</w:t>
      </w:r>
      <w:r w:rsidR="00C54B55" w:rsidRPr="00562C59">
        <w:rPr>
          <w:rFonts w:ascii="Arial Narrow" w:hAnsi="Arial Narrow"/>
          <w:i/>
          <w:sz w:val="36"/>
          <w:szCs w:val="38"/>
        </w:rPr>
        <w:t>7</w:t>
      </w:r>
      <w:r w:rsidR="00047919" w:rsidRPr="00562C59">
        <w:rPr>
          <w:rFonts w:ascii="Arial Narrow" w:hAnsi="Arial Narrow"/>
          <w:i/>
          <w:sz w:val="36"/>
          <w:szCs w:val="38"/>
        </w:rPr>
        <w:t>:30 TIŠN.</w:t>
      </w:r>
      <w:r w:rsidR="00047919" w:rsidRPr="00562C59">
        <w:rPr>
          <w:rFonts w:ascii="Arial Narrow" w:hAnsi="Arial Narrow"/>
          <w:i/>
          <w:sz w:val="36"/>
          <w:szCs w:val="38"/>
        </w:rPr>
        <w:tab/>
      </w:r>
      <w:r w:rsidR="00047919" w:rsidRPr="00562C59">
        <w:rPr>
          <w:rFonts w:ascii="Arial Narrow" w:hAnsi="Arial Narrow"/>
          <w:i/>
          <w:sz w:val="36"/>
          <w:szCs w:val="38"/>
        </w:rPr>
        <w:tab/>
        <w:t xml:space="preserve">RŮŽENEC </w:t>
      </w:r>
      <w:r w:rsidR="00200E51" w:rsidRPr="00562C59">
        <w:rPr>
          <w:rFonts w:ascii="Arial Narrow" w:hAnsi="Arial Narrow"/>
          <w:i/>
          <w:sz w:val="36"/>
          <w:szCs w:val="38"/>
        </w:rPr>
        <w:t>za mír</w:t>
      </w:r>
      <w:r w:rsidR="001A6783">
        <w:rPr>
          <w:rFonts w:ascii="Arial Narrow" w:hAnsi="Arial Narrow"/>
          <w:i/>
          <w:sz w:val="36"/>
          <w:szCs w:val="38"/>
        </w:rPr>
        <w:t xml:space="preserve"> a ochranu lid. života</w:t>
      </w:r>
    </w:p>
    <w:p w14:paraId="3D19FCDE" w14:textId="222950F6" w:rsidR="0059343B" w:rsidRDefault="0059343B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  <w:t xml:space="preserve"> 1</w:t>
      </w:r>
      <w:r w:rsidR="00C54B55" w:rsidRPr="00562C59">
        <w:rPr>
          <w:rFonts w:ascii="Arial Narrow" w:hAnsi="Arial Narrow"/>
          <w:sz w:val="38"/>
          <w:szCs w:val="38"/>
        </w:rPr>
        <w:t>8</w:t>
      </w:r>
      <w:r w:rsidRPr="00562C59">
        <w:rPr>
          <w:rFonts w:ascii="Arial Narrow" w:hAnsi="Arial Narrow"/>
          <w:sz w:val="38"/>
          <w:szCs w:val="38"/>
        </w:rPr>
        <w:t>:00 TIŠN.</w:t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="00F42C87" w:rsidRPr="00562C59">
        <w:rPr>
          <w:rFonts w:ascii="Arial Narrow" w:hAnsi="Arial Narrow"/>
          <w:sz w:val="38"/>
          <w:szCs w:val="38"/>
        </w:rPr>
        <w:t>PRO MLÁDEŽ za</w:t>
      </w:r>
      <w:r w:rsidR="00AE346F">
        <w:rPr>
          <w:rFonts w:ascii="Arial Narrow" w:hAnsi="Arial Narrow"/>
          <w:sz w:val="38"/>
          <w:szCs w:val="38"/>
        </w:rPr>
        <w:t xml:space="preserve"> </w:t>
      </w:r>
      <w:r w:rsidR="002412BA">
        <w:rPr>
          <w:rFonts w:ascii="Arial Narrow" w:hAnsi="Arial Narrow"/>
          <w:sz w:val="38"/>
          <w:szCs w:val="38"/>
        </w:rPr>
        <w:t>ochranu lidského života</w:t>
      </w:r>
    </w:p>
    <w:p w14:paraId="2D4B25C7" w14:textId="4DFDBEC7" w:rsidR="00BB6AB7" w:rsidRPr="00BB6AB7" w:rsidRDefault="00BB6AB7" w:rsidP="00E4348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BB6AB7">
        <w:rPr>
          <w:rFonts w:ascii="Arial Narrow" w:hAnsi="Arial Narrow"/>
          <w:i/>
          <w:sz w:val="36"/>
          <w:szCs w:val="38"/>
        </w:rPr>
        <w:tab/>
      </w:r>
      <w:r w:rsidRPr="00BB6AB7">
        <w:rPr>
          <w:rFonts w:ascii="Arial Narrow" w:hAnsi="Arial Narrow"/>
          <w:i/>
          <w:sz w:val="36"/>
          <w:szCs w:val="38"/>
        </w:rPr>
        <w:tab/>
      </w:r>
      <w:r w:rsidRPr="00BB6AB7">
        <w:rPr>
          <w:rFonts w:ascii="Arial Narrow" w:hAnsi="Arial Narrow"/>
          <w:i/>
          <w:sz w:val="36"/>
          <w:szCs w:val="38"/>
        </w:rPr>
        <w:tab/>
      </w:r>
      <w:r w:rsidRPr="00BB6AB7">
        <w:rPr>
          <w:rFonts w:ascii="Arial Narrow" w:hAnsi="Arial Narrow"/>
          <w:i/>
          <w:sz w:val="36"/>
          <w:szCs w:val="38"/>
        </w:rPr>
        <w:tab/>
      </w:r>
      <w:r w:rsidRPr="00BB6AB7">
        <w:rPr>
          <w:rFonts w:ascii="Arial Narrow" w:hAnsi="Arial Narrow"/>
          <w:i/>
          <w:sz w:val="36"/>
          <w:szCs w:val="38"/>
        </w:rPr>
        <w:tab/>
        <w:t xml:space="preserve"> 19:00 – 21:00</w:t>
      </w:r>
      <w:r w:rsidRPr="00BB6AB7">
        <w:rPr>
          <w:rFonts w:ascii="Arial Narrow" w:hAnsi="Arial Narrow"/>
          <w:i/>
          <w:sz w:val="36"/>
          <w:szCs w:val="38"/>
        </w:rPr>
        <w:tab/>
      </w:r>
      <w:r w:rsidRPr="00A220D0">
        <w:rPr>
          <w:rFonts w:ascii="Arial Narrow" w:hAnsi="Arial Narrow"/>
          <w:b/>
          <w:i/>
          <w:sz w:val="36"/>
          <w:szCs w:val="38"/>
        </w:rPr>
        <w:t>ADORACE: 24 HODIN PRO PÁNA</w:t>
      </w:r>
      <w:r w:rsidRPr="00BB6AB7">
        <w:rPr>
          <w:rFonts w:ascii="Arial Narrow" w:hAnsi="Arial Narrow"/>
          <w:i/>
          <w:sz w:val="36"/>
          <w:szCs w:val="38"/>
        </w:rPr>
        <w:t xml:space="preserve"> s</w:t>
      </w:r>
      <w:r w:rsidR="00A220D0">
        <w:rPr>
          <w:rFonts w:ascii="Arial Narrow" w:hAnsi="Arial Narrow"/>
          <w:i/>
          <w:sz w:val="36"/>
          <w:szCs w:val="38"/>
        </w:rPr>
        <w:t> </w:t>
      </w:r>
      <w:proofErr w:type="spellStart"/>
      <w:r w:rsidRPr="00BB6AB7">
        <w:rPr>
          <w:rFonts w:ascii="Arial Narrow" w:hAnsi="Arial Narrow"/>
          <w:i/>
          <w:sz w:val="36"/>
          <w:szCs w:val="38"/>
        </w:rPr>
        <w:t>příležit</w:t>
      </w:r>
      <w:proofErr w:type="spellEnd"/>
      <w:r w:rsidR="00A220D0">
        <w:rPr>
          <w:rFonts w:ascii="Arial Narrow" w:hAnsi="Arial Narrow"/>
          <w:i/>
          <w:sz w:val="36"/>
          <w:szCs w:val="38"/>
        </w:rPr>
        <w:t>.</w:t>
      </w:r>
      <w:r w:rsidRPr="00BB6AB7">
        <w:rPr>
          <w:rFonts w:ascii="Arial Narrow" w:hAnsi="Arial Narrow"/>
          <w:i/>
          <w:sz w:val="36"/>
          <w:szCs w:val="38"/>
        </w:rPr>
        <w:t xml:space="preserve"> ke sv. </w:t>
      </w:r>
      <w:proofErr w:type="spellStart"/>
      <w:r w:rsidRPr="00BB6AB7">
        <w:rPr>
          <w:rFonts w:ascii="Arial Narrow" w:hAnsi="Arial Narrow"/>
          <w:i/>
          <w:sz w:val="36"/>
          <w:szCs w:val="38"/>
        </w:rPr>
        <w:t>zp</w:t>
      </w:r>
      <w:proofErr w:type="spellEnd"/>
      <w:r w:rsidRPr="00BB6AB7">
        <w:rPr>
          <w:rFonts w:ascii="Arial Narrow" w:hAnsi="Arial Narrow"/>
          <w:i/>
          <w:sz w:val="36"/>
          <w:szCs w:val="38"/>
        </w:rPr>
        <w:t>.</w:t>
      </w:r>
    </w:p>
    <w:p w14:paraId="16764D31" w14:textId="66DA12BD" w:rsidR="00C85A6C" w:rsidRDefault="00865DB3" w:rsidP="00E4348D">
      <w:pPr>
        <w:widowControl w:val="0"/>
        <w:spacing w:after="0" w:line="240" w:lineRule="auto"/>
        <w:rPr>
          <w:rFonts w:ascii="Arial Narrow" w:hAnsi="Arial Narrow" w:cs="Calibri"/>
          <w:sz w:val="38"/>
          <w:szCs w:val="38"/>
        </w:rPr>
      </w:pPr>
      <w:r>
        <w:rPr>
          <w:rFonts w:ascii="Arial Narrow" w:hAnsi="Arial Narrow" w:cs="Calibri"/>
          <w:sz w:val="38"/>
          <w:szCs w:val="38"/>
        </w:rPr>
        <w:t>s</w:t>
      </w:r>
      <w:r w:rsidR="00C85A6C" w:rsidRPr="00865DB3">
        <w:rPr>
          <w:rFonts w:ascii="Arial Narrow" w:hAnsi="Arial Narrow" w:cs="Calibri"/>
          <w:sz w:val="38"/>
          <w:szCs w:val="38"/>
        </w:rPr>
        <w:t>obota</w:t>
      </w:r>
      <w:r>
        <w:rPr>
          <w:rFonts w:ascii="Arial Narrow" w:hAnsi="Arial Narrow" w:cs="Calibri"/>
          <w:sz w:val="38"/>
          <w:szCs w:val="38"/>
        </w:rPr>
        <w:tab/>
      </w:r>
      <w:r>
        <w:rPr>
          <w:rFonts w:ascii="Arial Narrow" w:hAnsi="Arial Narrow" w:cs="Calibri"/>
          <w:sz w:val="38"/>
          <w:szCs w:val="38"/>
        </w:rPr>
        <w:tab/>
      </w:r>
      <w:r w:rsidR="00433212" w:rsidRPr="00562C59">
        <w:rPr>
          <w:rFonts w:ascii="Arial Narrow" w:hAnsi="Arial Narrow" w:cs="Calibri"/>
          <w:sz w:val="38"/>
          <w:szCs w:val="38"/>
        </w:rPr>
        <w:t>6</w:t>
      </w:r>
      <w:r w:rsidR="004D3723" w:rsidRPr="00562C59">
        <w:rPr>
          <w:rFonts w:ascii="Arial Narrow" w:hAnsi="Arial Narrow" w:cs="Calibri"/>
          <w:sz w:val="38"/>
          <w:szCs w:val="38"/>
        </w:rPr>
        <w:t>:30 PŘED.</w:t>
      </w:r>
      <w:r w:rsidR="004D3723" w:rsidRPr="00562C59">
        <w:rPr>
          <w:rFonts w:ascii="Arial Narrow" w:hAnsi="Arial Narrow" w:cs="Calibri"/>
          <w:sz w:val="38"/>
          <w:szCs w:val="38"/>
        </w:rPr>
        <w:tab/>
      </w:r>
      <w:r w:rsidR="002412BA">
        <w:rPr>
          <w:rFonts w:ascii="Arial Narrow" w:hAnsi="Arial Narrow" w:cs="Calibri"/>
          <w:sz w:val="38"/>
          <w:szCs w:val="38"/>
        </w:rPr>
        <w:t xml:space="preserve">za + rodiče Smejkalovy, rodinu a za + Marii </w:t>
      </w:r>
      <w:proofErr w:type="spellStart"/>
      <w:r w:rsidR="002412BA">
        <w:rPr>
          <w:rFonts w:ascii="Arial Narrow" w:hAnsi="Arial Narrow" w:cs="Calibri"/>
          <w:sz w:val="38"/>
          <w:szCs w:val="38"/>
        </w:rPr>
        <w:t>Naimrovu</w:t>
      </w:r>
      <w:proofErr w:type="spellEnd"/>
    </w:p>
    <w:p w14:paraId="48B1BE03" w14:textId="5A7C4ADD" w:rsidR="004A4885" w:rsidRPr="00865DB3" w:rsidRDefault="00CE4A23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865DB3">
        <w:rPr>
          <w:rFonts w:ascii="Arial Narrow" w:hAnsi="Arial Narrow"/>
          <w:sz w:val="38"/>
          <w:szCs w:val="38"/>
        </w:rPr>
        <w:tab/>
      </w:r>
      <w:r w:rsidRPr="00865DB3">
        <w:rPr>
          <w:rFonts w:ascii="Arial Narrow" w:hAnsi="Arial Narrow"/>
          <w:sz w:val="38"/>
          <w:szCs w:val="38"/>
        </w:rPr>
        <w:tab/>
      </w:r>
      <w:r w:rsidRPr="00865DB3">
        <w:rPr>
          <w:rFonts w:ascii="Arial Narrow" w:hAnsi="Arial Narrow"/>
          <w:sz w:val="38"/>
          <w:szCs w:val="38"/>
        </w:rPr>
        <w:tab/>
      </w:r>
      <w:r w:rsidR="00D70FC9" w:rsidRPr="00865DB3">
        <w:rPr>
          <w:rFonts w:ascii="Arial Narrow" w:hAnsi="Arial Narrow"/>
          <w:sz w:val="38"/>
          <w:szCs w:val="38"/>
        </w:rPr>
        <w:tab/>
      </w:r>
      <w:r w:rsidR="004A4885" w:rsidRPr="00865DB3">
        <w:rPr>
          <w:rFonts w:ascii="Arial Narrow" w:hAnsi="Arial Narrow"/>
          <w:sz w:val="38"/>
          <w:szCs w:val="38"/>
        </w:rPr>
        <w:tab/>
        <w:t xml:space="preserve"> 18:00 </w:t>
      </w:r>
      <w:r w:rsidR="00455524" w:rsidRPr="00865DB3">
        <w:rPr>
          <w:rFonts w:ascii="Arial Narrow" w:hAnsi="Arial Narrow"/>
          <w:sz w:val="38"/>
          <w:szCs w:val="38"/>
        </w:rPr>
        <w:t>PENZION</w:t>
      </w:r>
    </w:p>
    <w:p w14:paraId="3F0579ED" w14:textId="6B2E2EB5" w:rsidR="00BB237E" w:rsidRPr="00562C59" w:rsidRDefault="004A4885" w:rsidP="00E4348D">
      <w:pPr>
        <w:widowControl w:val="0"/>
        <w:spacing w:after="0" w:line="240" w:lineRule="auto"/>
        <w:rPr>
          <w:rFonts w:ascii="Arial Narrow" w:hAnsi="Arial Narrow"/>
          <w:b/>
          <w:bCs/>
          <w:i/>
          <w:sz w:val="36"/>
          <w:szCs w:val="38"/>
        </w:rPr>
      </w:pP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bCs/>
          <w:i/>
          <w:sz w:val="36"/>
          <w:szCs w:val="38"/>
        </w:rPr>
        <w:tab/>
      </w:r>
      <w:r w:rsidRPr="00562C59">
        <w:rPr>
          <w:rFonts w:ascii="Arial Narrow" w:hAnsi="Arial Narrow"/>
          <w:bCs/>
          <w:i/>
          <w:sz w:val="36"/>
          <w:szCs w:val="38"/>
        </w:rPr>
        <w:tab/>
        <w:t xml:space="preserve"> 19:00 TIŠN.</w:t>
      </w:r>
      <w:r w:rsidR="00FC0E4F" w:rsidRPr="00562C59">
        <w:rPr>
          <w:rFonts w:ascii="Arial Narrow" w:hAnsi="Arial Narrow"/>
          <w:b/>
          <w:i/>
          <w:sz w:val="36"/>
          <w:szCs w:val="38"/>
        </w:rPr>
        <w:tab/>
      </w:r>
      <w:r w:rsidR="00854511" w:rsidRPr="00F96496">
        <w:rPr>
          <w:rFonts w:ascii="Arial Narrow" w:hAnsi="Arial Narrow"/>
          <w:b/>
          <w:i/>
          <w:sz w:val="36"/>
          <w:szCs w:val="38"/>
        </w:rPr>
        <w:tab/>
      </w:r>
      <w:r w:rsidR="008B6395" w:rsidRPr="00F96496">
        <w:rPr>
          <w:rFonts w:ascii="Arial Narrow" w:hAnsi="Arial Narrow"/>
          <w:b/>
          <w:i/>
          <w:sz w:val="36"/>
          <w:szCs w:val="38"/>
        </w:rPr>
        <w:t>ADORACE</w:t>
      </w:r>
      <w:r w:rsidR="008B6395">
        <w:rPr>
          <w:rFonts w:ascii="Arial Narrow" w:hAnsi="Arial Narrow"/>
          <w:bCs/>
          <w:i/>
          <w:sz w:val="36"/>
          <w:szCs w:val="38"/>
        </w:rPr>
        <w:t xml:space="preserve"> tichá s příležitostí ke sv. zpovědi do 20:00</w:t>
      </w:r>
    </w:p>
    <w:p w14:paraId="537C1BEA" w14:textId="77777777" w:rsidR="00C85A6C" w:rsidRPr="00562C59" w:rsidRDefault="00C85A6C" w:rsidP="00E4348D">
      <w:pPr>
        <w:widowControl w:val="0"/>
        <w:spacing w:after="0" w:line="240" w:lineRule="auto"/>
        <w:rPr>
          <w:rFonts w:ascii="Arial Narrow" w:hAnsi="Arial Narrow" w:cs="Calibri"/>
          <w:sz w:val="8"/>
          <w:szCs w:val="8"/>
        </w:rPr>
      </w:pPr>
    </w:p>
    <w:p w14:paraId="5B47D0A9" w14:textId="572716BA" w:rsidR="00C85A6C" w:rsidRPr="00562C59" w:rsidRDefault="004A4885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562C59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ab/>
      </w:r>
      <w:r w:rsidR="00C85A6C" w:rsidRPr="00562C59">
        <w:rPr>
          <w:rFonts w:ascii="Arial Narrow" w:eastAsia="Times New Roman" w:hAnsi="Arial Narrow" w:cs="Calibri"/>
          <w:b/>
          <w:sz w:val="38"/>
          <w:szCs w:val="38"/>
        </w:rPr>
        <w:tab/>
      </w:r>
      <w:r w:rsidR="00C85A6C" w:rsidRPr="00562C59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>.</w:t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2412BA">
        <w:rPr>
          <w:rFonts w:ascii="Arial Narrow" w:eastAsia="Times New Roman" w:hAnsi="Arial Narrow" w:cs="Calibri"/>
          <w:sz w:val="38"/>
          <w:szCs w:val="38"/>
        </w:rPr>
        <w:t>za rodinu Danielovu</w:t>
      </w:r>
    </w:p>
    <w:p w14:paraId="07218E35" w14:textId="7208D02C" w:rsidR="00455524" w:rsidRPr="00562C59" w:rsidRDefault="00865DB3" w:rsidP="00E4348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>
        <w:rPr>
          <w:rFonts w:ascii="Arial Narrow" w:hAnsi="Arial Narrow"/>
          <w:b/>
          <w:sz w:val="38"/>
          <w:szCs w:val="38"/>
        </w:rPr>
        <w:t>10</w:t>
      </w:r>
      <w:r w:rsidR="00C1186B" w:rsidRPr="00562C59">
        <w:rPr>
          <w:rFonts w:ascii="Arial Narrow" w:hAnsi="Arial Narrow"/>
          <w:b/>
          <w:sz w:val="38"/>
          <w:szCs w:val="38"/>
        </w:rPr>
        <w:t>.</w:t>
      </w:r>
      <w:r w:rsidR="00AE346F">
        <w:rPr>
          <w:rFonts w:ascii="Arial Narrow" w:hAnsi="Arial Narrow"/>
          <w:b/>
          <w:sz w:val="38"/>
          <w:szCs w:val="38"/>
        </w:rPr>
        <w:t xml:space="preserve"> 3</w:t>
      </w:r>
      <w:r w:rsidR="004A4885" w:rsidRPr="00562C59">
        <w:rPr>
          <w:rFonts w:ascii="Arial Narrow" w:hAnsi="Arial Narrow"/>
          <w:b/>
          <w:sz w:val="38"/>
          <w:szCs w:val="38"/>
        </w:rPr>
        <w:t>.</w:t>
      </w:r>
      <w:r w:rsidR="00E57886" w:rsidRPr="00562C59">
        <w:rPr>
          <w:rFonts w:ascii="Arial Narrow" w:hAnsi="Arial Narrow"/>
          <w:b/>
          <w:sz w:val="38"/>
          <w:szCs w:val="38"/>
        </w:rPr>
        <w:tab/>
      </w:r>
      <w:r w:rsidR="00455524" w:rsidRPr="00562C59">
        <w:rPr>
          <w:rFonts w:ascii="Arial Narrow" w:hAnsi="Arial Narrow"/>
          <w:b/>
          <w:sz w:val="38"/>
          <w:szCs w:val="38"/>
        </w:rPr>
        <w:tab/>
      </w:r>
      <w:r w:rsidR="00950B02">
        <w:rPr>
          <w:rFonts w:ascii="Arial Narrow" w:hAnsi="Arial Narrow"/>
          <w:b/>
          <w:sz w:val="38"/>
          <w:szCs w:val="38"/>
        </w:rPr>
        <w:tab/>
      </w:r>
      <w:r w:rsidR="00455524" w:rsidRPr="00562C59">
        <w:rPr>
          <w:rFonts w:ascii="Arial Narrow" w:hAnsi="Arial Narrow"/>
          <w:b/>
          <w:sz w:val="38"/>
          <w:szCs w:val="38"/>
        </w:rPr>
        <w:t>8:45 TIŠN.</w:t>
      </w:r>
      <w:r w:rsidR="00455524" w:rsidRPr="00562C59">
        <w:rPr>
          <w:rFonts w:ascii="Arial Narrow" w:hAnsi="Arial Narrow"/>
          <w:sz w:val="38"/>
          <w:szCs w:val="38"/>
        </w:rPr>
        <w:tab/>
      </w:r>
      <w:r w:rsidR="00455524" w:rsidRPr="00562C59">
        <w:rPr>
          <w:rFonts w:ascii="Arial Narrow" w:hAnsi="Arial Narrow"/>
          <w:sz w:val="38"/>
          <w:szCs w:val="38"/>
        </w:rPr>
        <w:tab/>
      </w:r>
      <w:r w:rsidR="002412BA" w:rsidRPr="00562C59">
        <w:rPr>
          <w:rFonts w:ascii="Arial Narrow" w:eastAsia="Times New Roman" w:hAnsi="Arial Narrow" w:cs="Calibri"/>
          <w:sz w:val="38"/>
          <w:szCs w:val="38"/>
        </w:rPr>
        <w:t xml:space="preserve">za </w:t>
      </w:r>
      <w:r w:rsidR="002412BA" w:rsidRPr="00562C59">
        <w:rPr>
          <w:rFonts w:ascii="Arial Narrow" w:hAnsi="Arial Narrow"/>
          <w:sz w:val="38"/>
          <w:szCs w:val="38"/>
        </w:rPr>
        <w:t>farníky</w:t>
      </w:r>
    </w:p>
    <w:p w14:paraId="76C295B5" w14:textId="5CFE5913" w:rsidR="00C85A6C" w:rsidRPr="00562C59" w:rsidRDefault="00455524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="00C1186B" w:rsidRPr="00562C59">
        <w:rPr>
          <w:rFonts w:ascii="Arial Narrow" w:hAnsi="Arial Narrow"/>
          <w:b/>
          <w:sz w:val="38"/>
          <w:szCs w:val="38"/>
        </w:rPr>
        <w:tab/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 xml:space="preserve"> </w:t>
      </w:r>
      <w:r w:rsidR="00C85A6C" w:rsidRPr="00562C59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ab/>
      </w:r>
    </w:p>
    <w:p w14:paraId="6E837BEB" w14:textId="112C4C1D" w:rsidR="00DF779B" w:rsidRDefault="00DF779B" w:rsidP="00E4348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  <w:t xml:space="preserve"> 14:00 TIŠN.</w:t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F96496">
        <w:rPr>
          <w:rFonts w:ascii="Arial Narrow" w:hAnsi="Arial Narrow"/>
          <w:b/>
          <w:bCs/>
          <w:i/>
          <w:sz w:val="36"/>
          <w:szCs w:val="38"/>
        </w:rPr>
        <w:t>KŘÍŽOVÁ CESTA</w:t>
      </w:r>
      <w:r w:rsidRPr="00562C59">
        <w:rPr>
          <w:rFonts w:ascii="Arial Narrow" w:hAnsi="Arial Narrow"/>
          <w:i/>
          <w:sz w:val="36"/>
          <w:szCs w:val="38"/>
        </w:rPr>
        <w:t xml:space="preserve"> </w:t>
      </w:r>
      <w:r w:rsidR="00DA5ECC">
        <w:rPr>
          <w:rFonts w:ascii="Arial Narrow" w:hAnsi="Arial Narrow"/>
          <w:i/>
          <w:sz w:val="36"/>
          <w:szCs w:val="38"/>
        </w:rPr>
        <w:t>(</w:t>
      </w:r>
      <w:r w:rsidR="003F4E78">
        <w:rPr>
          <w:rFonts w:ascii="Arial Narrow" w:hAnsi="Arial Narrow"/>
          <w:i/>
          <w:sz w:val="36"/>
          <w:szCs w:val="38"/>
        </w:rPr>
        <w:t>M</w:t>
      </w:r>
      <w:r w:rsidR="001A6783">
        <w:rPr>
          <w:rFonts w:ascii="Arial Narrow" w:hAnsi="Arial Narrow"/>
          <w:i/>
          <w:sz w:val="36"/>
          <w:szCs w:val="38"/>
        </w:rPr>
        <w:t>odlitby matek</w:t>
      </w:r>
      <w:r w:rsidR="00DA5ECC">
        <w:rPr>
          <w:rFonts w:ascii="Arial Narrow" w:hAnsi="Arial Narrow"/>
          <w:i/>
          <w:sz w:val="36"/>
          <w:szCs w:val="38"/>
        </w:rPr>
        <w:t>)</w:t>
      </w:r>
    </w:p>
    <w:p w14:paraId="24DCD494" w14:textId="39FDE9C7" w:rsidR="000E1CC3" w:rsidRPr="00562C59" w:rsidRDefault="000E1CC3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="00AF0468" w:rsidRPr="00562C59">
        <w:rPr>
          <w:rFonts w:ascii="Arial Narrow" w:eastAsia="Times New Roman" w:hAnsi="Arial Narrow" w:cs="Calibri"/>
          <w:b/>
          <w:sz w:val="38"/>
          <w:szCs w:val="38"/>
        </w:rPr>
        <w:t>18:3</w:t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>0 TIŠN.</w:t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AE346F">
        <w:rPr>
          <w:rFonts w:ascii="Arial Narrow" w:eastAsia="Times New Roman" w:hAnsi="Arial Narrow" w:cs="Calibri"/>
          <w:sz w:val="38"/>
          <w:szCs w:val="38"/>
        </w:rPr>
        <w:t xml:space="preserve">za + </w:t>
      </w:r>
      <w:r w:rsidR="002412BA">
        <w:rPr>
          <w:rFonts w:ascii="Arial Narrow" w:eastAsia="Times New Roman" w:hAnsi="Arial Narrow" w:cs="Calibri"/>
          <w:sz w:val="38"/>
          <w:szCs w:val="38"/>
        </w:rPr>
        <w:t>Jaroslava Pokorného, rodiče a sestry</w:t>
      </w:r>
    </w:p>
    <w:p w14:paraId="22251272" w14:textId="77777777" w:rsidR="00427442" w:rsidRDefault="00427442" w:rsidP="00E4348D">
      <w:pPr>
        <w:widowControl w:val="0"/>
        <w:spacing w:after="0" w:line="240" w:lineRule="auto"/>
        <w:rPr>
          <w:rFonts w:ascii="Arial Narrow" w:hAnsi="Arial Narrow" w:cs="Calibri"/>
          <w:b/>
          <w:bCs/>
          <w:sz w:val="40"/>
          <w:szCs w:val="40"/>
        </w:rPr>
      </w:pPr>
    </w:p>
    <w:p w14:paraId="6AE6E364" w14:textId="02D27702" w:rsidR="005D38C3" w:rsidRDefault="003F4E78" w:rsidP="005D38C3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Minulou neděli se při sbírce Halíř sv. Petra vybralo v Tišnově 20 301 Kč a v Předklášteří 7 129 Kč. Za Vaše dary děkujeme</w:t>
      </w:r>
      <w:r w:rsidR="00EE2EE7" w:rsidRPr="00B41BCD">
        <w:rPr>
          <w:rFonts w:ascii="Arial Narrow" w:hAnsi="Arial Narrow"/>
          <w:i/>
          <w:iCs/>
          <w:sz w:val="40"/>
          <w:szCs w:val="40"/>
        </w:rPr>
        <w:t>.</w:t>
      </w:r>
    </w:p>
    <w:p w14:paraId="36AE6273" w14:textId="77777777" w:rsidR="005D38C3" w:rsidRPr="005D38C3" w:rsidRDefault="005D38C3" w:rsidP="005D38C3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1F48C61B" w14:textId="77777777" w:rsidR="00F33872" w:rsidRDefault="00F33872" w:rsidP="00F33872">
      <w:pPr>
        <w:spacing w:after="0" w:line="240" w:lineRule="auto"/>
        <w:ind w:left="284" w:hanging="284"/>
        <w:rPr>
          <w:rFonts w:ascii="Arial Narrow" w:eastAsia="Times New Roman" w:hAnsi="Arial Narrow" w:cs="Times New Roman"/>
          <w:i/>
          <w:iCs/>
          <w:sz w:val="40"/>
          <w:szCs w:val="40"/>
        </w:rPr>
      </w:pPr>
      <w:r>
        <w:rPr>
          <w:rFonts w:ascii="Arial Narrow" w:eastAsia="Times New Roman" w:hAnsi="Arial Narrow" w:cs="Times New Roman"/>
          <w:iCs/>
          <w:sz w:val="40"/>
          <w:szCs w:val="40"/>
        </w:rPr>
        <w:t>Setkání pastorační rady bude ve čtvrtek v 19:00</w:t>
      </w:r>
      <w:r w:rsidRPr="00755101">
        <w:rPr>
          <w:rFonts w:ascii="Arial Narrow" w:eastAsia="Times New Roman" w:hAnsi="Arial Narrow" w:cs="Times New Roman"/>
          <w:i/>
          <w:iCs/>
          <w:sz w:val="40"/>
          <w:szCs w:val="40"/>
        </w:rPr>
        <w:t>.</w:t>
      </w:r>
    </w:p>
    <w:p w14:paraId="1B01B208" w14:textId="77777777" w:rsidR="00FF37A6" w:rsidRPr="00755101" w:rsidRDefault="00FF37A6" w:rsidP="00F3387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40"/>
          <w:szCs w:val="40"/>
        </w:rPr>
      </w:pPr>
    </w:p>
    <w:p w14:paraId="45E4CCE7" w14:textId="77777777" w:rsidR="00F33872" w:rsidRPr="00796E8B" w:rsidRDefault="00F33872" w:rsidP="00F33872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8"/>
          <w:szCs w:val="8"/>
        </w:rPr>
      </w:pPr>
    </w:p>
    <w:p w14:paraId="6422CC15" w14:textId="3F55DA87" w:rsidR="00755101" w:rsidRDefault="00BB6AB7" w:rsidP="007E36F1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  <w:r w:rsidRPr="00BB6AB7">
        <w:rPr>
          <w:rFonts w:ascii="Arial Narrow" w:hAnsi="Arial Narrow"/>
          <w:b/>
          <w:sz w:val="40"/>
          <w:szCs w:val="40"/>
        </w:rPr>
        <w:lastRenderedPageBreak/>
        <w:t>24 hodin pro Pána</w:t>
      </w:r>
      <w:r w:rsidRPr="00BB6AB7">
        <w:rPr>
          <w:rFonts w:ascii="Arial Narrow" w:hAnsi="Arial Narrow"/>
          <w:sz w:val="40"/>
          <w:szCs w:val="40"/>
        </w:rPr>
        <w:t xml:space="preserve"> – </w:t>
      </w:r>
      <w:r w:rsidRPr="00BB6AB7">
        <w:rPr>
          <w:rFonts w:ascii="Arial Narrow" w:hAnsi="Arial Narrow"/>
          <w:sz w:val="40"/>
          <w:szCs w:val="40"/>
          <w:u w:val="single"/>
        </w:rPr>
        <w:t>příležitost ke svaté zpovědi s adorací za obrácení hříšníků</w:t>
      </w:r>
      <w:r w:rsidRPr="00BB6AB7">
        <w:rPr>
          <w:rFonts w:ascii="Arial Narrow" w:hAnsi="Arial Narrow"/>
          <w:sz w:val="40"/>
          <w:szCs w:val="40"/>
        </w:rPr>
        <w:t xml:space="preserve"> bude </w:t>
      </w:r>
      <w:r>
        <w:rPr>
          <w:rFonts w:ascii="Arial Narrow" w:hAnsi="Arial Narrow"/>
          <w:sz w:val="40"/>
          <w:szCs w:val="40"/>
        </w:rPr>
        <w:t>v</w:t>
      </w:r>
      <w:r w:rsidRPr="00BB6AB7">
        <w:rPr>
          <w:rFonts w:ascii="Arial Narrow" w:hAnsi="Arial Narrow"/>
          <w:sz w:val="40"/>
          <w:szCs w:val="40"/>
        </w:rPr>
        <w:t> pát</w:t>
      </w:r>
      <w:r w:rsidR="00F33872">
        <w:rPr>
          <w:rFonts w:ascii="Arial Narrow" w:hAnsi="Arial Narrow"/>
          <w:sz w:val="40"/>
          <w:szCs w:val="40"/>
        </w:rPr>
        <w:t>e</w:t>
      </w:r>
      <w:r w:rsidRPr="00BB6AB7">
        <w:rPr>
          <w:rFonts w:ascii="Arial Narrow" w:hAnsi="Arial Narrow"/>
          <w:sz w:val="40"/>
          <w:szCs w:val="40"/>
        </w:rPr>
        <w:t xml:space="preserve">k </w:t>
      </w:r>
      <w:r w:rsidR="00FF37A6">
        <w:rPr>
          <w:rFonts w:ascii="Arial Narrow" w:hAnsi="Arial Narrow"/>
          <w:sz w:val="40"/>
          <w:szCs w:val="40"/>
        </w:rPr>
        <w:t xml:space="preserve">8. 3. </w:t>
      </w:r>
      <w:r>
        <w:rPr>
          <w:rFonts w:ascii="Arial Narrow" w:hAnsi="Arial Narrow"/>
          <w:sz w:val="40"/>
          <w:szCs w:val="40"/>
        </w:rPr>
        <w:t>a v</w:t>
      </w:r>
      <w:r w:rsidR="00FF37A6">
        <w:rPr>
          <w:rFonts w:ascii="Arial Narrow" w:hAnsi="Arial Narrow"/>
          <w:sz w:val="40"/>
          <w:szCs w:val="40"/>
        </w:rPr>
        <w:t> </w:t>
      </w:r>
      <w:r w:rsidRPr="00BB6AB7">
        <w:rPr>
          <w:rFonts w:ascii="Arial Narrow" w:hAnsi="Arial Narrow"/>
          <w:sz w:val="40"/>
          <w:szCs w:val="40"/>
        </w:rPr>
        <w:t>sobotu</w:t>
      </w:r>
      <w:r w:rsidR="00FF37A6">
        <w:rPr>
          <w:rFonts w:ascii="Arial Narrow" w:hAnsi="Arial Narrow"/>
          <w:sz w:val="40"/>
          <w:szCs w:val="40"/>
        </w:rPr>
        <w:t xml:space="preserve"> 9. 3. </w:t>
      </w:r>
      <w:r w:rsidRPr="001A6783">
        <w:rPr>
          <w:rFonts w:ascii="Arial Narrow" w:hAnsi="Arial Narrow"/>
          <w:b/>
          <w:bCs/>
          <w:sz w:val="40"/>
          <w:szCs w:val="40"/>
        </w:rPr>
        <w:t>Zpovídat se bude</w:t>
      </w:r>
      <w:r w:rsidRPr="00BB6AB7">
        <w:rPr>
          <w:rFonts w:ascii="Arial Narrow" w:hAnsi="Arial Narrow"/>
          <w:sz w:val="40"/>
          <w:szCs w:val="40"/>
        </w:rPr>
        <w:t xml:space="preserve"> v pátek 1</w:t>
      </w:r>
      <w:r>
        <w:rPr>
          <w:rFonts w:ascii="Arial Narrow" w:hAnsi="Arial Narrow"/>
          <w:sz w:val="40"/>
          <w:szCs w:val="40"/>
        </w:rPr>
        <w:t>7</w:t>
      </w:r>
      <w:r w:rsidRPr="00BB6AB7">
        <w:rPr>
          <w:rFonts w:ascii="Arial Narrow" w:hAnsi="Arial Narrow"/>
          <w:sz w:val="40"/>
          <w:szCs w:val="40"/>
        </w:rPr>
        <w:t>:00</w:t>
      </w:r>
      <w:r w:rsidR="00E94D33">
        <w:rPr>
          <w:rFonts w:ascii="Arial Narrow" w:hAnsi="Arial Narrow"/>
          <w:sz w:val="40"/>
          <w:szCs w:val="40"/>
        </w:rPr>
        <w:t xml:space="preserve"> </w:t>
      </w:r>
      <w:r w:rsidRPr="00BB6AB7">
        <w:rPr>
          <w:rFonts w:ascii="Arial Narrow" w:hAnsi="Arial Narrow"/>
          <w:sz w:val="40"/>
          <w:szCs w:val="40"/>
        </w:rPr>
        <w:t>-</w:t>
      </w:r>
      <w:r w:rsidR="00E94D33">
        <w:rPr>
          <w:rFonts w:ascii="Arial Narrow" w:hAnsi="Arial Narrow"/>
          <w:sz w:val="40"/>
          <w:szCs w:val="40"/>
        </w:rPr>
        <w:t xml:space="preserve"> </w:t>
      </w:r>
      <w:r w:rsidRPr="00BB6AB7">
        <w:rPr>
          <w:rFonts w:ascii="Arial Narrow" w:hAnsi="Arial Narrow"/>
          <w:sz w:val="40"/>
          <w:szCs w:val="40"/>
        </w:rPr>
        <w:t>2</w:t>
      </w:r>
      <w:r>
        <w:rPr>
          <w:rFonts w:ascii="Arial Narrow" w:hAnsi="Arial Narrow"/>
          <w:sz w:val="40"/>
          <w:szCs w:val="40"/>
        </w:rPr>
        <w:t>1</w:t>
      </w:r>
      <w:r w:rsidRPr="00BB6AB7">
        <w:rPr>
          <w:rFonts w:ascii="Arial Narrow" w:hAnsi="Arial Narrow"/>
          <w:sz w:val="40"/>
          <w:szCs w:val="40"/>
        </w:rPr>
        <w:t>:00 a v sobotu 19:00</w:t>
      </w:r>
      <w:r w:rsidR="00E94D33">
        <w:rPr>
          <w:rFonts w:ascii="Arial Narrow" w:hAnsi="Arial Narrow"/>
          <w:sz w:val="40"/>
          <w:szCs w:val="40"/>
        </w:rPr>
        <w:t xml:space="preserve"> </w:t>
      </w:r>
      <w:r w:rsidRPr="00BB6AB7">
        <w:rPr>
          <w:rFonts w:ascii="Arial Narrow" w:hAnsi="Arial Narrow"/>
          <w:sz w:val="40"/>
          <w:szCs w:val="40"/>
        </w:rPr>
        <w:t>-</w:t>
      </w:r>
      <w:r w:rsidR="00E94D33">
        <w:rPr>
          <w:rFonts w:ascii="Arial Narrow" w:hAnsi="Arial Narrow"/>
          <w:sz w:val="40"/>
          <w:szCs w:val="40"/>
        </w:rPr>
        <w:t xml:space="preserve"> </w:t>
      </w:r>
      <w:r w:rsidRPr="00BB6AB7">
        <w:rPr>
          <w:rFonts w:ascii="Arial Narrow" w:hAnsi="Arial Narrow"/>
          <w:sz w:val="40"/>
          <w:szCs w:val="40"/>
        </w:rPr>
        <w:t>2</w:t>
      </w:r>
      <w:r>
        <w:rPr>
          <w:rFonts w:ascii="Arial Narrow" w:hAnsi="Arial Narrow"/>
          <w:sz w:val="40"/>
          <w:szCs w:val="40"/>
        </w:rPr>
        <w:t>0</w:t>
      </w:r>
      <w:r w:rsidRPr="00BB6AB7">
        <w:rPr>
          <w:rFonts w:ascii="Arial Narrow" w:hAnsi="Arial Narrow"/>
          <w:sz w:val="40"/>
          <w:szCs w:val="40"/>
        </w:rPr>
        <w:t xml:space="preserve">:00. </w:t>
      </w:r>
      <w:r>
        <w:rPr>
          <w:rFonts w:ascii="Arial Narrow" w:hAnsi="Arial Narrow"/>
          <w:sz w:val="40"/>
          <w:szCs w:val="40"/>
        </w:rPr>
        <w:t xml:space="preserve">Cizí zpovědníci zde budou v pátek 18:00 – 21:00. </w:t>
      </w:r>
      <w:r w:rsidRPr="00BB6AB7">
        <w:rPr>
          <w:rFonts w:ascii="Arial Narrow" w:hAnsi="Arial Narrow"/>
          <w:sz w:val="40"/>
          <w:szCs w:val="40"/>
        </w:rPr>
        <w:t xml:space="preserve">Podrobnosti </w:t>
      </w:r>
      <w:r>
        <w:rPr>
          <w:rFonts w:ascii="Arial Narrow" w:hAnsi="Arial Narrow"/>
          <w:sz w:val="40"/>
          <w:szCs w:val="40"/>
        </w:rPr>
        <w:t>visí</w:t>
      </w:r>
      <w:r w:rsidRPr="00BB6AB7">
        <w:rPr>
          <w:rFonts w:ascii="Arial Narrow" w:hAnsi="Arial Narrow"/>
          <w:sz w:val="40"/>
          <w:szCs w:val="40"/>
        </w:rPr>
        <w:t xml:space="preserve"> na nástěnce. Všichni jste zvaní.</w:t>
      </w:r>
    </w:p>
    <w:p w14:paraId="502E6F50" w14:textId="77777777" w:rsidR="00BB6AB7" w:rsidRPr="00755101" w:rsidRDefault="00BB6AB7" w:rsidP="007E36F1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bCs/>
          <w:sz w:val="8"/>
          <w:szCs w:val="8"/>
        </w:rPr>
      </w:pPr>
    </w:p>
    <w:p w14:paraId="381AD94A" w14:textId="29EB8AC2" w:rsidR="00EE2EE7" w:rsidRPr="00F96496" w:rsidRDefault="00EE2EE7" w:rsidP="00EE2EE7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i/>
          <w:iCs/>
          <w:sz w:val="40"/>
          <w:szCs w:val="40"/>
        </w:rPr>
      </w:pPr>
      <w:r>
        <w:rPr>
          <w:rFonts w:ascii="Arial Narrow" w:hAnsi="Arial Narrow"/>
          <w:iCs/>
          <w:sz w:val="40"/>
          <w:szCs w:val="40"/>
        </w:rPr>
        <w:t xml:space="preserve">V sobotu bude v Tišnově pokřtěná </w:t>
      </w:r>
      <w:r w:rsidR="00A213EB">
        <w:rPr>
          <w:rFonts w:ascii="Arial Narrow" w:hAnsi="Arial Narrow"/>
          <w:iCs/>
          <w:sz w:val="40"/>
          <w:szCs w:val="40"/>
        </w:rPr>
        <w:t>Anna</w:t>
      </w:r>
      <w:r w:rsidRPr="00F96496">
        <w:rPr>
          <w:rFonts w:ascii="Arial Narrow" w:hAnsi="Arial Narrow"/>
          <w:i/>
          <w:iCs/>
          <w:sz w:val="40"/>
          <w:szCs w:val="40"/>
        </w:rPr>
        <w:t>.</w:t>
      </w:r>
    </w:p>
    <w:p w14:paraId="790EB23D" w14:textId="77777777" w:rsidR="00EE2EE7" w:rsidRPr="00562C59" w:rsidRDefault="00EE2EE7" w:rsidP="00EE2EE7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43D8BD81" w14:textId="384346FC" w:rsidR="00EE2EE7" w:rsidRDefault="00EE2EE7" w:rsidP="00EE2EE7">
      <w:pPr>
        <w:spacing w:after="0" w:line="240" w:lineRule="auto"/>
        <w:ind w:left="284" w:hanging="284"/>
        <w:rPr>
          <w:rFonts w:ascii="Arial Narrow" w:eastAsia="Times New Roman" w:hAnsi="Arial Narrow" w:cs="Calibri"/>
          <w:sz w:val="40"/>
          <w:szCs w:val="40"/>
        </w:rPr>
      </w:pPr>
      <w:r>
        <w:rPr>
          <w:rFonts w:ascii="Arial Narrow" w:eastAsia="Times New Roman" w:hAnsi="Arial Narrow" w:cs="Calibri"/>
          <w:sz w:val="40"/>
          <w:szCs w:val="40"/>
        </w:rPr>
        <w:t>Příští neděli budou v</w:t>
      </w:r>
      <w:r w:rsidR="00A213EB">
        <w:rPr>
          <w:rFonts w:ascii="Arial Narrow" w:eastAsia="Times New Roman" w:hAnsi="Arial Narrow" w:cs="Calibri"/>
          <w:sz w:val="40"/>
          <w:szCs w:val="40"/>
        </w:rPr>
        <w:t> Tišnově při mši svaté v 8:45</w:t>
      </w:r>
      <w:r>
        <w:rPr>
          <w:rFonts w:ascii="Arial Narrow" w:eastAsia="Times New Roman" w:hAnsi="Arial Narrow" w:cs="Calibri"/>
          <w:sz w:val="40"/>
          <w:szCs w:val="40"/>
        </w:rPr>
        <w:t xml:space="preserve"> </w:t>
      </w:r>
      <w:r w:rsidR="00A213EB">
        <w:rPr>
          <w:rFonts w:ascii="Arial Narrow" w:eastAsia="Times New Roman" w:hAnsi="Arial Narrow" w:cs="Calibri"/>
          <w:sz w:val="40"/>
          <w:szCs w:val="40"/>
        </w:rPr>
        <w:t>druhá</w:t>
      </w:r>
      <w:r>
        <w:rPr>
          <w:rFonts w:ascii="Arial Narrow" w:eastAsia="Times New Roman" w:hAnsi="Arial Narrow" w:cs="Calibri"/>
          <w:sz w:val="40"/>
          <w:szCs w:val="40"/>
        </w:rPr>
        <w:t xml:space="preserve"> skrutinia</w:t>
      </w:r>
      <w:r w:rsidRPr="00562C59">
        <w:rPr>
          <w:rFonts w:ascii="Arial Narrow" w:eastAsia="Times New Roman" w:hAnsi="Arial Narrow" w:cs="Calibri"/>
          <w:sz w:val="40"/>
          <w:szCs w:val="40"/>
        </w:rPr>
        <w:t>.</w:t>
      </w:r>
    </w:p>
    <w:p w14:paraId="38574939" w14:textId="77777777" w:rsidR="005024B0" w:rsidRPr="005024B0" w:rsidRDefault="005024B0" w:rsidP="00EE2EE7">
      <w:pPr>
        <w:spacing w:after="0" w:line="240" w:lineRule="auto"/>
        <w:ind w:left="284" w:hanging="284"/>
        <w:rPr>
          <w:rFonts w:ascii="Arial Narrow" w:eastAsia="Times New Roman" w:hAnsi="Arial Narrow" w:cs="Calibri"/>
          <w:sz w:val="12"/>
          <w:szCs w:val="12"/>
        </w:rPr>
      </w:pPr>
    </w:p>
    <w:p w14:paraId="4013153A" w14:textId="0D941271" w:rsidR="005024B0" w:rsidRPr="001A6783" w:rsidRDefault="00F33872" w:rsidP="00250933">
      <w:pPr>
        <w:spacing w:after="0" w:line="240" w:lineRule="auto"/>
        <w:ind w:left="284" w:hanging="284"/>
        <w:rPr>
          <w:rFonts w:ascii="Arial Narrow" w:eastAsia="Times New Roman" w:hAnsi="Arial Narrow" w:cs="Calibri"/>
          <w:i/>
          <w:iCs/>
          <w:sz w:val="40"/>
          <w:szCs w:val="40"/>
        </w:rPr>
      </w:pPr>
      <w:r w:rsidRPr="00250933">
        <w:rPr>
          <w:rFonts w:ascii="Arial Narrow" w:eastAsia="Times New Roman" w:hAnsi="Arial Narrow" w:cs="Times New Roman"/>
          <w:b/>
          <w:sz w:val="40"/>
          <w:szCs w:val="40"/>
        </w:rPr>
        <w:t>Misijní jarmark</w:t>
      </w:r>
      <w:r>
        <w:rPr>
          <w:rFonts w:ascii="Arial Narrow" w:eastAsia="Times New Roman" w:hAnsi="Arial Narrow" w:cs="Times New Roman"/>
          <w:sz w:val="40"/>
          <w:szCs w:val="40"/>
        </w:rPr>
        <w:t xml:space="preserve"> bude příští neděli</w:t>
      </w:r>
      <w:r w:rsidR="001A6783">
        <w:rPr>
          <w:rFonts w:ascii="Arial Narrow" w:eastAsia="Times New Roman" w:hAnsi="Arial Narrow" w:cs="Times New Roman"/>
          <w:sz w:val="40"/>
          <w:szCs w:val="40"/>
        </w:rPr>
        <w:t xml:space="preserve"> </w:t>
      </w:r>
      <w:r w:rsidR="001A6783" w:rsidRPr="001A6783">
        <w:rPr>
          <w:rFonts w:ascii="Arial Narrow" w:eastAsia="Times New Roman" w:hAnsi="Arial Narrow" w:cs="Times New Roman"/>
          <w:b/>
          <w:bCs/>
          <w:sz w:val="40"/>
          <w:szCs w:val="40"/>
        </w:rPr>
        <w:t>10. 3.</w:t>
      </w:r>
      <w:r>
        <w:rPr>
          <w:rFonts w:ascii="Arial Narrow" w:eastAsia="Times New Roman" w:hAnsi="Arial Narrow" w:cs="Times New Roman"/>
          <w:sz w:val="40"/>
          <w:szCs w:val="40"/>
        </w:rPr>
        <w:t xml:space="preserve"> </w:t>
      </w:r>
      <w:r w:rsidRPr="00F33872">
        <w:rPr>
          <w:rFonts w:ascii="Arial Narrow" w:eastAsia="Times New Roman" w:hAnsi="Arial Narrow" w:cs="Times New Roman"/>
          <w:sz w:val="40"/>
          <w:szCs w:val="40"/>
        </w:rPr>
        <w:t xml:space="preserve">Můžete přispět vhodnými </w:t>
      </w:r>
      <w:proofErr w:type="gramStart"/>
      <w:r w:rsidRPr="00F33872">
        <w:rPr>
          <w:rFonts w:ascii="Arial Narrow" w:eastAsia="Times New Roman" w:hAnsi="Arial Narrow" w:cs="Times New Roman"/>
          <w:sz w:val="40"/>
          <w:szCs w:val="40"/>
        </w:rPr>
        <w:t>dárky</w:t>
      </w:r>
      <w:proofErr w:type="gramEnd"/>
      <w:r w:rsidRPr="00F33872">
        <w:rPr>
          <w:rFonts w:ascii="Arial Narrow" w:eastAsia="Times New Roman" w:hAnsi="Arial Narrow" w:cs="Times New Roman"/>
          <w:sz w:val="40"/>
          <w:szCs w:val="40"/>
        </w:rPr>
        <w:t xml:space="preserve"> a především prosíme o </w:t>
      </w:r>
      <w:r w:rsidRPr="001A6783">
        <w:rPr>
          <w:rFonts w:ascii="Arial Narrow" w:eastAsia="Times New Roman" w:hAnsi="Arial Narrow" w:cs="Times New Roman"/>
          <w:b/>
          <w:bCs/>
          <w:sz w:val="40"/>
          <w:szCs w:val="40"/>
        </w:rPr>
        <w:t>napečení pečiva</w:t>
      </w:r>
      <w:r w:rsidRPr="00F33872">
        <w:rPr>
          <w:rFonts w:ascii="Arial Narrow" w:eastAsia="Times New Roman" w:hAnsi="Arial Narrow" w:cs="Times New Roman"/>
          <w:sz w:val="40"/>
          <w:szCs w:val="40"/>
        </w:rPr>
        <w:t>.</w:t>
      </w:r>
      <w:r>
        <w:rPr>
          <w:rFonts w:ascii="Arial Narrow" w:eastAsia="Times New Roman" w:hAnsi="Arial Narrow" w:cs="Times New Roman"/>
          <w:sz w:val="40"/>
          <w:szCs w:val="40"/>
        </w:rPr>
        <w:t xml:space="preserve"> </w:t>
      </w:r>
      <w:proofErr w:type="spellStart"/>
      <w:r w:rsidRPr="00F33872">
        <w:rPr>
          <w:rFonts w:ascii="Arial Narrow" w:eastAsia="Times New Roman" w:hAnsi="Arial Narrow" w:cs="Times New Roman"/>
          <w:sz w:val="40"/>
          <w:szCs w:val="40"/>
        </w:rPr>
        <w:t>Nabalíčkované</w:t>
      </w:r>
      <w:proofErr w:type="spellEnd"/>
      <w:r w:rsidRPr="00F33872">
        <w:rPr>
          <w:rFonts w:ascii="Arial Narrow" w:eastAsia="Times New Roman" w:hAnsi="Arial Narrow" w:cs="Times New Roman"/>
          <w:sz w:val="40"/>
          <w:szCs w:val="40"/>
        </w:rPr>
        <w:t xml:space="preserve"> přine</w:t>
      </w:r>
      <w:r>
        <w:rPr>
          <w:rFonts w:ascii="Arial Narrow" w:eastAsia="Times New Roman" w:hAnsi="Arial Narrow" w:cs="Times New Roman"/>
          <w:sz w:val="40"/>
          <w:szCs w:val="40"/>
        </w:rPr>
        <w:t xml:space="preserve">ste prosím na faru v sobotu </w:t>
      </w:r>
      <w:r w:rsidR="001A6783">
        <w:rPr>
          <w:rFonts w:ascii="Arial Narrow" w:eastAsia="Times New Roman" w:hAnsi="Arial Narrow" w:cs="Times New Roman"/>
          <w:sz w:val="40"/>
          <w:szCs w:val="40"/>
        </w:rPr>
        <w:t xml:space="preserve">9. 3. </w:t>
      </w:r>
      <w:r w:rsidR="00250933">
        <w:rPr>
          <w:rFonts w:ascii="Arial Narrow" w:eastAsia="Times New Roman" w:hAnsi="Arial Narrow" w:cs="Times New Roman"/>
          <w:sz w:val="40"/>
          <w:szCs w:val="40"/>
        </w:rPr>
        <w:t>v</w:t>
      </w:r>
      <w:r w:rsidR="007B32C1">
        <w:rPr>
          <w:rFonts w:ascii="Arial Narrow" w:eastAsia="Times New Roman" w:hAnsi="Arial Narrow" w:cs="Times New Roman"/>
          <w:sz w:val="40"/>
          <w:szCs w:val="40"/>
        </w:rPr>
        <w:t> </w:t>
      </w:r>
      <w:r w:rsidRPr="00F33872">
        <w:rPr>
          <w:rFonts w:ascii="Arial Narrow" w:eastAsia="Times New Roman" w:hAnsi="Arial Narrow" w:cs="Times New Roman"/>
          <w:sz w:val="40"/>
          <w:szCs w:val="40"/>
        </w:rPr>
        <w:t>17</w:t>
      </w:r>
      <w:r w:rsidR="007B32C1">
        <w:rPr>
          <w:rFonts w:ascii="Arial Narrow" w:eastAsia="Times New Roman" w:hAnsi="Arial Narrow" w:cs="Times New Roman"/>
          <w:sz w:val="40"/>
          <w:szCs w:val="40"/>
        </w:rPr>
        <w:t xml:space="preserve"> </w:t>
      </w:r>
      <w:r w:rsidRPr="00F33872">
        <w:rPr>
          <w:rFonts w:ascii="Arial Narrow" w:eastAsia="Times New Roman" w:hAnsi="Arial Narrow" w:cs="Times New Roman"/>
          <w:sz w:val="40"/>
          <w:szCs w:val="40"/>
        </w:rPr>
        <w:t>-</w:t>
      </w:r>
      <w:r w:rsidR="007B32C1">
        <w:rPr>
          <w:rFonts w:ascii="Arial Narrow" w:eastAsia="Times New Roman" w:hAnsi="Arial Narrow" w:cs="Times New Roman"/>
          <w:sz w:val="40"/>
          <w:szCs w:val="40"/>
        </w:rPr>
        <w:t xml:space="preserve"> </w:t>
      </w:r>
      <w:r w:rsidRPr="00F33872">
        <w:rPr>
          <w:rFonts w:ascii="Arial Narrow" w:eastAsia="Times New Roman" w:hAnsi="Arial Narrow" w:cs="Times New Roman"/>
          <w:sz w:val="40"/>
          <w:szCs w:val="40"/>
        </w:rPr>
        <w:t>18</w:t>
      </w:r>
      <w:r>
        <w:rPr>
          <w:rFonts w:ascii="Arial Narrow" w:eastAsia="Times New Roman" w:hAnsi="Arial Narrow" w:cs="Times New Roman"/>
          <w:sz w:val="40"/>
          <w:szCs w:val="40"/>
        </w:rPr>
        <w:t xml:space="preserve"> </w:t>
      </w:r>
      <w:r w:rsidRPr="00F33872">
        <w:rPr>
          <w:rFonts w:ascii="Arial Narrow" w:eastAsia="Times New Roman" w:hAnsi="Arial Narrow" w:cs="Times New Roman"/>
          <w:sz w:val="40"/>
          <w:szCs w:val="40"/>
        </w:rPr>
        <w:t>hod.</w:t>
      </w:r>
      <w:r>
        <w:rPr>
          <w:rFonts w:ascii="Arial Narrow" w:eastAsia="Times New Roman" w:hAnsi="Arial Narrow" w:cs="Times New Roman"/>
          <w:sz w:val="40"/>
          <w:szCs w:val="40"/>
        </w:rPr>
        <w:t xml:space="preserve"> </w:t>
      </w:r>
      <w:r w:rsidRPr="00F33872">
        <w:rPr>
          <w:rFonts w:ascii="Arial Narrow" w:eastAsia="Times New Roman" w:hAnsi="Arial Narrow" w:cs="Times New Roman"/>
          <w:sz w:val="40"/>
          <w:szCs w:val="40"/>
        </w:rPr>
        <w:t>V krajním případě přímo přede</w:t>
      </w:r>
      <w:r>
        <w:rPr>
          <w:rFonts w:ascii="Arial Narrow" w:eastAsia="Times New Roman" w:hAnsi="Arial Narrow" w:cs="Times New Roman"/>
          <w:sz w:val="40"/>
          <w:szCs w:val="40"/>
        </w:rPr>
        <w:t xml:space="preserve"> mší sv. do kostela. </w:t>
      </w:r>
      <w:r w:rsidRPr="001A6783">
        <w:rPr>
          <w:rFonts w:ascii="Arial Narrow" w:eastAsia="Times New Roman" w:hAnsi="Arial Narrow" w:cs="Times New Roman"/>
          <w:i/>
          <w:iCs/>
          <w:sz w:val="40"/>
          <w:szCs w:val="40"/>
        </w:rPr>
        <w:t>Děkujeme! Informace Vlasta Řídká 778 405 710</w:t>
      </w:r>
    </w:p>
    <w:p w14:paraId="6D41313B" w14:textId="66997743" w:rsidR="00BB6AB7" w:rsidRPr="001A6783" w:rsidRDefault="00BB6AB7" w:rsidP="00EE2EE7">
      <w:pPr>
        <w:spacing w:after="0" w:line="240" w:lineRule="auto"/>
        <w:ind w:left="284" w:hanging="284"/>
        <w:rPr>
          <w:rFonts w:ascii="Arial Narrow" w:eastAsia="Times New Roman" w:hAnsi="Arial Narrow" w:cs="Calibri"/>
          <w:i/>
          <w:sz w:val="40"/>
          <w:szCs w:val="40"/>
        </w:rPr>
      </w:pPr>
      <w:r w:rsidRPr="001A6783">
        <w:rPr>
          <w:rFonts w:ascii="Arial Narrow" w:eastAsia="Times New Roman" w:hAnsi="Arial Narrow" w:cs="Calibri"/>
          <w:b/>
          <w:sz w:val="40"/>
          <w:szCs w:val="40"/>
        </w:rPr>
        <w:t>Pletení pomlázek</w:t>
      </w:r>
      <w:r w:rsidRPr="00BB6AB7">
        <w:rPr>
          <w:rFonts w:ascii="Arial Narrow" w:eastAsia="Times New Roman" w:hAnsi="Arial Narrow" w:cs="Calibri"/>
          <w:bCs/>
          <w:sz w:val="40"/>
          <w:szCs w:val="40"/>
        </w:rPr>
        <w:t xml:space="preserve"> bude na faře v sobotu </w:t>
      </w:r>
      <w:r w:rsidR="001A6783">
        <w:rPr>
          <w:rFonts w:ascii="Arial Narrow" w:eastAsia="Times New Roman" w:hAnsi="Arial Narrow" w:cs="Calibri"/>
          <w:bCs/>
          <w:sz w:val="40"/>
          <w:szCs w:val="40"/>
        </w:rPr>
        <w:t xml:space="preserve">9. 3. </w:t>
      </w:r>
      <w:r w:rsidRPr="00BB6AB7">
        <w:rPr>
          <w:rFonts w:ascii="Arial Narrow" w:eastAsia="Times New Roman" w:hAnsi="Arial Narrow" w:cs="Calibri"/>
          <w:bCs/>
          <w:sz w:val="40"/>
          <w:szCs w:val="40"/>
        </w:rPr>
        <w:t>od 14:</w:t>
      </w:r>
      <w:r w:rsidRPr="00BB6AB7">
        <w:rPr>
          <w:rFonts w:ascii="Arial Narrow" w:eastAsia="Times New Roman" w:hAnsi="Arial Narrow" w:cs="Calibri"/>
          <w:iCs/>
          <w:sz w:val="40"/>
          <w:szCs w:val="40"/>
        </w:rPr>
        <w:t xml:space="preserve">00. </w:t>
      </w:r>
      <w:r w:rsidRPr="001A6783">
        <w:rPr>
          <w:rFonts w:ascii="Arial Narrow" w:eastAsia="Times New Roman" w:hAnsi="Arial Narrow" w:cs="Calibri"/>
          <w:i/>
          <w:sz w:val="40"/>
          <w:szCs w:val="40"/>
        </w:rPr>
        <w:t>Přijďte naplést pro sebe i na jarmark.</w:t>
      </w:r>
    </w:p>
    <w:p w14:paraId="6CEAD4B4" w14:textId="77777777" w:rsidR="00EE2EE7" w:rsidRPr="00562C59" w:rsidRDefault="00EE2EE7" w:rsidP="00EE2EE7">
      <w:pPr>
        <w:spacing w:after="0" w:line="240" w:lineRule="auto"/>
        <w:rPr>
          <w:rFonts w:ascii="Arial Narrow" w:eastAsia="Times New Roman" w:hAnsi="Arial Narrow" w:cs="Calibri"/>
          <w:sz w:val="8"/>
          <w:szCs w:val="8"/>
        </w:rPr>
      </w:pPr>
    </w:p>
    <w:p w14:paraId="1DF03A07" w14:textId="77777777" w:rsidR="007B32C1" w:rsidRPr="00250933" w:rsidRDefault="007B32C1" w:rsidP="007B32C1">
      <w:pPr>
        <w:spacing w:after="0" w:line="240" w:lineRule="auto"/>
        <w:ind w:left="284" w:hanging="284"/>
        <w:rPr>
          <w:rFonts w:ascii="Arial Narrow" w:hAnsi="Arial Narrow" w:cs="Calibri"/>
          <w:bCs/>
          <w:iCs/>
          <w:sz w:val="40"/>
          <w:szCs w:val="40"/>
        </w:rPr>
      </w:pPr>
      <w:r w:rsidRPr="00250933">
        <w:rPr>
          <w:rFonts w:ascii="Arial Narrow" w:hAnsi="Arial Narrow" w:cs="Arial"/>
          <w:b/>
          <w:sz w:val="40"/>
          <w:szCs w:val="40"/>
        </w:rPr>
        <w:t>Pouť k Panně Marii Bolestné do Sloupu</w:t>
      </w:r>
      <w:r>
        <w:rPr>
          <w:rFonts w:ascii="Arial Narrow" w:hAnsi="Arial Narrow" w:cs="Arial"/>
          <w:sz w:val="40"/>
          <w:szCs w:val="40"/>
        </w:rPr>
        <w:t xml:space="preserve"> v Moravském Krasu na Květný pátek 22. 3. pořádají a srdečně všechny zvou f</w:t>
      </w:r>
      <w:r w:rsidRPr="00250933">
        <w:rPr>
          <w:rFonts w:ascii="Arial Narrow" w:hAnsi="Arial Narrow" w:cs="Arial"/>
          <w:sz w:val="40"/>
          <w:szCs w:val="40"/>
        </w:rPr>
        <w:t>arnost</w:t>
      </w:r>
      <w:r>
        <w:rPr>
          <w:rFonts w:ascii="Arial Narrow" w:hAnsi="Arial Narrow" w:cs="Arial"/>
          <w:sz w:val="40"/>
          <w:szCs w:val="40"/>
        </w:rPr>
        <w:t>i Lomnice a</w:t>
      </w:r>
      <w:r w:rsidRPr="00250933">
        <w:rPr>
          <w:rFonts w:ascii="Arial Narrow" w:hAnsi="Arial Narrow" w:cs="Arial"/>
          <w:sz w:val="40"/>
          <w:szCs w:val="40"/>
        </w:rPr>
        <w:t xml:space="preserve"> Tišnov</w:t>
      </w:r>
      <w:r>
        <w:rPr>
          <w:rFonts w:ascii="Arial Narrow" w:hAnsi="Arial Narrow" w:cs="Arial"/>
          <w:sz w:val="40"/>
          <w:szCs w:val="40"/>
        </w:rPr>
        <w:t>.</w:t>
      </w:r>
      <w:r w:rsidRPr="00250933">
        <w:rPr>
          <w:rFonts w:ascii="Arial Narrow" w:hAnsi="Arial Narrow" w:cs="Arial"/>
          <w:sz w:val="40"/>
          <w:szCs w:val="40"/>
        </w:rPr>
        <w:t xml:space="preserve"> </w:t>
      </w:r>
      <w:r>
        <w:rPr>
          <w:rFonts w:ascii="Arial Narrow" w:hAnsi="Arial Narrow" w:cs="Arial"/>
          <w:sz w:val="40"/>
          <w:szCs w:val="40"/>
        </w:rPr>
        <w:t>O</w:t>
      </w:r>
      <w:r>
        <w:rPr>
          <w:rFonts w:ascii="Arial Narrow" w:hAnsi="Arial Narrow" w:cs="Arial"/>
          <w:bCs/>
          <w:sz w:val="40"/>
          <w:szCs w:val="40"/>
        </w:rPr>
        <w:t>djezd autobusu bude v 6:</w:t>
      </w:r>
      <w:r w:rsidRPr="00250933">
        <w:rPr>
          <w:rFonts w:ascii="Arial Narrow" w:hAnsi="Arial Narrow" w:cs="Arial"/>
          <w:bCs/>
          <w:sz w:val="40"/>
          <w:szCs w:val="40"/>
        </w:rPr>
        <w:t>05 z</w:t>
      </w:r>
      <w:r>
        <w:rPr>
          <w:rFonts w:ascii="Arial Narrow" w:hAnsi="Arial Narrow" w:cs="Arial"/>
          <w:bCs/>
          <w:sz w:val="40"/>
          <w:szCs w:val="40"/>
        </w:rPr>
        <w:t> </w:t>
      </w:r>
      <w:r w:rsidRPr="00250933">
        <w:rPr>
          <w:rFonts w:ascii="Arial Narrow" w:hAnsi="Arial Narrow" w:cs="Arial"/>
          <w:bCs/>
          <w:sz w:val="40"/>
          <w:szCs w:val="40"/>
        </w:rPr>
        <w:t>Předklášteří</w:t>
      </w:r>
      <w:r>
        <w:rPr>
          <w:rFonts w:ascii="Arial Narrow" w:hAnsi="Arial Narrow" w:cs="Arial"/>
          <w:bCs/>
          <w:sz w:val="40"/>
          <w:szCs w:val="40"/>
        </w:rPr>
        <w:t xml:space="preserve"> a z Tišnova v 6:</w:t>
      </w:r>
      <w:r w:rsidRPr="00250933">
        <w:rPr>
          <w:rFonts w:ascii="Arial Narrow" w:hAnsi="Arial Narrow" w:cs="Arial"/>
          <w:bCs/>
          <w:sz w:val="40"/>
          <w:szCs w:val="40"/>
        </w:rPr>
        <w:t xml:space="preserve">15 (od </w:t>
      </w:r>
      <w:proofErr w:type="spellStart"/>
      <w:r w:rsidRPr="00250933">
        <w:rPr>
          <w:rFonts w:ascii="Arial Narrow" w:hAnsi="Arial Narrow" w:cs="Arial"/>
          <w:bCs/>
          <w:sz w:val="40"/>
          <w:szCs w:val="40"/>
        </w:rPr>
        <w:t>Chroncových</w:t>
      </w:r>
      <w:proofErr w:type="spellEnd"/>
      <w:r w:rsidRPr="00250933">
        <w:rPr>
          <w:rFonts w:ascii="Arial Narrow" w:hAnsi="Arial Narrow" w:cs="Arial"/>
          <w:bCs/>
          <w:sz w:val="40"/>
          <w:szCs w:val="40"/>
        </w:rPr>
        <w:t xml:space="preserve">). </w:t>
      </w:r>
      <w:r w:rsidRPr="00250933">
        <w:rPr>
          <w:rFonts w:ascii="Arial Narrow" w:hAnsi="Arial Narrow" w:cs="Arial"/>
          <w:sz w:val="40"/>
          <w:szCs w:val="40"/>
        </w:rPr>
        <w:t xml:space="preserve">Více informací a přihlášky u Marie </w:t>
      </w:r>
      <w:proofErr w:type="spellStart"/>
      <w:r w:rsidRPr="00250933">
        <w:rPr>
          <w:rFonts w:ascii="Arial Narrow" w:hAnsi="Arial Narrow" w:cs="Arial"/>
          <w:sz w:val="40"/>
          <w:szCs w:val="40"/>
        </w:rPr>
        <w:t>Sendlerové</w:t>
      </w:r>
      <w:proofErr w:type="spellEnd"/>
      <w:r w:rsidRPr="00250933">
        <w:rPr>
          <w:rFonts w:ascii="Arial Narrow" w:hAnsi="Arial Narrow" w:cs="Arial"/>
          <w:sz w:val="40"/>
          <w:szCs w:val="40"/>
        </w:rPr>
        <w:t xml:space="preserve"> 604 242 297, nebo vzadu v</w:t>
      </w:r>
      <w:r>
        <w:rPr>
          <w:rFonts w:ascii="Arial Narrow" w:hAnsi="Arial Narrow" w:cs="Arial"/>
          <w:sz w:val="40"/>
          <w:szCs w:val="40"/>
        </w:rPr>
        <w:t> t</w:t>
      </w:r>
      <w:r w:rsidRPr="00250933">
        <w:rPr>
          <w:rFonts w:ascii="Arial Narrow" w:hAnsi="Arial Narrow" w:cs="Arial"/>
          <w:sz w:val="40"/>
          <w:szCs w:val="40"/>
        </w:rPr>
        <w:t>išnov</w:t>
      </w:r>
      <w:r>
        <w:rPr>
          <w:rFonts w:ascii="Arial Narrow" w:hAnsi="Arial Narrow" w:cs="Arial"/>
          <w:sz w:val="40"/>
          <w:szCs w:val="40"/>
        </w:rPr>
        <w:t>ském kostele</w:t>
      </w:r>
      <w:r w:rsidRPr="00250933">
        <w:rPr>
          <w:rFonts w:ascii="Arial Narrow" w:hAnsi="Arial Narrow" w:cs="Arial"/>
          <w:sz w:val="40"/>
          <w:szCs w:val="40"/>
        </w:rPr>
        <w:t>.</w:t>
      </w:r>
    </w:p>
    <w:p w14:paraId="23EECD86" w14:textId="77777777" w:rsidR="007B32C1" w:rsidRPr="005D38C3" w:rsidRDefault="007B32C1" w:rsidP="007B32C1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29B59704" w14:textId="3556A2DB" w:rsidR="00780ADF" w:rsidRDefault="00780ADF" w:rsidP="00641A4A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40"/>
          <w:szCs w:val="38"/>
        </w:rPr>
      </w:pP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Během turistické sezony bychom rádi </w:t>
      </w:r>
      <w:r w:rsidR="00106792" w:rsidRPr="00562C59">
        <w:rPr>
          <w:rFonts w:ascii="Arial Narrow" w:hAnsi="Arial Narrow" w:cs="Calibri"/>
          <w:bCs/>
          <w:iCs/>
          <w:sz w:val="40"/>
          <w:szCs w:val="38"/>
        </w:rPr>
        <w:t xml:space="preserve">nechávali </w:t>
      </w: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o víkendech navečer otevřenou baziliku v Předklášteří k volnému vstupu </w:t>
      </w:r>
      <w:r w:rsidR="00B47451" w:rsidRPr="00562C59">
        <w:rPr>
          <w:rFonts w:ascii="Arial Narrow" w:hAnsi="Arial Narrow" w:cs="Calibri"/>
          <w:bCs/>
          <w:iCs/>
          <w:sz w:val="40"/>
          <w:szCs w:val="38"/>
        </w:rPr>
        <w:t xml:space="preserve">poutníků, </w:t>
      </w:r>
      <w:r w:rsidRPr="00562C59">
        <w:rPr>
          <w:rFonts w:ascii="Arial Narrow" w:hAnsi="Arial Narrow" w:cs="Calibri"/>
          <w:bCs/>
          <w:iCs/>
          <w:sz w:val="40"/>
          <w:szCs w:val="38"/>
        </w:rPr>
        <w:t>turistů</w:t>
      </w:r>
      <w:r w:rsidR="00B47451" w:rsidRPr="00562C59">
        <w:rPr>
          <w:rFonts w:ascii="Arial Narrow" w:hAnsi="Arial Narrow" w:cs="Calibri"/>
          <w:bCs/>
          <w:iCs/>
          <w:sz w:val="40"/>
          <w:szCs w:val="38"/>
        </w:rPr>
        <w:t>..</w:t>
      </w:r>
      <w:r w:rsidRPr="00562C59">
        <w:rPr>
          <w:rFonts w:ascii="Arial Narrow" w:hAnsi="Arial Narrow" w:cs="Calibri"/>
          <w:bCs/>
          <w:iCs/>
          <w:sz w:val="40"/>
          <w:szCs w:val="38"/>
        </w:rPr>
        <w:t>. Prosíme</w:t>
      </w:r>
      <w:r w:rsidR="00B47451" w:rsidRPr="00562C59">
        <w:rPr>
          <w:rFonts w:ascii="Arial Narrow" w:hAnsi="Arial Narrow" w:cs="Calibri"/>
          <w:bCs/>
          <w:iCs/>
          <w:sz w:val="40"/>
          <w:szCs w:val="38"/>
        </w:rPr>
        <w:t xml:space="preserve"> Vás,</w:t>
      </w: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 k</w:t>
      </w:r>
      <w:r w:rsidR="00B47451" w:rsidRPr="00562C59">
        <w:rPr>
          <w:rFonts w:ascii="Arial Narrow" w:hAnsi="Arial Narrow" w:cs="Calibri"/>
          <w:bCs/>
          <w:iCs/>
          <w:sz w:val="40"/>
          <w:szCs w:val="38"/>
        </w:rPr>
        <w:t>teří</w:t>
      </w: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 byste byli ochotni jako </w:t>
      </w:r>
      <w:r w:rsidRPr="00562C59">
        <w:rPr>
          <w:rFonts w:ascii="Arial Narrow" w:hAnsi="Arial Narrow" w:cs="Calibri"/>
          <w:b/>
          <w:iCs/>
          <w:sz w:val="40"/>
          <w:szCs w:val="38"/>
        </w:rPr>
        <w:t>dobrovolníci</w:t>
      </w: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 příležitostně baziliku hlídat, </w:t>
      </w:r>
      <w:r w:rsidR="00B47451" w:rsidRPr="00562C59">
        <w:rPr>
          <w:rFonts w:ascii="Arial Narrow" w:hAnsi="Arial Narrow" w:cs="Calibri"/>
          <w:bCs/>
          <w:iCs/>
          <w:sz w:val="40"/>
          <w:szCs w:val="38"/>
        </w:rPr>
        <w:t>abyste se přihlásili</w:t>
      </w: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 na faře. Jednalo by se o soboty a neděle v časech 16:45 – 19:00. Děkujeme.</w:t>
      </w:r>
    </w:p>
    <w:p w14:paraId="47CFDA9D" w14:textId="77777777" w:rsidR="00BA27D6" w:rsidRPr="00E94D33" w:rsidRDefault="00BA27D6" w:rsidP="00641A4A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8"/>
          <w:szCs w:val="8"/>
        </w:rPr>
      </w:pPr>
    </w:p>
    <w:p w14:paraId="5057B7F2" w14:textId="77777777" w:rsidR="009B5F55" w:rsidRPr="00562C59" w:rsidRDefault="009B5F55" w:rsidP="006B181A">
      <w:pPr>
        <w:pStyle w:val="xxmsonormal"/>
        <w:widowControl w:val="0"/>
        <w:spacing w:before="0" w:beforeAutospacing="0" w:after="0" w:afterAutospacing="0"/>
        <w:ind w:left="284" w:hanging="284"/>
        <w:jc w:val="center"/>
        <w:rPr>
          <w:rFonts w:ascii="Arial Narrow" w:hAnsi="Arial Narrow"/>
          <w:sz w:val="8"/>
          <w:szCs w:val="8"/>
        </w:rPr>
      </w:pPr>
    </w:p>
    <w:p w14:paraId="57D2F1DC" w14:textId="77777777" w:rsidR="001E0DE6" w:rsidRPr="00562C59" w:rsidRDefault="001E0DE6" w:rsidP="001E0DE6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32"/>
          <w:szCs w:val="32"/>
        </w:rPr>
      </w:pPr>
      <w:proofErr w:type="spellStart"/>
      <w:r w:rsidRPr="00562C59">
        <w:rPr>
          <w:rFonts w:ascii="Arial Narrow" w:eastAsia="Times New Roman" w:hAnsi="Arial Narrow"/>
          <w:bCs/>
          <w:iCs/>
          <w:sz w:val="32"/>
          <w:szCs w:val="32"/>
        </w:rPr>
        <w:t>Ooo</w:t>
      </w:r>
      <w:proofErr w:type="spellEnd"/>
      <w:r w:rsidRPr="00562C59">
        <w:rPr>
          <w:rFonts w:ascii="Arial Narrow" w:eastAsia="Times New Roman" w:hAnsi="Arial Narrow"/>
          <w:bCs/>
          <w:iCs/>
          <w:sz w:val="32"/>
          <w:szCs w:val="32"/>
        </w:rPr>
        <w:t xml:space="preserve"> OOO </w:t>
      </w:r>
      <w:proofErr w:type="spellStart"/>
      <w:r w:rsidRPr="00562C59">
        <w:rPr>
          <w:rFonts w:ascii="Arial Narrow" w:eastAsia="Times New Roman" w:hAnsi="Arial Narrow"/>
          <w:bCs/>
          <w:iCs/>
          <w:sz w:val="32"/>
          <w:szCs w:val="32"/>
        </w:rPr>
        <w:t>ooO</w:t>
      </w:r>
      <w:proofErr w:type="spellEnd"/>
    </w:p>
    <w:p w14:paraId="529569D9" w14:textId="77777777" w:rsidR="001E0DE6" w:rsidRPr="00FF37A6" w:rsidRDefault="001E0DE6" w:rsidP="001E0DE6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40"/>
          <w:szCs w:val="40"/>
        </w:rPr>
      </w:pPr>
    </w:p>
    <w:p w14:paraId="41333CB9" w14:textId="2B178CA3" w:rsidR="0018143C" w:rsidRDefault="00B01198" w:rsidP="00BA27D6">
      <w:pPr>
        <w:pStyle w:val="Normlnweb"/>
        <w:spacing w:before="0" w:beforeAutospacing="0" w:after="0" w:afterAutospacing="0"/>
        <w:ind w:firstLine="284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Většina křesťanů zná zpaměti Desatero Božích přikázání. Je škoda, že si často necháme vnutit dojem, že zde jde především o omezení naší </w:t>
      </w:r>
      <w:proofErr w:type="spellStart"/>
      <w:r>
        <w:rPr>
          <w:rFonts w:ascii="Arial Narrow" w:hAnsi="Arial Narrow"/>
          <w:sz w:val="40"/>
          <w:szCs w:val="40"/>
        </w:rPr>
        <w:t>svo</w:t>
      </w:r>
      <w:proofErr w:type="spellEnd"/>
      <w:r>
        <w:rPr>
          <w:rFonts w:ascii="Arial Narrow" w:hAnsi="Arial Narrow"/>
          <w:sz w:val="40"/>
          <w:szCs w:val="40"/>
        </w:rPr>
        <w:t>-body. Skutečnost je přesně opačná – Desatero nám pomáhá, abychom svou svobodu rozvíjeli a neškodili skrze ni sobě či jiným… Na které z při-kázání bych měl v této době především zaměřit svou snahu o změnu života a jednání?</w:t>
      </w:r>
    </w:p>
    <w:p w14:paraId="47A9F8BA" w14:textId="77777777" w:rsidR="00BA27D6" w:rsidRPr="00D91CDD" w:rsidRDefault="00BA27D6" w:rsidP="00BA27D6">
      <w:pPr>
        <w:pStyle w:val="Normlnweb"/>
        <w:spacing w:before="0" w:beforeAutospacing="0" w:after="0" w:afterAutospacing="0"/>
        <w:ind w:firstLine="284"/>
        <w:rPr>
          <w:rFonts w:ascii="Arial Narrow" w:hAnsi="Arial Narrow"/>
          <w:sz w:val="40"/>
          <w:szCs w:val="40"/>
        </w:rPr>
      </w:pPr>
    </w:p>
    <w:p w14:paraId="5C6D5F1F" w14:textId="77777777" w:rsidR="004221ED" w:rsidRPr="00562C59" w:rsidRDefault="004221ED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sz w:val="8"/>
          <w:szCs w:val="8"/>
        </w:rPr>
      </w:pPr>
    </w:p>
    <w:p w14:paraId="4FC8BC86" w14:textId="2642BDD9" w:rsidR="00407A08" w:rsidRPr="00562C59" w:rsidRDefault="00E20135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/>
          <w:sz w:val="36"/>
          <w:szCs w:val="34"/>
        </w:rPr>
      </w:pPr>
      <w:r w:rsidRPr="00562C59">
        <w:rPr>
          <w:rFonts w:ascii="Arial Narrow" w:hAnsi="Arial Narrow" w:cs="Calibri"/>
          <w:i/>
          <w:sz w:val="36"/>
          <w:szCs w:val="34"/>
        </w:rPr>
        <w:t xml:space="preserve">ŘKF Tišnov, Kostelní 16, 666 01 Tišnov, </w:t>
      </w:r>
      <w:r w:rsidR="0050516E" w:rsidRPr="00562C59">
        <w:rPr>
          <w:rFonts w:ascii="Arial Narrow" w:hAnsi="Arial Narrow" w:cs="Calibri"/>
          <w:i/>
          <w:sz w:val="36"/>
          <w:szCs w:val="34"/>
        </w:rPr>
        <w:t>farář</w:t>
      </w:r>
      <w:r w:rsidR="00573204" w:rsidRPr="00562C59">
        <w:rPr>
          <w:rFonts w:ascii="Arial Narrow" w:hAnsi="Arial Narrow" w:cs="Calibri"/>
          <w:i/>
          <w:sz w:val="36"/>
          <w:szCs w:val="34"/>
        </w:rPr>
        <w:t>:</w:t>
      </w:r>
      <w:r w:rsidRPr="00562C59">
        <w:rPr>
          <w:rFonts w:ascii="Arial Narrow" w:hAnsi="Arial Narrow" w:cs="Calibri"/>
          <w:i/>
          <w:sz w:val="36"/>
          <w:szCs w:val="34"/>
        </w:rPr>
        <w:t xml:space="preserve"> 776 765 401, </w:t>
      </w:r>
      <w:r w:rsidR="0050516E" w:rsidRPr="00562C59">
        <w:rPr>
          <w:rFonts w:ascii="Arial Narrow" w:hAnsi="Arial Narrow" w:cs="Calibri"/>
          <w:i/>
          <w:sz w:val="36"/>
          <w:szCs w:val="34"/>
        </w:rPr>
        <w:t>kaplan: 721 544</w:t>
      </w:r>
      <w:r w:rsidR="00407A08" w:rsidRPr="00562C59">
        <w:rPr>
          <w:rFonts w:ascii="Arial Narrow" w:hAnsi="Arial Narrow" w:cs="Calibri"/>
          <w:i/>
          <w:sz w:val="36"/>
          <w:szCs w:val="34"/>
        </w:rPr>
        <w:t> </w:t>
      </w:r>
      <w:r w:rsidR="0050516E" w:rsidRPr="00562C59">
        <w:rPr>
          <w:rFonts w:ascii="Arial Narrow" w:hAnsi="Arial Narrow" w:cs="Calibri"/>
          <w:i/>
          <w:sz w:val="36"/>
          <w:szCs w:val="34"/>
        </w:rPr>
        <w:t>182</w:t>
      </w:r>
      <w:r w:rsidR="00407A08" w:rsidRPr="00562C59">
        <w:rPr>
          <w:rFonts w:ascii="Arial Narrow" w:hAnsi="Arial Narrow" w:cs="Calibri"/>
          <w:i/>
          <w:sz w:val="36"/>
          <w:szCs w:val="34"/>
        </w:rPr>
        <w:t>;</w:t>
      </w:r>
    </w:p>
    <w:p w14:paraId="46B4B1F8" w14:textId="1776B88D" w:rsidR="006770AA" w:rsidRPr="00562C59" w:rsidRDefault="0050516E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Cs/>
          <w:sz w:val="28"/>
          <w:szCs w:val="36"/>
        </w:rPr>
      </w:pPr>
      <w:r w:rsidRPr="00562C59">
        <w:rPr>
          <w:rFonts w:ascii="Arial Narrow" w:hAnsi="Arial Narrow" w:cs="Calibri"/>
          <w:i/>
          <w:sz w:val="36"/>
          <w:szCs w:val="34"/>
        </w:rPr>
        <w:t xml:space="preserve">rybecky@dieceze.cz; </w:t>
      </w:r>
      <w:r w:rsidR="00E20135" w:rsidRPr="00562C59">
        <w:rPr>
          <w:rFonts w:ascii="Arial Narrow" w:hAnsi="Arial Narrow" w:cs="Calibri"/>
          <w:i/>
          <w:sz w:val="36"/>
          <w:szCs w:val="34"/>
        </w:rPr>
        <w:t xml:space="preserve">farnosttisnov.cz; </w:t>
      </w:r>
      <w:hyperlink r:id="rId9" w:tgtFrame="_blank" w:history="1">
        <w:r w:rsidR="00E20135" w:rsidRPr="00562C59">
          <w:rPr>
            <w:rStyle w:val="Hypertextovodkaz"/>
            <w:rFonts w:ascii="Arial Narrow" w:hAnsi="Arial Narrow" w:cs="Calibri"/>
            <w:i/>
            <w:color w:val="auto"/>
            <w:sz w:val="36"/>
            <w:szCs w:val="34"/>
            <w:u w:val="none"/>
          </w:rPr>
          <w:t>facebook.com/</w:t>
        </w:r>
        <w:proofErr w:type="spellStart"/>
        <w:r w:rsidR="00E20135" w:rsidRPr="00562C59">
          <w:rPr>
            <w:rStyle w:val="Hypertextovodkaz"/>
            <w:rFonts w:ascii="Arial Narrow" w:hAnsi="Arial Narrow" w:cs="Calibri"/>
            <w:i/>
            <w:color w:val="auto"/>
            <w:sz w:val="36"/>
            <w:szCs w:val="34"/>
            <w:u w:val="none"/>
          </w:rPr>
          <w:t>FarnostTisnovPredklasteri</w:t>
        </w:r>
        <w:proofErr w:type="spellEnd"/>
      </w:hyperlink>
    </w:p>
    <w:sectPr w:rsidR="006770AA" w:rsidRPr="00562C59" w:rsidSect="002545B9">
      <w:pgSz w:w="11906" w:h="16838"/>
      <w:pgMar w:top="567" w:right="737" w:bottom="284" w:left="39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9E5F" w14:textId="77777777" w:rsidR="002545B9" w:rsidRDefault="002545B9" w:rsidP="006941FE">
      <w:pPr>
        <w:spacing w:after="0" w:line="240" w:lineRule="auto"/>
      </w:pPr>
      <w:r>
        <w:separator/>
      </w:r>
    </w:p>
  </w:endnote>
  <w:endnote w:type="continuationSeparator" w:id="0">
    <w:p w14:paraId="399C9BA9" w14:textId="77777777" w:rsidR="002545B9" w:rsidRDefault="002545B9" w:rsidP="0069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lpera">
    <w:altName w:val="Solper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4E2D" w14:textId="77777777" w:rsidR="002545B9" w:rsidRDefault="002545B9" w:rsidP="006941FE">
      <w:pPr>
        <w:spacing w:after="0" w:line="240" w:lineRule="auto"/>
      </w:pPr>
      <w:r>
        <w:separator/>
      </w:r>
    </w:p>
  </w:footnote>
  <w:footnote w:type="continuationSeparator" w:id="0">
    <w:p w14:paraId="0D007900" w14:textId="77777777" w:rsidR="002545B9" w:rsidRDefault="002545B9" w:rsidP="0069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7" w15:restartNumberingAfterBreak="0">
    <w:nsid w:val="03FA46CE"/>
    <w:multiLevelType w:val="hybridMultilevel"/>
    <w:tmpl w:val="C4466B9E"/>
    <w:lvl w:ilvl="0" w:tplc="96FA98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72EF"/>
    <w:multiLevelType w:val="hybridMultilevel"/>
    <w:tmpl w:val="17988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95249"/>
    <w:multiLevelType w:val="hybridMultilevel"/>
    <w:tmpl w:val="1D8E1CA8"/>
    <w:lvl w:ilvl="0" w:tplc="C560AE5A">
      <w:start w:val="1"/>
      <w:numFmt w:val="decimal"/>
      <w:lvlText w:val="%1."/>
      <w:lvlJc w:val="left"/>
      <w:pPr>
        <w:ind w:left="588" w:hanging="360"/>
      </w:pPr>
      <w:rPr>
        <w:rFonts w:eastAsia="Times New Roman"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26FF2E88"/>
    <w:multiLevelType w:val="hybridMultilevel"/>
    <w:tmpl w:val="B6161164"/>
    <w:lvl w:ilvl="0" w:tplc="5A225546">
      <w:start w:val="1"/>
      <w:numFmt w:val="decimal"/>
      <w:lvlText w:val="%1."/>
      <w:lvlJc w:val="left"/>
      <w:pPr>
        <w:ind w:left="728" w:hanging="360"/>
      </w:pPr>
      <w:rPr>
        <w:rFonts w:eastAsia="Times New Roman"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 w15:restartNumberingAfterBreak="0">
    <w:nsid w:val="2DFD75D2"/>
    <w:multiLevelType w:val="multilevel"/>
    <w:tmpl w:val="9D4E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DD3239"/>
    <w:multiLevelType w:val="multilevel"/>
    <w:tmpl w:val="ECF29354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27255"/>
    <w:multiLevelType w:val="hybridMultilevel"/>
    <w:tmpl w:val="507E4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53D4"/>
    <w:multiLevelType w:val="hybridMultilevel"/>
    <w:tmpl w:val="F1969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B6BCD"/>
    <w:multiLevelType w:val="hybridMultilevel"/>
    <w:tmpl w:val="E3B8C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66E14"/>
    <w:multiLevelType w:val="hybridMultilevel"/>
    <w:tmpl w:val="5F943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44F54"/>
    <w:multiLevelType w:val="hybridMultilevel"/>
    <w:tmpl w:val="93CC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3BBD"/>
    <w:multiLevelType w:val="hybridMultilevel"/>
    <w:tmpl w:val="B70CD948"/>
    <w:lvl w:ilvl="0" w:tplc="C4625860">
      <w:start w:val="1"/>
      <w:numFmt w:val="decimal"/>
      <w:lvlText w:val="%1."/>
      <w:lvlJc w:val="left"/>
      <w:pPr>
        <w:ind w:left="332" w:hanging="360"/>
      </w:pPr>
      <w:rPr>
        <w:rFonts w:eastAsia="Calibri"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52" w:hanging="360"/>
      </w:pPr>
    </w:lvl>
    <w:lvl w:ilvl="2" w:tplc="0405001B" w:tentative="1">
      <w:start w:val="1"/>
      <w:numFmt w:val="lowerRoman"/>
      <w:lvlText w:val="%3."/>
      <w:lvlJc w:val="right"/>
      <w:pPr>
        <w:ind w:left="1772" w:hanging="180"/>
      </w:pPr>
    </w:lvl>
    <w:lvl w:ilvl="3" w:tplc="0405000F" w:tentative="1">
      <w:start w:val="1"/>
      <w:numFmt w:val="decimal"/>
      <w:lvlText w:val="%4."/>
      <w:lvlJc w:val="left"/>
      <w:pPr>
        <w:ind w:left="2492" w:hanging="360"/>
      </w:pPr>
    </w:lvl>
    <w:lvl w:ilvl="4" w:tplc="04050019" w:tentative="1">
      <w:start w:val="1"/>
      <w:numFmt w:val="lowerLetter"/>
      <w:lvlText w:val="%5."/>
      <w:lvlJc w:val="left"/>
      <w:pPr>
        <w:ind w:left="3212" w:hanging="360"/>
      </w:pPr>
    </w:lvl>
    <w:lvl w:ilvl="5" w:tplc="0405001B" w:tentative="1">
      <w:start w:val="1"/>
      <w:numFmt w:val="lowerRoman"/>
      <w:lvlText w:val="%6."/>
      <w:lvlJc w:val="right"/>
      <w:pPr>
        <w:ind w:left="3932" w:hanging="180"/>
      </w:pPr>
    </w:lvl>
    <w:lvl w:ilvl="6" w:tplc="0405000F" w:tentative="1">
      <w:start w:val="1"/>
      <w:numFmt w:val="decimal"/>
      <w:lvlText w:val="%7."/>
      <w:lvlJc w:val="left"/>
      <w:pPr>
        <w:ind w:left="4652" w:hanging="360"/>
      </w:pPr>
    </w:lvl>
    <w:lvl w:ilvl="7" w:tplc="04050019" w:tentative="1">
      <w:start w:val="1"/>
      <w:numFmt w:val="lowerLetter"/>
      <w:lvlText w:val="%8."/>
      <w:lvlJc w:val="left"/>
      <w:pPr>
        <w:ind w:left="5372" w:hanging="360"/>
      </w:pPr>
    </w:lvl>
    <w:lvl w:ilvl="8" w:tplc="040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9" w15:restartNumberingAfterBreak="0">
    <w:nsid w:val="5CE8036E"/>
    <w:multiLevelType w:val="hybridMultilevel"/>
    <w:tmpl w:val="8AB4B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80FA3"/>
    <w:multiLevelType w:val="hybridMultilevel"/>
    <w:tmpl w:val="3F74A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49679">
    <w:abstractNumId w:val="10"/>
  </w:num>
  <w:num w:numId="2" w16cid:durableId="689725727">
    <w:abstractNumId w:val="9"/>
  </w:num>
  <w:num w:numId="3" w16cid:durableId="576091425">
    <w:abstractNumId w:val="18"/>
  </w:num>
  <w:num w:numId="4" w16cid:durableId="1480003883">
    <w:abstractNumId w:val="11"/>
  </w:num>
  <w:num w:numId="5" w16cid:durableId="419260883">
    <w:abstractNumId w:val="13"/>
  </w:num>
  <w:num w:numId="6" w16cid:durableId="1661153538">
    <w:abstractNumId w:val="14"/>
  </w:num>
  <w:num w:numId="7" w16cid:durableId="1421684947">
    <w:abstractNumId w:val="12"/>
  </w:num>
  <w:num w:numId="8" w16cid:durableId="1803189860">
    <w:abstractNumId w:val="20"/>
  </w:num>
  <w:num w:numId="9" w16cid:durableId="1275357806">
    <w:abstractNumId w:val="7"/>
  </w:num>
  <w:num w:numId="10" w16cid:durableId="389037617">
    <w:abstractNumId w:val="0"/>
  </w:num>
  <w:num w:numId="11" w16cid:durableId="1508472589">
    <w:abstractNumId w:val="1"/>
  </w:num>
  <w:num w:numId="12" w16cid:durableId="1651205912">
    <w:abstractNumId w:val="2"/>
  </w:num>
  <w:num w:numId="13" w16cid:durableId="920797950">
    <w:abstractNumId w:val="3"/>
  </w:num>
  <w:num w:numId="14" w16cid:durableId="1658336575">
    <w:abstractNumId w:val="4"/>
  </w:num>
  <w:num w:numId="15" w16cid:durableId="1508404092">
    <w:abstractNumId w:val="5"/>
  </w:num>
  <w:num w:numId="16" w16cid:durableId="1483505164">
    <w:abstractNumId w:val="6"/>
  </w:num>
  <w:num w:numId="17" w16cid:durableId="2094083806">
    <w:abstractNumId w:val="8"/>
  </w:num>
  <w:num w:numId="18" w16cid:durableId="428357822">
    <w:abstractNumId w:val="15"/>
  </w:num>
  <w:num w:numId="19" w16cid:durableId="1727874605">
    <w:abstractNumId w:val="19"/>
  </w:num>
  <w:num w:numId="20" w16cid:durableId="1143153642">
    <w:abstractNumId w:val="16"/>
  </w:num>
  <w:num w:numId="21" w16cid:durableId="13396949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227"/>
  <w:autoHyphenation/>
  <w:hyphenationZone w:val="425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024"/>
    <w:rsid w:val="0000028B"/>
    <w:rsid w:val="000013D1"/>
    <w:rsid w:val="000017C9"/>
    <w:rsid w:val="000019CD"/>
    <w:rsid w:val="00001CE9"/>
    <w:rsid w:val="00001F70"/>
    <w:rsid w:val="00001FC7"/>
    <w:rsid w:val="00001FFF"/>
    <w:rsid w:val="000021E6"/>
    <w:rsid w:val="000029B7"/>
    <w:rsid w:val="00002AD7"/>
    <w:rsid w:val="00002C05"/>
    <w:rsid w:val="00002C25"/>
    <w:rsid w:val="00002C33"/>
    <w:rsid w:val="000031D3"/>
    <w:rsid w:val="00003269"/>
    <w:rsid w:val="000033A7"/>
    <w:rsid w:val="00003AA0"/>
    <w:rsid w:val="000045A1"/>
    <w:rsid w:val="00005122"/>
    <w:rsid w:val="000053B4"/>
    <w:rsid w:val="000053F5"/>
    <w:rsid w:val="0000570E"/>
    <w:rsid w:val="00005987"/>
    <w:rsid w:val="00005C94"/>
    <w:rsid w:val="00005D82"/>
    <w:rsid w:val="00005D93"/>
    <w:rsid w:val="000060D1"/>
    <w:rsid w:val="000061F1"/>
    <w:rsid w:val="00006279"/>
    <w:rsid w:val="0000644F"/>
    <w:rsid w:val="000064C3"/>
    <w:rsid w:val="000071E9"/>
    <w:rsid w:val="0000735D"/>
    <w:rsid w:val="000073FD"/>
    <w:rsid w:val="00007450"/>
    <w:rsid w:val="00007845"/>
    <w:rsid w:val="000079DE"/>
    <w:rsid w:val="00007B10"/>
    <w:rsid w:val="000103E5"/>
    <w:rsid w:val="0001090E"/>
    <w:rsid w:val="0001092C"/>
    <w:rsid w:val="00010E08"/>
    <w:rsid w:val="00010E4C"/>
    <w:rsid w:val="0001121F"/>
    <w:rsid w:val="000116A0"/>
    <w:rsid w:val="000117AD"/>
    <w:rsid w:val="00011AEB"/>
    <w:rsid w:val="00011B0A"/>
    <w:rsid w:val="00011F57"/>
    <w:rsid w:val="00012364"/>
    <w:rsid w:val="00012818"/>
    <w:rsid w:val="00013434"/>
    <w:rsid w:val="000134B8"/>
    <w:rsid w:val="000138F0"/>
    <w:rsid w:val="00013BB5"/>
    <w:rsid w:val="00013D0D"/>
    <w:rsid w:val="00013DA2"/>
    <w:rsid w:val="000140CC"/>
    <w:rsid w:val="00014222"/>
    <w:rsid w:val="00014650"/>
    <w:rsid w:val="000146AC"/>
    <w:rsid w:val="0001470A"/>
    <w:rsid w:val="00015016"/>
    <w:rsid w:val="0001544A"/>
    <w:rsid w:val="000159E7"/>
    <w:rsid w:val="0001647C"/>
    <w:rsid w:val="00016B36"/>
    <w:rsid w:val="00016D53"/>
    <w:rsid w:val="00016E0A"/>
    <w:rsid w:val="00016F88"/>
    <w:rsid w:val="0001760E"/>
    <w:rsid w:val="000179B4"/>
    <w:rsid w:val="00017C21"/>
    <w:rsid w:val="00017DBE"/>
    <w:rsid w:val="000202C9"/>
    <w:rsid w:val="000202DF"/>
    <w:rsid w:val="0002051D"/>
    <w:rsid w:val="000208AB"/>
    <w:rsid w:val="00020BA1"/>
    <w:rsid w:val="00020DEF"/>
    <w:rsid w:val="000214A0"/>
    <w:rsid w:val="00021682"/>
    <w:rsid w:val="000216AB"/>
    <w:rsid w:val="000217C6"/>
    <w:rsid w:val="000225A6"/>
    <w:rsid w:val="00022CEC"/>
    <w:rsid w:val="00023084"/>
    <w:rsid w:val="0002315A"/>
    <w:rsid w:val="000232FF"/>
    <w:rsid w:val="000234D5"/>
    <w:rsid w:val="000234F2"/>
    <w:rsid w:val="00023AF4"/>
    <w:rsid w:val="00023C50"/>
    <w:rsid w:val="00023F26"/>
    <w:rsid w:val="00024CAE"/>
    <w:rsid w:val="00024EE6"/>
    <w:rsid w:val="00024F38"/>
    <w:rsid w:val="00024FD1"/>
    <w:rsid w:val="00025DF0"/>
    <w:rsid w:val="00026C39"/>
    <w:rsid w:val="00026E95"/>
    <w:rsid w:val="00027018"/>
    <w:rsid w:val="00027257"/>
    <w:rsid w:val="000272BF"/>
    <w:rsid w:val="00027513"/>
    <w:rsid w:val="00027886"/>
    <w:rsid w:val="00027ECB"/>
    <w:rsid w:val="00030104"/>
    <w:rsid w:val="000303E7"/>
    <w:rsid w:val="000304F8"/>
    <w:rsid w:val="00030AF5"/>
    <w:rsid w:val="000314F9"/>
    <w:rsid w:val="0003184C"/>
    <w:rsid w:val="000318F7"/>
    <w:rsid w:val="00031B05"/>
    <w:rsid w:val="00031C66"/>
    <w:rsid w:val="000324A6"/>
    <w:rsid w:val="000327C1"/>
    <w:rsid w:val="00032809"/>
    <w:rsid w:val="00032866"/>
    <w:rsid w:val="0003430C"/>
    <w:rsid w:val="00034824"/>
    <w:rsid w:val="000348E0"/>
    <w:rsid w:val="00034F18"/>
    <w:rsid w:val="00034FD4"/>
    <w:rsid w:val="0003521B"/>
    <w:rsid w:val="0003527D"/>
    <w:rsid w:val="000356D7"/>
    <w:rsid w:val="00035AB1"/>
    <w:rsid w:val="00035DFA"/>
    <w:rsid w:val="00035F87"/>
    <w:rsid w:val="0003602E"/>
    <w:rsid w:val="0003628C"/>
    <w:rsid w:val="00037111"/>
    <w:rsid w:val="0003751F"/>
    <w:rsid w:val="0003758F"/>
    <w:rsid w:val="000378FE"/>
    <w:rsid w:val="00037CC9"/>
    <w:rsid w:val="00037D6E"/>
    <w:rsid w:val="0004013E"/>
    <w:rsid w:val="0004014B"/>
    <w:rsid w:val="00040158"/>
    <w:rsid w:val="000401F5"/>
    <w:rsid w:val="00040348"/>
    <w:rsid w:val="000405B4"/>
    <w:rsid w:val="00040869"/>
    <w:rsid w:val="00040A3B"/>
    <w:rsid w:val="00040AA5"/>
    <w:rsid w:val="00041494"/>
    <w:rsid w:val="00041A46"/>
    <w:rsid w:val="00041B3B"/>
    <w:rsid w:val="00041C13"/>
    <w:rsid w:val="00041C85"/>
    <w:rsid w:val="00041F0D"/>
    <w:rsid w:val="000422D8"/>
    <w:rsid w:val="00042313"/>
    <w:rsid w:val="000423E7"/>
    <w:rsid w:val="0004241E"/>
    <w:rsid w:val="0004265E"/>
    <w:rsid w:val="000436AB"/>
    <w:rsid w:val="00043AF3"/>
    <w:rsid w:val="000440A8"/>
    <w:rsid w:val="0004411F"/>
    <w:rsid w:val="0004479E"/>
    <w:rsid w:val="000448FB"/>
    <w:rsid w:val="000449E0"/>
    <w:rsid w:val="000449E4"/>
    <w:rsid w:val="00044EF4"/>
    <w:rsid w:val="0004511C"/>
    <w:rsid w:val="000457B4"/>
    <w:rsid w:val="0004588F"/>
    <w:rsid w:val="000462B0"/>
    <w:rsid w:val="0004632D"/>
    <w:rsid w:val="000463C6"/>
    <w:rsid w:val="000464B6"/>
    <w:rsid w:val="00046502"/>
    <w:rsid w:val="00046CEB"/>
    <w:rsid w:val="000476A1"/>
    <w:rsid w:val="00047919"/>
    <w:rsid w:val="00047EEB"/>
    <w:rsid w:val="000507EB"/>
    <w:rsid w:val="000512E3"/>
    <w:rsid w:val="0005212F"/>
    <w:rsid w:val="000521D3"/>
    <w:rsid w:val="00052B8B"/>
    <w:rsid w:val="00052C6E"/>
    <w:rsid w:val="00052EFB"/>
    <w:rsid w:val="00052F61"/>
    <w:rsid w:val="000532BA"/>
    <w:rsid w:val="0005341F"/>
    <w:rsid w:val="0005350C"/>
    <w:rsid w:val="0005379F"/>
    <w:rsid w:val="00053899"/>
    <w:rsid w:val="00054068"/>
    <w:rsid w:val="00054474"/>
    <w:rsid w:val="00054A89"/>
    <w:rsid w:val="000552D5"/>
    <w:rsid w:val="0005582A"/>
    <w:rsid w:val="00055A31"/>
    <w:rsid w:val="00055EDA"/>
    <w:rsid w:val="0005681A"/>
    <w:rsid w:val="00056CF4"/>
    <w:rsid w:val="00056E7B"/>
    <w:rsid w:val="00057513"/>
    <w:rsid w:val="00057B3C"/>
    <w:rsid w:val="00057B54"/>
    <w:rsid w:val="00057C53"/>
    <w:rsid w:val="00057F2B"/>
    <w:rsid w:val="00060137"/>
    <w:rsid w:val="00060DEB"/>
    <w:rsid w:val="0006100E"/>
    <w:rsid w:val="0006110A"/>
    <w:rsid w:val="00061146"/>
    <w:rsid w:val="00061683"/>
    <w:rsid w:val="00061B10"/>
    <w:rsid w:val="00061FF5"/>
    <w:rsid w:val="00062152"/>
    <w:rsid w:val="00062426"/>
    <w:rsid w:val="000626FB"/>
    <w:rsid w:val="00062B18"/>
    <w:rsid w:val="00063751"/>
    <w:rsid w:val="00063855"/>
    <w:rsid w:val="00064179"/>
    <w:rsid w:val="00064586"/>
    <w:rsid w:val="00064F88"/>
    <w:rsid w:val="00065816"/>
    <w:rsid w:val="0006727D"/>
    <w:rsid w:val="000672E9"/>
    <w:rsid w:val="00067410"/>
    <w:rsid w:val="00067A64"/>
    <w:rsid w:val="00067CDC"/>
    <w:rsid w:val="00070354"/>
    <w:rsid w:val="00070901"/>
    <w:rsid w:val="00070AE6"/>
    <w:rsid w:val="00071366"/>
    <w:rsid w:val="000723FB"/>
    <w:rsid w:val="000726CE"/>
    <w:rsid w:val="00072708"/>
    <w:rsid w:val="00072798"/>
    <w:rsid w:val="0007289F"/>
    <w:rsid w:val="000729FC"/>
    <w:rsid w:val="00072C06"/>
    <w:rsid w:val="00072C77"/>
    <w:rsid w:val="00072FF2"/>
    <w:rsid w:val="00073695"/>
    <w:rsid w:val="000741B6"/>
    <w:rsid w:val="000745A5"/>
    <w:rsid w:val="0007494F"/>
    <w:rsid w:val="0007598F"/>
    <w:rsid w:val="00075D94"/>
    <w:rsid w:val="00075F62"/>
    <w:rsid w:val="00076842"/>
    <w:rsid w:val="00076A12"/>
    <w:rsid w:val="00076CFC"/>
    <w:rsid w:val="00076D65"/>
    <w:rsid w:val="00076E34"/>
    <w:rsid w:val="00076EB6"/>
    <w:rsid w:val="00076F0A"/>
    <w:rsid w:val="00077B0E"/>
    <w:rsid w:val="00077B7F"/>
    <w:rsid w:val="00077BF3"/>
    <w:rsid w:val="00080200"/>
    <w:rsid w:val="000802ED"/>
    <w:rsid w:val="00080C90"/>
    <w:rsid w:val="000811B1"/>
    <w:rsid w:val="00081631"/>
    <w:rsid w:val="000816A3"/>
    <w:rsid w:val="000817C0"/>
    <w:rsid w:val="00081A36"/>
    <w:rsid w:val="00081C21"/>
    <w:rsid w:val="00081CEA"/>
    <w:rsid w:val="00081D59"/>
    <w:rsid w:val="0008200E"/>
    <w:rsid w:val="000820DD"/>
    <w:rsid w:val="0008217C"/>
    <w:rsid w:val="000821CF"/>
    <w:rsid w:val="00082540"/>
    <w:rsid w:val="00082588"/>
    <w:rsid w:val="000835C3"/>
    <w:rsid w:val="000837D6"/>
    <w:rsid w:val="0008394E"/>
    <w:rsid w:val="00083A5E"/>
    <w:rsid w:val="00083B6A"/>
    <w:rsid w:val="000845BB"/>
    <w:rsid w:val="00084756"/>
    <w:rsid w:val="0008512F"/>
    <w:rsid w:val="000855EA"/>
    <w:rsid w:val="000859E0"/>
    <w:rsid w:val="00085B6C"/>
    <w:rsid w:val="000861C8"/>
    <w:rsid w:val="000861D3"/>
    <w:rsid w:val="000862C5"/>
    <w:rsid w:val="0008785F"/>
    <w:rsid w:val="0009034A"/>
    <w:rsid w:val="0009036D"/>
    <w:rsid w:val="000906DA"/>
    <w:rsid w:val="00090865"/>
    <w:rsid w:val="00090CD7"/>
    <w:rsid w:val="000910FC"/>
    <w:rsid w:val="00091131"/>
    <w:rsid w:val="00091207"/>
    <w:rsid w:val="000916B0"/>
    <w:rsid w:val="000919CC"/>
    <w:rsid w:val="00091EBB"/>
    <w:rsid w:val="000928FA"/>
    <w:rsid w:val="00092BAA"/>
    <w:rsid w:val="000932D9"/>
    <w:rsid w:val="00093534"/>
    <w:rsid w:val="000936B9"/>
    <w:rsid w:val="00093C8F"/>
    <w:rsid w:val="00093F55"/>
    <w:rsid w:val="000940E9"/>
    <w:rsid w:val="0009496D"/>
    <w:rsid w:val="000949C2"/>
    <w:rsid w:val="00094E57"/>
    <w:rsid w:val="00095216"/>
    <w:rsid w:val="0009523A"/>
    <w:rsid w:val="000957B6"/>
    <w:rsid w:val="00095D97"/>
    <w:rsid w:val="0009603B"/>
    <w:rsid w:val="00096A4C"/>
    <w:rsid w:val="00096BBD"/>
    <w:rsid w:val="000970AE"/>
    <w:rsid w:val="000977CA"/>
    <w:rsid w:val="0009790F"/>
    <w:rsid w:val="00097BC9"/>
    <w:rsid w:val="00097E08"/>
    <w:rsid w:val="00097EE3"/>
    <w:rsid w:val="00097FD2"/>
    <w:rsid w:val="00097FF0"/>
    <w:rsid w:val="000A00AA"/>
    <w:rsid w:val="000A01C4"/>
    <w:rsid w:val="000A02F3"/>
    <w:rsid w:val="000A07FE"/>
    <w:rsid w:val="000A0ACD"/>
    <w:rsid w:val="000A0D94"/>
    <w:rsid w:val="000A12CC"/>
    <w:rsid w:val="000A15D9"/>
    <w:rsid w:val="000A1D8E"/>
    <w:rsid w:val="000A1F38"/>
    <w:rsid w:val="000A24C7"/>
    <w:rsid w:val="000A285F"/>
    <w:rsid w:val="000A2C0F"/>
    <w:rsid w:val="000A3078"/>
    <w:rsid w:val="000A3AF6"/>
    <w:rsid w:val="000A41AE"/>
    <w:rsid w:val="000A47C7"/>
    <w:rsid w:val="000A48BD"/>
    <w:rsid w:val="000A4DD9"/>
    <w:rsid w:val="000A51F2"/>
    <w:rsid w:val="000A5379"/>
    <w:rsid w:val="000A540F"/>
    <w:rsid w:val="000A62C8"/>
    <w:rsid w:val="000A642A"/>
    <w:rsid w:val="000A6449"/>
    <w:rsid w:val="000A705E"/>
    <w:rsid w:val="000A73C3"/>
    <w:rsid w:val="000A7938"/>
    <w:rsid w:val="000A7EA4"/>
    <w:rsid w:val="000B0264"/>
    <w:rsid w:val="000B03C1"/>
    <w:rsid w:val="000B0722"/>
    <w:rsid w:val="000B0782"/>
    <w:rsid w:val="000B0E9B"/>
    <w:rsid w:val="000B11A2"/>
    <w:rsid w:val="000B12FD"/>
    <w:rsid w:val="000B130C"/>
    <w:rsid w:val="000B1346"/>
    <w:rsid w:val="000B1B2D"/>
    <w:rsid w:val="000B2534"/>
    <w:rsid w:val="000B2BA0"/>
    <w:rsid w:val="000B2D7D"/>
    <w:rsid w:val="000B3706"/>
    <w:rsid w:val="000B3F7C"/>
    <w:rsid w:val="000B411D"/>
    <w:rsid w:val="000B42D9"/>
    <w:rsid w:val="000B46B2"/>
    <w:rsid w:val="000B5001"/>
    <w:rsid w:val="000B505E"/>
    <w:rsid w:val="000B5391"/>
    <w:rsid w:val="000B5D6F"/>
    <w:rsid w:val="000B61B6"/>
    <w:rsid w:val="000B6325"/>
    <w:rsid w:val="000B645F"/>
    <w:rsid w:val="000B651D"/>
    <w:rsid w:val="000B65AC"/>
    <w:rsid w:val="000B66C7"/>
    <w:rsid w:val="000B6F19"/>
    <w:rsid w:val="000B704C"/>
    <w:rsid w:val="000B7660"/>
    <w:rsid w:val="000B78BE"/>
    <w:rsid w:val="000B79AA"/>
    <w:rsid w:val="000B7C92"/>
    <w:rsid w:val="000B7EBF"/>
    <w:rsid w:val="000B7EE9"/>
    <w:rsid w:val="000C0031"/>
    <w:rsid w:val="000C0482"/>
    <w:rsid w:val="000C0DD0"/>
    <w:rsid w:val="000C195E"/>
    <w:rsid w:val="000C1BCE"/>
    <w:rsid w:val="000C23B4"/>
    <w:rsid w:val="000C25D1"/>
    <w:rsid w:val="000C2A69"/>
    <w:rsid w:val="000C2CEC"/>
    <w:rsid w:val="000C350F"/>
    <w:rsid w:val="000C3837"/>
    <w:rsid w:val="000C3EC1"/>
    <w:rsid w:val="000C3F52"/>
    <w:rsid w:val="000C4158"/>
    <w:rsid w:val="000C4201"/>
    <w:rsid w:val="000C4299"/>
    <w:rsid w:val="000C44BD"/>
    <w:rsid w:val="000C4573"/>
    <w:rsid w:val="000C461A"/>
    <w:rsid w:val="000C4B9B"/>
    <w:rsid w:val="000C4C0F"/>
    <w:rsid w:val="000C4E04"/>
    <w:rsid w:val="000C5974"/>
    <w:rsid w:val="000C5A61"/>
    <w:rsid w:val="000C5B5A"/>
    <w:rsid w:val="000C5BCB"/>
    <w:rsid w:val="000C5DD5"/>
    <w:rsid w:val="000C63AF"/>
    <w:rsid w:val="000C6B5C"/>
    <w:rsid w:val="000C6CAE"/>
    <w:rsid w:val="000C78E9"/>
    <w:rsid w:val="000C7A2C"/>
    <w:rsid w:val="000C7EBC"/>
    <w:rsid w:val="000C7F53"/>
    <w:rsid w:val="000D0F93"/>
    <w:rsid w:val="000D1028"/>
    <w:rsid w:val="000D1A2D"/>
    <w:rsid w:val="000D1D88"/>
    <w:rsid w:val="000D29D3"/>
    <w:rsid w:val="000D316C"/>
    <w:rsid w:val="000D3637"/>
    <w:rsid w:val="000D3873"/>
    <w:rsid w:val="000D38E1"/>
    <w:rsid w:val="000D3A54"/>
    <w:rsid w:val="000D3ACE"/>
    <w:rsid w:val="000D3AED"/>
    <w:rsid w:val="000D470C"/>
    <w:rsid w:val="000D4ACD"/>
    <w:rsid w:val="000D4E39"/>
    <w:rsid w:val="000D4FCD"/>
    <w:rsid w:val="000D53B7"/>
    <w:rsid w:val="000D569A"/>
    <w:rsid w:val="000D56CB"/>
    <w:rsid w:val="000D5838"/>
    <w:rsid w:val="000D5DD5"/>
    <w:rsid w:val="000D6269"/>
    <w:rsid w:val="000D653F"/>
    <w:rsid w:val="000D7488"/>
    <w:rsid w:val="000D7555"/>
    <w:rsid w:val="000D78F8"/>
    <w:rsid w:val="000D7A1D"/>
    <w:rsid w:val="000D7D59"/>
    <w:rsid w:val="000E00F1"/>
    <w:rsid w:val="000E05D2"/>
    <w:rsid w:val="000E0706"/>
    <w:rsid w:val="000E0958"/>
    <w:rsid w:val="000E1283"/>
    <w:rsid w:val="000E1598"/>
    <w:rsid w:val="000E1890"/>
    <w:rsid w:val="000E18D6"/>
    <w:rsid w:val="000E1BEA"/>
    <w:rsid w:val="000E1BFB"/>
    <w:rsid w:val="000E1CC3"/>
    <w:rsid w:val="000E216E"/>
    <w:rsid w:val="000E2219"/>
    <w:rsid w:val="000E27CD"/>
    <w:rsid w:val="000E2DEF"/>
    <w:rsid w:val="000E2E2C"/>
    <w:rsid w:val="000E312E"/>
    <w:rsid w:val="000E323E"/>
    <w:rsid w:val="000E32B7"/>
    <w:rsid w:val="000E37B8"/>
    <w:rsid w:val="000E3E28"/>
    <w:rsid w:val="000E4083"/>
    <w:rsid w:val="000E411D"/>
    <w:rsid w:val="000E42A4"/>
    <w:rsid w:val="000E44B0"/>
    <w:rsid w:val="000E4971"/>
    <w:rsid w:val="000E4C7A"/>
    <w:rsid w:val="000E4CD6"/>
    <w:rsid w:val="000E4D24"/>
    <w:rsid w:val="000E4FE1"/>
    <w:rsid w:val="000E5CC6"/>
    <w:rsid w:val="000E612F"/>
    <w:rsid w:val="000E62FA"/>
    <w:rsid w:val="000E66A2"/>
    <w:rsid w:val="000E66F3"/>
    <w:rsid w:val="000E699B"/>
    <w:rsid w:val="000E6F75"/>
    <w:rsid w:val="000E7126"/>
    <w:rsid w:val="000E7193"/>
    <w:rsid w:val="000E7269"/>
    <w:rsid w:val="000E772D"/>
    <w:rsid w:val="000E7817"/>
    <w:rsid w:val="000E7C02"/>
    <w:rsid w:val="000F09D8"/>
    <w:rsid w:val="000F0A2E"/>
    <w:rsid w:val="000F0E5D"/>
    <w:rsid w:val="000F0EBD"/>
    <w:rsid w:val="000F0EF9"/>
    <w:rsid w:val="000F15E5"/>
    <w:rsid w:val="000F181C"/>
    <w:rsid w:val="000F1E73"/>
    <w:rsid w:val="000F2B49"/>
    <w:rsid w:val="000F2C26"/>
    <w:rsid w:val="000F2EB7"/>
    <w:rsid w:val="000F2FC8"/>
    <w:rsid w:val="000F3071"/>
    <w:rsid w:val="000F316B"/>
    <w:rsid w:val="000F33D0"/>
    <w:rsid w:val="000F3905"/>
    <w:rsid w:val="000F48A2"/>
    <w:rsid w:val="000F49BF"/>
    <w:rsid w:val="000F4A42"/>
    <w:rsid w:val="000F4A45"/>
    <w:rsid w:val="000F4F42"/>
    <w:rsid w:val="000F51B5"/>
    <w:rsid w:val="000F52D4"/>
    <w:rsid w:val="000F546A"/>
    <w:rsid w:val="000F57BF"/>
    <w:rsid w:val="000F649C"/>
    <w:rsid w:val="000F6E84"/>
    <w:rsid w:val="000F70AB"/>
    <w:rsid w:val="000F715F"/>
    <w:rsid w:val="000F7168"/>
    <w:rsid w:val="000F758E"/>
    <w:rsid w:val="000F7593"/>
    <w:rsid w:val="000F769D"/>
    <w:rsid w:val="000F7947"/>
    <w:rsid w:val="000F79F4"/>
    <w:rsid w:val="000F7A42"/>
    <w:rsid w:val="000F7AAC"/>
    <w:rsid w:val="000F7E4D"/>
    <w:rsid w:val="001000CC"/>
    <w:rsid w:val="00100972"/>
    <w:rsid w:val="00100C06"/>
    <w:rsid w:val="0010152D"/>
    <w:rsid w:val="00101586"/>
    <w:rsid w:val="00101AA9"/>
    <w:rsid w:val="00101B52"/>
    <w:rsid w:val="00101E91"/>
    <w:rsid w:val="001021F6"/>
    <w:rsid w:val="001028CD"/>
    <w:rsid w:val="0010292F"/>
    <w:rsid w:val="00102A88"/>
    <w:rsid w:val="00102AFC"/>
    <w:rsid w:val="00102E00"/>
    <w:rsid w:val="00102F57"/>
    <w:rsid w:val="00102FCF"/>
    <w:rsid w:val="00102FD7"/>
    <w:rsid w:val="00102FFB"/>
    <w:rsid w:val="00103894"/>
    <w:rsid w:val="00103DC9"/>
    <w:rsid w:val="00103F73"/>
    <w:rsid w:val="0010416E"/>
    <w:rsid w:val="001042BB"/>
    <w:rsid w:val="001042DB"/>
    <w:rsid w:val="0010441E"/>
    <w:rsid w:val="0010486D"/>
    <w:rsid w:val="0010501E"/>
    <w:rsid w:val="0010523A"/>
    <w:rsid w:val="0010536E"/>
    <w:rsid w:val="001056E4"/>
    <w:rsid w:val="00105A69"/>
    <w:rsid w:val="00105D6A"/>
    <w:rsid w:val="00106241"/>
    <w:rsid w:val="00106792"/>
    <w:rsid w:val="00106B74"/>
    <w:rsid w:val="00106EC4"/>
    <w:rsid w:val="00107C4F"/>
    <w:rsid w:val="00107C9A"/>
    <w:rsid w:val="00107DFC"/>
    <w:rsid w:val="00107E31"/>
    <w:rsid w:val="00107E93"/>
    <w:rsid w:val="0011029C"/>
    <w:rsid w:val="001104FC"/>
    <w:rsid w:val="001106B5"/>
    <w:rsid w:val="001107F5"/>
    <w:rsid w:val="00110C92"/>
    <w:rsid w:val="00110D3F"/>
    <w:rsid w:val="00110E67"/>
    <w:rsid w:val="0011120D"/>
    <w:rsid w:val="001113E9"/>
    <w:rsid w:val="00111878"/>
    <w:rsid w:val="00111AB1"/>
    <w:rsid w:val="00111E9F"/>
    <w:rsid w:val="00112064"/>
    <w:rsid w:val="001126DA"/>
    <w:rsid w:val="00113208"/>
    <w:rsid w:val="001132C5"/>
    <w:rsid w:val="001133EC"/>
    <w:rsid w:val="001137F1"/>
    <w:rsid w:val="001139A3"/>
    <w:rsid w:val="001139AA"/>
    <w:rsid w:val="00113CC7"/>
    <w:rsid w:val="001142AD"/>
    <w:rsid w:val="00114874"/>
    <w:rsid w:val="00114A8B"/>
    <w:rsid w:val="00114CCE"/>
    <w:rsid w:val="00115132"/>
    <w:rsid w:val="0011548F"/>
    <w:rsid w:val="00115543"/>
    <w:rsid w:val="001157B8"/>
    <w:rsid w:val="00115919"/>
    <w:rsid w:val="00115A2A"/>
    <w:rsid w:val="001162E0"/>
    <w:rsid w:val="001162E3"/>
    <w:rsid w:val="001164F6"/>
    <w:rsid w:val="00116817"/>
    <w:rsid w:val="0011683F"/>
    <w:rsid w:val="00116E47"/>
    <w:rsid w:val="001171A5"/>
    <w:rsid w:val="0011756C"/>
    <w:rsid w:val="001175B9"/>
    <w:rsid w:val="001175F4"/>
    <w:rsid w:val="001179C6"/>
    <w:rsid w:val="00117C9C"/>
    <w:rsid w:val="001200BF"/>
    <w:rsid w:val="0012068C"/>
    <w:rsid w:val="00120753"/>
    <w:rsid w:val="001207CE"/>
    <w:rsid w:val="00120BEE"/>
    <w:rsid w:val="001215AC"/>
    <w:rsid w:val="00121890"/>
    <w:rsid w:val="00121A39"/>
    <w:rsid w:val="00121C0E"/>
    <w:rsid w:val="001231A8"/>
    <w:rsid w:val="001233A9"/>
    <w:rsid w:val="001234F4"/>
    <w:rsid w:val="00123932"/>
    <w:rsid w:val="00123E79"/>
    <w:rsid w:val="00124015"/>
    <w:rsid w:val="001243D0"/>
    <w:rsid w:val="0012499F"/>
    <w:rsid w:val="001249B4"/>
    <w:rsid w:val="00124A39"/>
    <w:rsid w:val="00124AA7"/>
    <w:rsid w:val="00124FDB"/>
    <w:rsid w:val="00125618"/>
    <w:rsid w:val="00125845"/>
    <w:rsid w:val="00126120"/>
    <w:rsid w:val="00126650"/>
    <w:rsid w:val="001268A2"/>
    <w:rsid w:val="00126F4A"/>
    <w:rsid w:val="001270EC"/>
    <w:rsid w:val="001271AE"/>
    <w:rsid w:val="00127B0D"/>
    <w:rsid w:val="001300FA"/>
    <w:rsid w:val="00130171"/>
    <w:rsid w:val="0013094B"/>
    <w:rsid w:val="00130B32"/>
    <w:rsid w:val="00130D5A"/>
    <w:rsid w:val="00130E76"/>
    <w:rsid w:val="001311F4"/>
    <w:rsid w:val="00131510"/>
    <w:rsid w:val="001316CE"/>
    <w:rsid w:val="001318A5"/>
    <w:rsid w:val="00131D21"/>
    <w:rsid w:val="00131FE4"/>
    <w:rsid w:val="001321CE"/>
    <w:rsid w:val="00132491"/>
    <w:rsid w:val="001324EA"/>
    <w:rsid w:val="00132A53"/>
    <w:rsid w:val="00132C3C"/>
    <w:rsid w:val="00132C88"/>
    <w:rsid w:val="001332AE"/>
    <w:rsid w:val="0013358E"/>
    <w:rsid w:val="00133928"/>
    <w:rsid w:val="001340B2"/>
    <w:rsid w:val="00134E81"/>
    <w:rsid w:val="00134FFA"/>
    <w:rsid w:val="00135226"/>
    <w:rsid w:val="00135661"/>
    <w:rsid w:val="00135A6B"/>
    <w:rsid w:val="00135BE1"/>
    <w:rsid w:val="00135CD2"/>
    <w:rsid w:val="00135D16"/>
    <w:rsid w:val="00135E95"/>
    <w:rsid w:val="0013658D"/>
    <w:rsid w:val="00136CDF"/>
    <w:rsid w:val="00136E85"/>
    <w:rsid w:val="0013734E"/>
    <w:rsid w:val="001377FB"/>
    <w:rsid w:val="00137B3C"/>
    <w:rsid w:val="001400EC"/>
    <w:rsid w:val="00140697"/>
    <w:rsid w:val="00140D49"/>
    <w:rsid w:val="00140F48"/>
    <w:rsid w:val="00141084"/>
    <w:rsid w:val="001411E0"/>
    <w:rsid w:val="0014172C"/>
    <w:rsid w:val="001419A1"/>
    <w:rsid w:val="001419D1"/>
    <w:rsid w:val="00141A23"/>
    <w:rsid w:val="00141DE5"/>
    <w:rsid w:val="00141F70"/>
    <w:rsid w:val="0014293B"/>
    <w:rsid w:val="00142E32"/>
    <w:rsid w:val="001432A4"/>
    <w:rsid w:val="001437BF"/>
    <w:rsid w:val="00143B3D"/>
    <w:rsid w:val="00143BF1"/>
    <w:rsid w:val="00143C55"/>
    <w:rsid w:val="00143D75"/>
    <w:rsid w:val="001442E0"/>
    <w:rsid w:val="001443F5"/>
    <w:rsid w:val="001446FE"/>
    <w:rsid w:val="001448EB"/>
    <w:rsid w:val="00144C46"/>
    <w:rsid w:val="00144D4C"/>
    <w:rsid w:val="0014530A"/>
    <w:rsid w:val="00145F3E"/>
    <w:rsid w:val="0014603D"/>
    <w:rsid w:val="00146298"/>
    <w:rsid w:val="001462D3"/>
    <w:rsid w:val="001462F1"/>
    <w:rsid w:val="00146574"/>
    <w:rsid w:val="00146AB1"/>
    <w:rsid w:val="00146CA5"/>
    <w:rsid w:val="00146D7D"/>
    <w:rsid w:val="00146E3F"/>
    <w:rsid w:val="00147089"/>
    <w:rsid w:val="0014797C"/>
    <w:rsid w:val="001479F4"/>
    <w:rsid w:val="001501AF"/>
    <w:rsid w:val="0015063F"/>
    <w:rsid w:val="001515BD"/>
    <w:rsid w:val="00151B10"/>
    <w:rsid w:val="001521A9"/>
    <w:rsid w:val="00152691"/>
    <w:rsid w:val="0015392F"/>
    <w:rsid w:val="00154172"/>
    <w:rsid w:val="001544C3"/>
    <w:rsid w:val="00154F61"/>
    <w:rsid w:val="0015507D"/>
    <w:rsid w:val="0015565A"/>
    <w:rsid w:val="0015584B"/>
    <w:rsid w:val="00155A18"/>
    <w:rsid w:val="00155F64"/>
    <w:rsid w:val="001561C8"/>
    <w:rsid w:val="00156BDA"/>
    <w:rsid w:val="00156C03"/>
    <w:rsid w:val="00157210"/>
    <w:rsid w:val="001574AC"/>
    <w:rsid w:val="00157565"/>
    <w:rsid w:val="0015771A"/>
    <w:rsid w:val="001578E3"/>
    <w:rsid w:val="001604F4"/>
    <w:rsid w:val="0016050A"/>
    <w:rsid w:val="00160CA3"/>
    <w:rsid w:val="00160F26"/>
    <w:rsid w:val="00161063"/>
    <w:rsid w:val="0016158F"/>
    <w:rsid w:val="0016198B"/>
    <w:rsid w:val="00161A39"/>
    <w:rsid w:val="00161E44"/>
    <w:rsid w:val="00162291"/>
    <w:rsid w:val="001623A2"/>
    <w:rsid w:val="0016245D"/>
    <w:rsid w:val="0016323A"/>
    <w:rsid w:val="00163473"/>
    <w:rsid w:val="001640A4"/>
    <w:rsid w:val="001642A0"/>
    <w:rsid w:val="001642E2"/>
    <w:rsid w:val="0016433A"/>
    <w:rsid w:val="001644EA"/>
    <w:rsid w:val="00164FF6"/>
    <w:rsid w:val="00165374"/>
    <w:rsid w:val="00165FEE"/>
    <w:rsid w:val="001661A5"/>
    <w:rsid w:val="00166248"/>
    <w:rsid w:val="00166427"/>
    <w:rsid w:val="0016654F"/>
    <w:rsid w:val="001666CF"/>
    <w:rsid w:val="001667DD"/>
    <w:rsid w:val="00166960"/>
    <w:rsid w:val="001669BB"/>
    <w:rsid w:val="00166FCF"/>
    <w:rsid w:val="00167846"/>
    <w:rsid w:val="00167B05"/>
    <w:rsid w:val="0017028A"/>
    <w:rsid w:val="00170317"/>
    <w:rsid w:val="00170593"/>
    <w:rsid w:val="001705A8"/>
    <w:rsid w:val="001709DD"/>
    <w:rsid w:val="00170AC1"/>
    <w:rsid w:val="00170D31"/>
    <w:rsid w:val="00170D64"/>
    <w:rsid w:val="00170FD8"/>
    <w:rsid w:val="001713C3"/>
    <w:rsid w:val="0017184B"/>
    <w:rsid w:val="00171C58"/>
    <w:rsid w:val="001722B9"/>
    <w:rsid w:val="001724A8"/>
    <w:rsid w:val="0017260D"/>
    <w:rsid w:val="00172623"/>
    <w:rsid w:val="0017266F"/>
    <w:rsid w:val="00172ABB"/>
    <w:rsid w:val="00172B07"/>
    <w:rsid w:val="00172D5F"/>
    <w:rsid w:val="001730D6"/>
    <w:rsid w:val="00173691"/>
    <w:rsid w:val="001736AE"/>
    <w:rsid w:val="001745E7"/>
    <w:rsid w:val="00174B48"/>
    <w:rsid w:val="00174DF3"/>
    <w:rsid w:val="00175177"/>
    <w:rsid w:val="00175FC9"/>
    <w:rsid w:val="001761EF"/>
    <w:rsid w:val="001767E8"/>
    <w:rsid w:val="00177817"/>
    <w:rsid w:val="00177BE6"/>
    <w:rsid w:val="00177CE6"/>
    <w:rsid w:val="00180313"/>
    <w:rsid w:val="00180975"/>
    <w:rsid w:val="0018135D"/>
    <w:rsid w:val="00181429"/>
    <w:rsid w:val="0018143C"/>
    <w:rsid w:val="00181F4A"/>
    <w:rsid w:val="00182020"/>
    <w:rsid w:val="0018215A"/>
    <w:rsid w:val="001824B7"/>
    <w:rsid w:val="001831D3"/>
    <w:rsid w:val="00183234"/>
    <w:rsid w:val="00183509"/>
    <w:rsid w:val="001835A4"/>
    <w:rsid w:val="001837DD"/>
    <w:rsid w:val="00184AAA"/>
    <w:rsid w:val="00184B0E"/>
    <w:rsid w:val="00184BCB"/>
    <w:rsid w:val="00185063"/>
    <w:rsid w:val="00185657"/>
    <w:rsid w:val="001859F9"/>
    <w:rsid w:val="00185C29"/>
    <w:rsid w:val="00185D9F"/>
    <w:rsid w:val="00185DC3"/>
    <w:rsid w:val="00186446"/>
    <w:rsid w:val="001864F1"/>
    <w:rsid w:val="00186D06"/>
    <w:rsid w:val="001875A3"/>
    <w:rsid w:val="00187888"/>
    <w:rsid w:val="00187AC4"/>
    <w:rsid w:val="00187BDE"/>
    <w:rsid w:val="001900A6"/>
    <w:rsid w:val="00190231"/>
    <w:rsid w:val="00190CD7"/>
    <w:rsid w:val="001911E2"/>
    <w:rsid w:val="001911F1"/>
    <w:rsid w:val="001918CD"/>
    <w:rsid w:val="0019205C"/>
    <w:rsid w:val="00192215"/>
    <w:rsid w:val="00192801"/>
    <w:rsid w:val="00192B5F"/>
    <w:rsid w:val="0019386C"/>
    <w:rsid w:val="0019391B"/>
    <w:rsid w:val="00193B55"/>
    <w:rsid w:val="00193B8C"/>
    <w:rsid w:val="00193D30"/>
    <w:rsid w:val="00193F36"/>
    <w:rsid w:val="001948DA"/>
    <w:rsid w:val="00194A42"/>
    <w:rsid w:val="00194AC9"/>
    <w:rsid w:val="00194BCD"/>
    <w:rsid w:val="00194CC0"/>
    <w:rsid w:val="00195DFC"/>
    <w:rsid w:val="00195E32"/>
    <w:rsid w:val="001961C0"/>
    <w:rsid w:val="001969AE"/>
    <w:rsid w:val="00196C1D"/>
    <w:rsid w:val="00196DCC"/>
    <w:rsid w:val="00196F55"/>
    <w:rsid w:val="00197068"/>
    <w:rsid w:val="00197155"/>
    <w:rsid w:val="001976EF"/>
    <w:rsid w:val="00197990"/>
    <w:rsid w:val="001979D6"/>
    <w:rsid w:val="00197ACA"/>
    <w:rsid w:val="00197BB3"/>
    <w:rsid w:val="00197C81"/>
    <w:rsid w:val="00197F40"/>
    <w:rsid w:val="001A03CA"/>
    <w:rsid w:val="001A0A77"/>
    <w:rsid w:val="001A0D9E"/>
    <w:rsid w:val="001A0F12"/>
    <w:rsid w:val="001A0F2D"/>
    <w:rsid w:val="001A13B0"/>
    <w:rsid w:val="001A1888"/>
    <w:rsid w:val="001A1B75"/>
    <w:rsid w:val="001A1BF5"/>
    <w:rsid w:val="001A1C14"/>
    <w:rsid w:val="001A20FF"/>
    <w:rsid w:val="001A2280"/>
    <w:rsid w:val="001A26C6"/>
    <w:rsid w:val="001A2A62"/>
    <w:rsid w:val="001A2C61"/>
    <w:rsid w:val="001A325D"/>
    <w:rsid w:val="001A351B"/>
    <w:rsid w:val="001A4069"/>
    <w:rsid w:val="001A4548"/>
    <w:rsid w:val="001A53CF"/>
    <w:rsid w:val="001A549D"/>
    <w:rsid w:val="001A57C3"/>
    <w:rsid w:val="001A5867"/>
    <w:rsid w:val="001A5956"/>
    <w:rsid w:val="001A5AD9"/>
    <w:rsid w:val="001A5B7E"/>
    <w:rsid w:val="001A5F05"/>
    <w:rsid w:val="001A661F"/>
    <w:rsid w:val="001A6783"/>
    <w:rsid w:val="001A696C"/>
    <w:rsid w:val="001A69AA"/>
    <w:rsid w:val="001A6EF6"/>
    <w:rsid w:val="001A6FC8"/>
    <w:rsid w:val="001A7329"/>
    <w:rsid w:val="001A7503"/>
    <w:rsid w:val="001A7620"/>
    <w:rsid w:val="001A794A"/>
    <w:rsid w:val="001B01AE"/>
    <w:rsid w:val="001B0208"/>
    <w:rsid w:val="001B0605"/>
    <w:rsid w:val="001B0786"/>
    <w:rsid w:val="001B0A55"/>
    <w:rsid w:val="001B0E78"/>
    <w:rsid w:val="001B1423"/>
    <w:rsid w:val="001B14E1"/>
    <w:rsid w:val="001B17FF"/>
    <w:rsid w:val="001B19BF"/>
    <w:rsid w:val="001B21B2"/>
    <w:rsid w:val="001B22CA"/>
    <w:rsid w:val="001B2D84"/>
    <w:rsid w:val="001B3371"/>
    <w:rsid w:val="001B33CC"/>
    <w:rsid w:val="001B3405"/>
    <w:rsid w:val="001B3D05"/>
    <w:rsid w:val="001B3D4E"/>
    <w:rsid w:val="001B407C"/>
    <w:rsid w:val="001B4513"/>
    <w:rsid w:val="001B482E"/>
    <w:rsid w:val="001B6875"/>
    <w:rsid w:val="001B6BCA"/>
    <w:rsid w:val="001B7190"/>
    <w:rsid w:val="001B7352"/>
    <w:rsid w:val="001B776C"/>
    <w:rsid w:val="001B7810"/>
    <w:rsid w:val="001B7DCC"/>
    <w:rsid w:val="001C02D8"/>
    <w:rsid w:val="001C0404"/>
    <w:rsid w:val="001C066E"/>
    <w:rsid w:val="001C0DBA"/>
    <w:rsid w:val="001C125F"/>
    <w:rsid w:val="001C194D"/>
    <w:rsid w:val="001C2406"/>
    <w:rsid w:val="001C273F"/>
    <w:rsid w:val="001C28BC"/>
    <w:rsid w:val="001C2BE2"/>
    <w:rsid w:val="001C2DFD"/>
    <w:rsid w:val="001C3C5A"/>
    <w:rsid w:val="001C428D"/>
    <w:rsid w:val="001C445B"/>
    <w:rsid w:val="001C451F"/>
    <w:rsid w:val="001C4570"/>
    <w:rsid w:val="001C461F"/>
    <w:rsid w:val="001C48E8"/>
    <w:rsid w:val="001C4A86"/>
    <w:rsid w:val="001C4D1B"/>
    <w:rsid w:val="001C54CB"/>
    <w:rsid w:val="001C560F"/>
    <w:rsid w:val="001C57AD"/>
    <w:rsid w:val="001C5904"/>
    <w:rsid w:val="001C59D5"/>
    <w:rsid w:val="001C5AF6"/>
    <w:rsid w:val="001C6BAD"/>
    <w:rsid w:val="001C7186"/>
    <w:rsid w:val="001C75CF"/>
    <w:rsid w:val="001C75D0"/>
    <w:rsid w:val="001D0065"/>
    <w:rsid w:val="001D03C5"/>
    <w:rsid w:val="001D04CD"/>
    <w:rsid w:val="001D0754"/>
    <w:rsid w:val="001D08FC"/>
    <w:rsid w:val="001D0919"/>
    <w:rsid w:val="001D0C8F"/>
    <w:rsid w:val="001D114E"/>
    <w:rsid w:val="001D1455"/>
    <w:rsid w:val="001D158F"/>
    <w:rsid w:val="001D189A"/>
    <w:rsid w:val="001D1AAF"/>
    <w:rsid w:val="001D203E"/>
    <w:rsid w:val="001D20AD"/>
    <w:rsid w:val="001D229C"/>
    <w:rsid w:val="001D23B0"/>
    <w:rsid w:val="001D261E"/>
    <w:rsid w:val="001D27C9"/>
    <w:rsid w:val="001D2B09"/>
    <w:rsid w:val="001D2B98"/>
    <w:rsid w:val="001D302D"/>
    <w:rsid w:val="001D30C9"/>
    <w:rsid w:val="001D3542"/>
    <w:rsid w:val="001D3623"/>
    <w:rsid w:val="001D36E4"/>
    <w:rsid w:val="001D3874"/>
    <w:rsid w:val="001D387E"/>
    <w:rsid w:val="001D3C72"/>
    <w:rsid w:val="001D4253"/>
    <w:rsid w:val="001D4763"/>
    <w:rsid w:val="001D48DE"/>
    <w:rsid w:val="001D4A39"/>
    <w:rsid w:val="001D4AF0"/>
    <w:rsid w:val="001D4C6E"/>
    <w:rsid w:val="001D5041"/>
    <w:rsid w:val="001D5632"/>
    <w:rsid w:val="001D5AED"/>
    <w:rsid w:val="001D5C38"/>
    <w:rsid w:val="001D6168"/>
    <w:rsid w:val="001D6A5F"/>
    <w:rsid w:val="001D6B27"/>
    <w:rsid w:val="001D6CC5"/>
    <w:rsid w:val="001D6D61"/>
    <w:rsid w:val="001D6F18"/>
    <w:rsid w:val="001D72C8"/>
    <w:rsid w:val="001D74D5"/>
    <w:rsid w:val="001D7EFA"/>
    <w:rsid w:val="001E0564"/>
    <w:rsid w:val="001E0DE6"/>
    <w:rsid w:val="001E1578"/>
    <w:rsid w:val="001E17BD"/>
    <w:rsid w:val="001E1A25"/>
    <w:rsid w:val="001E1A7F"/>
    <w:rsid w:val="001E1CAB"/>
    <w:rsid w:val="001E1D22"/>
    <w:rsid w:val="001E1DB9"/>
    <w:rsid w:val="001E21B8"/>
    <w:rsid w:val="001E2409"/>
    <w:rsid w:val="001E270C"/>
    <w:rsid w:val="001E296C"/>
    <w:rsid w:val="001E2A81"/>
    <w:rsid w:val="001E2DE7"/>
    <w:rsid w:val="001E393B"/>
    <w:rsid w:val="001E3F58"/>
    <w:rsid w:val="001E4095"/>
    <w:rsid w:val="001E488F"/>
    <w:rsid w:val="001E48BA"/>
    <w:rsid w:val="001E4A29"/>
    <w:rsid w:val="001E58EA"/>
    <w:rsid w:val="001E5F79"/>
    <w:rsid w:val="001E69CD"/>
    <w:rsid w:val="001E6A7A"/>
    <w:rsid w:val="001E6CBA"/>
    <w:rsid w:val="001E6EF1"/>
    <w:rsid w:val="001E6EFB"/>
    <w:rsid w:val="001E6FD1"/>
    <w:rsid w:val="001E6FEA"/>
    <w:rsid w:val="001E705A"/>
    <w:rsid w:val="001E71B3"/>
    <w:rsid w:val="001E795E"/>
    <w:rsid w:val="001E7A52"/>
    <w:rsid w:val="001E7AEB"/>
    <w:rsid w:val="001E7E1B"/>
    <w:rsid w:val="001E7FA4"/>
    <w:rsid w:val="001E7FEC"/>
    <w:rsid w:val="001F00D7"/>
    <w:rsid w:val="001F00F9"/>
    <w:rsid w:val="001F01CE"/>
    <w:rsid w:val="001F02DA"/>
    <w:rsid w:val="001F0389"/>
    <w:rsid w:val="001F0530"/>
    <w:rsid w:val="001F0618"/>
    <w:rsid w:val="001F0A5E"/>
    <w:rsid w:val="001F0B33"/>
    <w:rsid w:val="001F0D45"/>
    <w:rsid w:val="001F121E"/>
    <w:rsid w:val="001F153B"/>
    <w:rsid w:val="001F16A7"/>
    <w:rsid w:val="001F1CEF"/>
    <w:rsid w:val="001F2C3F"/>
    <w:rsid w:val="001F347E"/>
    <w:rsid w:val="001F37DC"/>
    <w:rsid w:val="001F4162"/>
    <w:rsid w:val="001F4255"/>
    <w:rsid w:val="001F49CD"/>
    <w:rsid w:val="001F4E09"/>
    <w:rsid w:val="001F4E3B"/>
    <w:rsid w:val="001F4EC0"/>
    <w:rsid w:val="001F508C"/>
    <w:rsid w:val="001F55B3"/>
    <w:rsid w:val="001F610D"/>
    <w:rsid w:val="001F6288"/>
    <w:rsid w:val="001F674C"/>
    <w:rsid w:val="001F730A"/>
    <w:rsid w:val="001F75C8"/>
    <w:rsid w:val="001F7638"/>
    <w:rsid w:val="001F783F"/>
    <w:rsid w:val="001F78E0"/>
    <w:rsid w:val="001F7CD8"/>
    <w:rsid w:val="001F7E9D"/>
    <w:rsid w:val="001F7F49"/>
    <w:rsid w:val="00200077"/>
    <w:rsid w:val="00200A58"/>
    <w:rsid w:val="00200E51"/>
    <w:rsid w:val="0020105D"/>
    <w:rsid w:val="002012FF"/>
    <w:rsid w:val="00201742"/>
    <w:rsid w:val="002019A2"/>
    <w:rsid w:val="00201CB1"/>
    <w:rsid w:val="00201CC6"/>
    <w:rsid w:val="002021C3"/>
    <w:rsid w:val="00202666"/>
    <w:rsid w:val="00202810"/>
    <w:rsid w:val="00202DA4"/>
    <w:rsid w:val="00203909"/>
    <w:rsid w:val="00203B24"/>
    <w:rsid w:val="002045A2"/>
    <w:rsid w:val="002047B0"/>
    <w:rsid w:val="0020523C"/>
    <w:rsid w:val="00205541"/>
    <w:rsid w:val="002056AE"/>
    <w:rsid w:val="00205BBA"/>
    <w:rsid w:val="00206140"/>
    <w:rsid w:val="00206579"/>
    <w:rsid w:val="00206F7A"/>
    <w:rsid w:val="002073E1"/>
    <w:rsid w:val="00207626"/>
    <w:rsid w:val="00210490"/>
    <w:rsid w:val="002112E4"/>
    <w:rsid w:val="00211785"/>
    <w:rsid w:val="002117BE"/>
    <w:rsid w:val="00211F98"/>
    <w:rsid w:val="0021236B"/>
    <w:rsid w:val="0021237F"/>
    <w:rsid w:val="00212584"/>
    <w:rsid w:val="00212604"/>
    <w:rsid w:val="00212DD2"/>
    <w:rsid w:val="00212EDD"/>
    <w:rsid w:val="00213542"/>
    <w:rsid w:val="0021363D"/>
    <w:rsid w:val="00213CCC"/>
    <w:rsid w:val="002143BE"/>
    <w:rsid w:val="00214403"/>
    <w:rsid w:val="0021450F"/>
    <w:rsid w:val="00214720"/>
    <w:rsid w:val="00214725"/>
    <w:rsid w:val="002148E7"/>
    <w:rsid w:val="00214BCA"/>
    <w:rsid w:val="00214E01"/>
    <w:rsid w:val="00215092"/>
    <w:rsid w:val="0021556A"/>
    <w:rsid w:val="002157BD"/>
    <w:rsid w:val="0021588D"/>
    <w:rsid w:val="00215AE0"/>
    <w:rsid w:val="00215D18"/>
    <w:rsid w:val="00215DF1"/>
    <w:rsid w:val="00215F97"/>
    <w:rsid w:val="00216028"/>
    <w:rsid w:val="0021629E"/>
    <w:rsid w:val="00216532"/>
    <w:rsid w:val="002165A3"/>
    <w:rsid w:val="002173EA"/>
    <w:rsid w:val="00217C41"/>
    <w:rsid w:val="00217E4D"/>
    <w:rsid w:val="00217E52"/>
    <w:rsid w:val="00220B6C"/>
    <w:rsid w:val="00221B10"/>
    <w:rsid w:val="00221B87"/>
    <w:rsid w:val="00221BB5"/>
    <w:rsid w:val="00221D66"/>
    <w:rsid w:val="00221EE4"/>
    <w:rsid w:val="0022235C"/>
    <w:rsid w:val="00222AE4"/>
    <w:rsid w:val="00222DC6"/>
    <w:rsid w:val="00223437"/>
    <w:rsid w:val="00223439"/>
    <w:rsid w:val="002234C6"/>
    <w:rsid w:val="00223A67"/>
    <w:rsid w:val="00223ACC"/>
    <w:rsid w:val="0022404A"/>
    <w:rsid w:val="002247C9"/>
    <w:rsid w:val="00225094"/>
    <w:rsid w:val="002253EF"/>
    <w:rsid w:val="002255FE"/>
    <w:rsid w:val="00225E7E"/>
    <w:rsid w:val="002262A7"/>
    <w:rsid w:val="00226444"/>
    <w:rsid w:val="0022696C"/>
    <w:rsid w:val="002276DF"/>
    <w:rsid w:val="0022787E"/>
    <w:rsid w:val="002278A8"/>
    <w:rsid w:val="0022790D"/>
    <w:rsid w:val="00227960"/>
    <w:rsid w:val="00227AE3"/>
    <w:rsid w:val="00227F47"/>
    <w:rsid w:val="0023015A"/>
    <w:rsid w:val="00230223"/>
    <w:rsid w:val="002307D4"/>
    <w:rsid w:val="00230B79"/>
    <w:rsid w:val="00230DDE"/>
    <w:rsid w:val="00230F2D"/>
    <w:rsid w:val="00231B72"/>
    <w:rsid w:val="00231C58"/>
    <w:rsid w:val="00232181"/>
    <w:rsid w:val="002323FB"/>
    <w:rsid w:val="00232459"/>
    <w:rsid w:val="002324D7"/>
    <w:rsid w:val="00232572"/>
    <w:rsid w:val="0023264C"/>
    <w:rsid w:val="00232A0F"/>
    <w:rsid w:val="002336DF"/>
    <w:rsid w:val="00233BEA"/>
    <w:rsid w:val="002344D7"/>
    <w:rsid w:val="00234B2D"/>
    <w:rsid w:val="00234D93"/>
    <w:rsid w:val="00234E77"/>
    <w:rsid w:val="00235066"/>
    <w:rsid w:val="00235109"/>
    <w:rsid w:val="0023517B"/>
    <w:rsid w:val="0023589D"/>
    <w:rsid w:val="00235BB8"/>
    <w:rsid w:val="00235D90"/>
    <w:rsid w:val="0023624C"/>
    <w:rsid w:val="002365F7"/>
    <w:rsid w:val="002366BF"/>
    <w:rsid w:val="00236CA6"/>
    <w:rsid w:val="00236D86"/>
    <w:rsid w:val="00236D8D"/>
    <w:rsid w:val="0023707C"/>
    <w:rsid w:val="00237241"/>
    <w:rsid w:val="002379C8"/>
    <w:rsid w:val="00237AA0"/>
    <w:rsid w:val="00237E95"/>
    <w:rsid w:val="00237F78"/>
    <w:rsid w:val="002401B3"/>
    <w:rsid w:val="002401CE"/>
    <w:rsid w:val="0024042F"/>
    <w:rsid w:val="00240B95"/>
    <w:rsid w:val="00240C8B"/>
    <w:rsid w:val="00241298"/>
    <w:rsid w:val="002412BA"/>
    <w:rsid w:val="00241327"/>
    <w:rsid w:val="002415A3"/>
    <w:rsid w:val="00241662"/>
    <w:rsid w:val="0024186F"/>
    <w:rsid w:val="00241890"/>
    <w:rsid w:val="002419C7"/>
    <w:rsid w:val="00241BE6"/>
    <w:rsid w:val="00241F71"/>
    <w:rsid w:val="00241FE5"/>
    <w:rsid w:val="002425DF"/>
    <w:rsid w:val="00242C73"/>
    <w:rsid w:val="00242DD4"/>
    <w:rsid w:val="0024318C"/>
    <w:rsid w:val="00243269"/>
    <w:rsid w:val="002433CE"/>
    <w:rsid w:val="002438C4"/>
    <w:rsid w:val="0024459C"/>
    <w:rsid w:val="002446E1"/>
    <w:rsid w:val="00245424"/>
    <w:rsid w:val="002459C0"/>
    <w:rsid w:val="00245C3B"/>
    <w:rsid w:val="00245C45"/>
    <w:rsid w:val="002461C0"/>
    <w:rsid w:val="00246881"/>
    <w:rsid w:val="00246EC9"/>
    <w:rsid w:val="00246ED5"/>
    <w:rsid w:val="00246ED7"/>
    <w:rsid w:val="002471A6"/>
    <w:rsid w:val="002472DA"/>
    <w:rsid w:val="00247323"/>
    <w:rsid w:val="00247A37"/>
    <w:rsid w:val="00247AFF"/>
    <w:rsid w:val="0025038C"/>
    <w:rsid w:val="00250933"/>
    <w:rsid w:val="002510E2"/>
    <w:rsid w:val="00251184"/>
    <w:rsid w:val="00251560"/>
    <w:rsid w:val="00251B34"/>
    <w:rsid w:val="00251D83"/>
    <w:rsid w:val="00251DE3"/>
    <w:rsid w:val="00251E84"/>
    <w:rsid w:val="00251E87"/>
    <w:rsid w:val="002520F4"/>
    <w:rsid w:val="00252306"/>
    <w:rsid w:val="00252626"/>
    <w:rsid w:val="0025281C"/>
    <w:rsid w:val="00252B7E"/>
    <w:rsid w:val="00252DE9"/>
    <w:rsid w:val="00252E63"/>
    <w:rsid w:val="00253112"/>
    <w:rsid w:val="0025323E"/>
    <w:rsid w:val="002534D9"/>
    <w:rsid w:val="0025372F"/>
    <w:rsid w:val="0025375B"/>
    <w:rsid w:val="00253884"/>
    <w:rsid w:val="00253A0E"/>
    <w:rsid w:val="00253B4A"/>
    <w:rsid w:val="00253D3C"/>
    <w:rsid w:val="002545B9"/>
    <w:rsid w:val="002546D0"/>
    <w:rsid w:val="00254B7E"/>
    <w:rsid w:val="00254EE2"/>
    <w:rsid w:val="00255123"/>
    <w:rsid w:val="0025615E"/>
    <w:rsid w:val="00256250"/>
    <w:rsid w:val="00256E14"/>
    <w:rsid w:val="00256FA6"/>
    <w:rsid w:val="00257186"/>
    <w:rsid w:val="0025763A"/>
    <w:rsid w:val="0025765A"/>
    <w:rsid w:val="00257BD5"/>
    <w:rsid w:val="00257D2D"/>
    <w:rsid w:val="00257EDA"/>
    <w:rsid w:val="0026010F"/>
    <w:rsid w:val="00260593"/>
    <w:rsid w:val="002605FB"/>
    <w:rsid w:val="00260643"/>
    <w:rsid w:val="00260807"/>
    <w:rsid w:val="00260AD4"/>
    <w:rsid w:val="00260B98"/>
    <w:rsid w:val="00260BDA"/>
    <w:rsid w:val="002613B9"/>
    <w:rsid w:val="002613EB"/>
    <w:rsid w:val="00261556"/>
    <w:rsid w:val="002619DB"/>
    <w:rsid w:val="00261CCF"/>
    <w:rsid w:val="0026211A"/>
    <w:rsid w:val="002624AD"/>
    <w:rsid w:val="00262FEC"/>
    <w:rsid w:val="00263242"/>
    <w:rsid w:val="00263D6C"/>
    <w:rsid w:val="002641CA"/>
    <w:rsid w:val="002641F9"/>
    <w:rsid w:val="00264715"/>
    <w:rsid w:val="00264751"/>
    <w:rsid w:val="00264758"/>
    <w:rsid w:val="002648A0"/>
    <w:rsid w:val="00264EF3"/>
    <w:rsid w:val="00265E72"/>
    <w:rsid w:val="002665DE"/>
    <w:rsid w:val="002666DE"/>
    <w:rsid w:val="002668EF"/>
    <w:rsid w:val="00266C60"/>
    <w:rsid w:val="00266EEA"/>
    <w:rsid w:val="002671E7"/>
    <w:rsid w:val="0026729C"/>
    <w:rsid w:val="002673DE"/>
    <w:rsid w:val="002675A0"/>
    <w:rsid w:val="00267C57"/>
    <w:rsid w:val="0027070A"/>
    <w:rsid w:val="00270862"/>
    <w:rsid w:val="00270A94"/>
    <w:rsid w:val="00270FD0"/>
    <w:rsid w:val="00270FD8"/>
    <w:rsid w:val="002717AF"/>
    <w:rsid w:val="00271A44"/>
    <w:rsid w:val="00271BE8"/>
    <w:rsid w:val="00271D8B"/>
    <w:rsid w:val="00272091"/>
    <w:rsid w:val="002720E5"/>
    <w:rsid w:val="00272307"/>
    <w:rsid w:val="00272569"/>
    <w:rsid w:val="002729FC"/>
    <w:rsid w:val="0027392D"/>
    <w:rsid w:val="00273AA5"/>
    <w:rsid w:val="00273B0B"/>
    <w:rsid w:val="00273C38"/>
    <w:rsid w:val="0027422B"/>
    <w:rsid w:val="00274EE6"/>
    <w:rsid w:val="00275249"/>
    <w:rsid w:val="00275417"/>
    <w:rsid w:val="002754EA"/>
    <w:rsid w:val="002755F0"/>
    <w:rsid w:val="00276573"/>
    <w:rsid w:val="002768D0"/>
    <w:rsid w:val="00276B2B"/>
    <w:rsid w:val="00276C09"/>
    <w:rsid w:val="00276E9F"/>
    <w:rsid w:val="00276F51"/>
    <w:rsid w:val="002777F2"/>
    <w:rsid w:val="0027791D"/>
    <w:rsid w:val="00280544"/>
    <w:rsid w:val="00280971"/>
    <w:rsid w:val="00280E85"/>
    <w:rsid w:val="00280FAE"/>
    <w:rsid w:val="00281316"/>
    <w:rsid w:val="002813FB"/>
    <w:rsid w:val="002815BC"/>
    <w:rsid w:val="0028170F"/>
    <w:rsid w:val="00281A1E"/>
    <w:rsid w:val="00281AF5"/>
    <w:rsid w:val="00282215"/>
    <w:rsid w:val="0028228E"/>
    <w:rsid w:val="00282551"/>
    <w:rsid w:val="0028269D"/>
    <w:rsid w:val="002826C5"/>
    <w:rsid w:val="002826E6"/>
    <w:rsid w:val="00282F67"/>
    <w:rsid w:val="002835A4"/>
    <w:rsid w:val="0028370E"/>
    <w:rsid w:val="0028399D"/>
    <w:rsid w:val="00283B73"/>
    <w:rsid w:val="00283E84"/>
    <w:rsid w:val="00283FB2"/>
    <w:rsid w:val="00284075"/>
    <w:rsid w:val="00284280"/>
    <w:rsid w:val="002842D8"/>
    <w:rsid w:val="002849C3"/>
    <w:rsid w:val="00284D53"/>
    <w:rsid w:val="00284DD5"/>
    <w:rsid w:val="00284FEC"/>
    <w:rsid w:val="00285113"/>
    <w:rsid w:val="00285777"/>
    <w:rsid w:val="00285B80"/>
    <w:rsid w:val="00286126"/>
    <w:rsid w:val="0028619E"/>
    <w:rsid w:val="00286560"/>
    <w:rsid w:val="002865DF"/>
    <w:rsid w:val="0028669F"/>
    <w:rsid w:val="0028690E"/>
    <w:rsid w:val="00286DC7"/>
    <w:rsid w:val="00286E56"/>
    <w:rsid w:val="00287AFF"/>
    <w:rsid w:val="00287D2F"/>
    <w:rsid w:val="00287F18"/>
    <w:rsid w:val="00290621"/>
    <w:rsid w:val="00290EBD"/>
    <w:rsid w:val="002912F7"/>
    <w:rsid w:val="00291478"/>
    <w:rsid w:val="002915B5"/>
    <w:rsid w:val="002916E7"/>
    <w:rsid w:val="002919DC"/>
    <w:rsid w:val="00291A35"/>
    <w:rsid w:val="00291AB8"/>
    <w:rsid w:val="00291AF6"/>
    <w:rsid w:val="00291C78"/>
    <w:rsid w:val="00292B6D"/>
    <w:rsid w:val="00292C6A"/>
    <w:rsid w:val="00292D6D"/>
    <w:rsid w:val="00292EB3"/>
    <w:rsid w:val="00293351"/>
    <w:rsid w:val="002933B9"/>
    <w:rsid w:val="00293724"/>
    <w:rsid w:val="002939F3"/>
    <w:rsid w:val="00293C7A"/>
    <w:rsid w:val="0029414A"/>
    <w:rsid w:val="002951B4"/>
    <w:rsid w:val="002951CA"/>
    <w:rsid w:val="002952B5"/>
    <w:rsid w:val="0029534A"/>
    <w:rsid w:val="002965C1"/>
    <w:rsid w:val="002965CB"/>
    <w:rsid w:val="0029701E"/>
    <w:rsid w:val="002977D0"/>
    <w:rsid w:val="00297B5A"/>
    <w:rsid w:val="00297C4E"/>
    <w:rsid w:val="00297CA6"/>
    <w:rsid w:val="00297FCC"/>
    <w:rsid w:val="002A0174"/>
    <w:rsid w:val="002A09D4"/>
    <w:rsid w:val="002A0E82"/>
    <w:rsid w:val="002A12A1"/>
    <w:rsid w:val="002A12C9"/>
    <w:rsid w:val="002A12EB"/>
    <w:rsid w:val="002A16A7"/>
    <w:rsid w:val="002A175E"/>
    <w:rsid w:val="002A181B"/>
    <w:rsid w:val="002A19C9"/>
    <w:rsid w:val="002A223A"/>
    <w:rsid w:val="002A2686"/>
    <w:rsid w:val="002A2A7A"/>
    <w:rsid w:val="002A2B77"/>
    <w:rsid w:val="002A2D1B"/>
    <w:rsid w:val="002A2F07"/>
    <w:rsid w:val="002A3134"/>
    <w:rsid w:val="002A3279"/>
    <w:rsid w:val="002A35DF"/>
    <w:rsid w:val="002A35F3"/>
    <w:rsid w:val="002A374D"/>
    <w:rsid w:val="002A3AB4"/>
    <w:rsid w:val="002A3C08"/>
    <w:rsid w:val="002A3E79"/>
    <w:rsid w:val="002A4846"/>
    <w:rsid w:val="002A49C1"/>
    <w:rsid w:val="002A4A6D"/>
    <w:rsid w:val="002A4BA6"/>
    <w:rsid w:val="002A5003"/>
    <w:rsid w:val="002A5246"/>
    <w:rsid w:val="002A5314"/>
    <w:rsid w:val="002A61AC"/>
    <w:rsid w:val="002A6384"/>
    <w:rsid w:val="002A646A"/>
    <w:rsid w:val="002A6556"/>
    <w:rsid w:val="002A6C58"/>
    <w:rsid w:val="002A6C8D"/>
    <w:rsid w:val="002A6F86"/>
    <w:rsid w:val="002A6F89"/>
    <w:rsid w:val="002A73E0"/>
    <w:rsid w:val="002A7BB0"/>
    <w:rsid w:val="002A7C1A"/>
    <w:rsid w:val="002A7EB8"/>
    <w:rsid w:val="002B044D"/>
    <w:rsid w:val="002B065B"/>
    <w:rsid w:val="002B087A"/>
    <w:rsid w:val="002B0919"/>
    <w:rsid w:val="002B0A0D"/>
    <w:rsid w:val="002B106E"/>
    <w:rsid w:val="002B12AE"/>
    <w:rsid w:val="002B23EE"/>
    <w:rsid w:val="002B24F6"/>
    <w:rsid w:val="002B2576"/>
    <w:rsid w:val="002B25A0"/>
    <w:rsid w:val="002B25AF"/>
    <w:rsid w:val="002B265F"/>
    <w:rsid w:val="002B2BAC"/>
    <w:rsid w:val="002B2BFF"/>
    <w:rsid w:val="002B2F35"/>
    <w:rsid w:val="002B2F88"/>
    <w:rsid w:val="002B3503"/>
    <w:rsid w:val="002B3F83"/>
    <w:rsid w:val="002B423A"/>
    <w:rsid w:val="002B425A"/>
    <w:rsid w:val="002B4295"/>
    <w:rsid w:val="002B45CF"/>
    <w:rsid w:val="002B48E8"/>
    <w:rsid w:val="002B4B97"/>
    <w:rsid w:val="002B4D7E"/>
    <w:rsid w:val="002B4DE8"/>
    <w:rsid w:val="002B5422"/>
    <w:rsid w:val="002B558D"/>
    <w:rsid w:val="002B5AFC"/>
    <w:rsid w:val="002B5BA7"/>
    <w:rsid w:val="002B5C3B"/>
    <w:rsid w:val="002B5D75"/>
    <w:rsid w:val="002B611A"/>
    <w:rsid w:val="002B61EC"/>
    <w:rsid w:val="002B688F"/>
    <w:rsid w:val="002B6AC4"/>
    <w:rsid w:val="002B6CC7"/>
    <w:rsid w:val="002B7048"/>
    <w:rsid w:val="002B7205"/>
    <w:rsid w:val="002B758C"/>
    <w:rsid w:val="002B7974"/>
    <w:rsid w:val="002B7D0A"/>
    <w:rsid w:val="002B7D3C"/>
    <w:rsid w:val="002B7E6B"/>
    <w:rsid w:val="002C017B"/>
    <w:rsid w:val="002C085C"/>
    <w:rsid w:val="002C0A2A"/>
    <w:rsid w:val="002C133E"/>
    <w:rsid w:val="002C13B5"/>
    <w:rsid w:val="002C1A0D"/>
    <w:rsid w:val="002C259D"/>
    <w:rsid w:val="002C2859"/>
    <w:rsid w:val="002C2E62"/>
    <w:rsid w:val="002C303D"/>
    <w:rsid w:val="002C3318"/>
    <w:rsid w:val="002C3567"/>
    <w:rsid w:val="002C3EDC"/>
    <w:rsid w:val="002C4309"/>
    <w:rsid w:val="002C433B"/>
    <w:rsid w:val="002C4719"/>
    <w:rsid w:val="002C48D5"/>
    <w:rsid w:val="002C4930"/>
    <w:rsid w:val="002C5020"/>
    <w:rsid w:val="002C5327"/>
    <w:rsid w:val="002C53D5"/>
    <w:rsid w:val="002C5744"/>
    <w:rsid w:val="002C58B6"/>
    <w:rsid w:val="002C5D15"/>
    <w:rsid w:val="002C5D88"/>
    <w:rsid w:val="002C5DE1"/>
    <w:rsid w:val="002C5E73"/>
    <w:rsid w:val="002C63BA"/>
    <w:rsid w:val="002C66D4"/>
    <w:rsid w:val="002C7370"/>
    <w:rsid w:val="002C7EDD"/>
    <w:rsid w:val="002D03D5"/>
    <w:rsid w:val="002D0474"/>
    <w:rsid w:val="002D13C0"/>
    <w:rsid w:val="002D277A"/>
    <w:rsid w:val="002D28BC"/>
    <w:rsid w:val="002D2DE4"/>
    <w:rsid w:val="002D385D"/>
    <w:rsid w:val="002D38F9"/>
    <w:rsid w:val="002D3ECD"/>
    <w:rsid w:val="002D4008"/>
    <w:rsid w:val="002D477A"/>
    <w:rsid w:val="002D4A3F"/>
    <w:rsid w:val="002D4B5E"/>
    <w:rsid w:val="002D4C22"/>
    <w:rsid w:val="002D5483"/>
    <w:rsid w:val="002D6833"/>
    <w:rsid w:val="002D6F13"/>
    <w:rsid w:val="002D7024"/>
    <w:rsid w:val="002D721D"/>
    <w:rsid w:val="002D7ED4"/>
    <w:rsid w:val="002D7F15"/>
    <w:rsid w:val="002E04FC"/>
    <w:rsid w:val="002E0B2D"/>
    <w:rsid w:val="002E0D29"/>
    <w:rsid w:val="002E0FAD"/>
    <w:rsid w:val="002E1B8D"/>
    <w:rsid w:val="002E21A3"/>
    <w:rsid w:val="002E28AC"/>
    <w:rsid w:val="002E2B19"/>
    <w:rsid w:val="002E2C8D"/>
    <w:rsid w:val="002E2C9A"/>
    <w:rsid w:val="002E2D4E"/>
    <w:rsid w:val="002E2DD7"/>
    <w:rsid w:val="002E2F4D"/>
    <w:rsid w:val="002E3AEC"/>
    <w:rsid w:val="002E3C77"/>
    <w:rsid w:val="002E421E"/>
    <w:rsid w:val="002E42F1"/>
    <w:rsid w:val="002E44A2"/>
    <w:rsid w:val="002E486A"/>
    <w:rsid w:val="002E4B45"/>
    <w:rsid w:val="002E54F1"/>
    <w:rsid w:val="002E5728"/>
    <w:rsid w:val="002E5D12"/>
    <w:rsid w:val="002E6696"/>
    <w:rsid w:val="002E6B3A"/>
    <w:rsid w:val="002E707A"/>
    <w:rsid w:val="002E7089"/>
    <w:rsid w:val="002E70F9"/>
    <w:rsid w:val="002F048B"/>
    <w:rsid w:val="002F0652"/>
    <w:rsid w:val="002F06FE"/>
    <w:rsid w:val="002F1070"/>
    <w:rsid w:val="002F1424"/>
    <w:rsid w:val="002F147C"/>
    <w:rsid w:val="002F16F9"/>
    <w:rsid w:val="002F1FF7"/>
    <w:rsid w:val="002F20E1"/>
    <w:rsid w:val="002F22D4"/>
    <w:rsid w:val="002F2D58"/>
    <w:rsid w:val="002F2F27"/>
    <w:rsid w:val="002F316D"/>
    <w:rsid w:val="002F34A3"/>
    <w:rsid w:val="002F398E"/>
    <w:rsid w:val="002F3E05"/>
    <w:rsid w:val="002F407F"/>
    <w:rsid w:val="002F40E5"/>
    <w:rsid w:val="002F43C1"/>
    <w:rsid w:val="002F4441"/>
    <w:rsid w:val="002F4473"/>
    <w:rsid w:val="002F489A"/>
    <w:rsid w:val="002F51E0"/>
    <w:rsid w:val="002F539E"/>
    <w:rsid w:val="002F5450"/>
    <w:rsid w:val="002F55D5"/>
    <w:rsid w:val="002F572E"/>
    <w:rsid w:val="002F5877"/>
    <w:rsid w:val="002F5920"/>
    <w:rsid w:val="002F5F01"/>
    <w:rsid w:val="002F79E3"/>
    <w:rsid w:val="002F7F07"/>
    <w:rsid w:val="00300562"/>
    <w:rsid w:val="003006A0"/>
    <w:rsid w:val="00300954"/>
    <w:rsid w:val="00300A61"/>
    <w:rsid w:val="00300F88"/>
    <w:rsid w:val="00300FAD"/>
    <w:rsid w:val="00301594"/>
    <w:rsid w:val="00302195"/>
    <w:rsid w:val="003021D5"/>
    <w:rsid w:val="003027F1"/>
    <w:rsid w:val="003027FD"/>
    <w:rsid w:val="00302DB4"/>
    <w:rsid w:val="00302E9B"/>
    <w:rsid w:val="0030323E"/>
    <w:rsid w:val="003033CC"/>
    <w:rsid w:val="00303462"/>
    <w:rsid w:val="0030380B"/>
    <w:rsid w:val="00303907"/>
    <w:rsid w:val="00303D7A"/>
    <w:rsid w:val="00303E82"/>
    <w:rsid w:val="00304488"/>
    <w:rsid w:val="00304764"/>
    <w:rsid w:val="003050A3"/>
    <w:rsid w:val="003054C7"/>
    <w:rsid w:val="0030590A"/>
    <w:rsid w:val="00305BEE"/>
    <w:rsid w:val="00305F5A"/>
    <w:rsid w:val="00305F92"/>
    <w:rsid w:val="003060C8"/>
    <w:rsid w:val="00306A3C"/>
    <w:rsid w:val="00306B74"/>
    <w:rsid w:val="00306BB1"/>
    <w:rsid w:val="0030719D"/>
    <w:rsid w:val="00307C4B"/>
    <w:rsid w:val="003100AA"/>
    <w:rsid w:val="0031032F"/>
    <w:rsid w:val="00310617"/>
    <w:rsid w:val="00310997"/>
    <w:rsid w:val="00310A31"/>
    <w:rsid w:val="00310B01"/>
    <w:rsid w:val="00311238"/>
    <w:rsid w:val="00311674"/>
    <w:rsid w:val="003124C1"/>
    <w:rsid w:val="003128CD"/>
    <w:rsid w:val="00312F2D"/>
    <w:rsid w:val="003130AF"/>
    <w:rsid w:val="00313210"/>
    <w:rsid w:val="0031326E"/>
    <w:rsid w:val="00313360"/>
    <w:rsid w:val="00314F08"/>
    <w:rsid w:val="003150B1"/>
    <w:rsid w:val="00315147"/>
    <w:rsid w:val="0031532B"/>
    <w:rsid w:val="00315789"/>
    <w:rsid w:val="003165C1"/>
    <w:rsid w:val="003167DF"/>
    <w:rsid w:val="00316937"/>
    <w:rsid w:val="00316AD5"/>
    <w:rsid w:val="00316BD3"/>
    <w:rsid w:val="00317258"/>
    <w:rsid w:val="003172E6"/>
    <w:rsid w:val="0031755D"/>
    <w:rsid w:val="003177D9"/>
    <w:rsid w:val="00320095"/>
    <w:rsid w:val="0032016B"/>
    <w:rsid w:val="00320368"/>
    <w:rsid w:val="0032095C"/>
    <w:rsid w:val="003209EC"/>
    <w:rsid w:val="00320A55"/>
    <w:rsid w:val="00320B33"/>
    <w:rsid w:val="00320DE1"/>
    <w:rsid w:val="00320E2B"/>
    <w:rsid w:val="003212CA"/>
    <w:rsid w:val="003215FA"/>
    <w:rsid w:val="0032162F"/>
    <w:rsid w:val="003218AF"/>
    <w:rsid w:val="00322160"/>
    <w:rsid w:val="00322963"/>
    <w:rsid w:val="00322972"/>
    <w:rsid w:val="00322B5E"/>
    <w:rsid w:val="00322EDB"/>
    <w:rsid w:val="003234C4"/>
    <w:rsid w:val="003237B1"/>
    <w:rsid w:val="0032383B"/>
    <w:rsid w:val="00323AAB"/>
    <w:rsid w:val="00324C64"/>
    <w:rsid w:val="00324D4D"/>
    <w:rsid w:val="00325189"/>
    <w:rsid w:val="00325256"/>
    <w:rsid w:val="00325446"/>
    <w:rsid w:val="003257F8"/>
    <w:rsid w:val="0032587C"/>
    <w:rsid w:val="00325A11"/>
    <w:rsid w:val="00325F95"/>
    <w:rsid w:val="003262BD"/>
    <w:rsid w:val="0032637E"/>
    <w:rsid w:val="00326484"/>
    <w:rsid w:val="00326778"/>
    <w:rsid w:val="003269AF"/>
    <w:rsid w:val="00326F1F"/>
    <w:rsid w:val="00326F51"/>
    <w:rsid w:val="0032720C"/>
    <w:rsid w:val="00327A53"/>
    <w:rsid w:val="00327AF0"/>
    <w:rsid w:val="00327B20"/>
    <w:rsid w:val="00327F9B"/>
    <w:rsid w:val="0033016D"/>
    <w:rsid w:val="00330998"/>
    <w:rsid w:val="00330A07"/>
    <w:rsid w:val="00330AC9"/>
    <w:rsid w:val="00330DEC"/>
    <w:rsid w:val="00330EF2"/>
    <w:rsid w:val="00331228"/>
    <w:rsid w:val="0033135C"/>
    <w:rsid w:val="003314F2"/>
    <w:rsid w:val="0033171A"/>
    <w:rsid w:val="0033213B"/>
    <w:rsid w:val="003322E7"/>
    <w:rsid w:val="00332635"/>
    <w:rsid w:val="00332907"/>
    <w:rsid w:val="003329B3"/>
    <w:rsid w:val="00332B9B"/>
    <w:rsid w:val="00332FE4"/>
    <w:rsid w:val="003330BF"/>
    <w:rsid w:val="003331AD"/>
    <w:rsid w:val="003334D0"/>
    <w:rsid w:val="00333691"/>
    <w:rsid w:val="00333915"/>
    <w:rsid w:val="00333AA1"/>
    <w:rsid w:val="00333B09"/>
    <w:rsid w:val="00333B2A"/>
    <w:rsid w:val="00333C03"/>
    <w:rsid w:val="00333C88"/>
    <w:rsid w:val="00334852"/>
    <w:rsid w:val="00334B5A"/>
    <w:rsid w:val="00334C36"/>
    <w:rsid w:val="003352AC"/>
    <w:rsid w:val="0033536C"/>
    <w:rsid w:val="0033545B"/>
    <w:rsid w:val="00335465"/>
    <w:rsid w:val="0033591E"/>
    <w:rsid w:val="00335992"/>
    <w:rsid w:val="00335C2D"/>
    <w:rsid w:val="00336659"/>
    <w:rsid w:val="00336BF7"/>
    <w:rsid w:val="00336E12"/>
    <w:rsid w:val="00336F7E"/>
    <w:rsid w:val="0033711B"/>
    <w:rsid w:val="0033734C"/>
    <w:rsid w:val="0033758B"/>
    <w:rsid w:val="003376B5"/>
    <w:rsid w:val="003377E2"/>
    <w:rsid w:val="003378CD"/>
    <w:rsid w:val="00337E04"/>
    <w:rsid w:val="00340669"/>
    <w:rsid w:val="0034081E"/>
    <w:rsid w:val="003408F7"/>
    <w:rsid w:val="003409A0"/>
    <w:rsid w:val="003419D9"/>
    <w:rsid w:val="00341CAA"/>
    <w:rsid w:val="00341D8D"/>
    <w:rsid w:val="00341EBF"/>
    <w:rsid w:val="00341FE9"/>
    <w:rsid w:val="00342065"/>
    <w:rsid w:val="00342082"/>
    <w:rsid w:val="003426D5"/>
    <w:rsid w:val="0034286A"/>
    <w:rsid w:val="0034326A"/>
    <w:rsid w:val="00343494"/>
    <w:rsid w:val="00343A6E"/>
    <w:rsid w:val="0034495C"/>
    <w:rsid w:val="00344AB1"/>
    <w:rsid w:val="00344B6A"/>
    <w:rsid w:val="00344C94"/>
    <w:rsid w:val="003450C1"/>
    <w:rsid w:val="00345DE8"/>
    <w:rsid w:val="00345FB2"/>
    <w:rsid w:val="00346278"/>
    <w:rsid w:val="00346889"/>
    <w:rsid w:val="00346AE5"/>
    <w:rsid w:val="00346C38"/>
    <w:rsid w:val="00347364"/>
    <w:rsid w:val="00347374"/>
    <w:rsid w:val="003473E9"/>
    <w:rsid w:val="00347B31"/>
    <w:rsid w:val="00350704"/>
    <w:rsid w:val="00350993"/>
    <w:rsid w:val="00351424"/>
    <w:rsid w:val="0035193F"/>
    <w:rsid w:val="00351AA2"/>
    <w:rsid w:val="00351C94"/>
    <w:rsid w:val="00352006"/>
    <w:rsid w:val="00352056"/>
    <w:rsid w:val="003520E7"/>
    <w:rsid w:val="003526EF"/>
    <w:rsid w:val="00352A71"/>
    <w:rsid w:val="003530EE"/>
    <w:rsid w:val="003531EB"/>
    <w:rsid w:val="0035328B"/>
    <w:rsid w:val="003533A7"/>
    <w:rsid w:val="003533FC"/>
    <w:rsid w:val="003534E3"/>
    <w:rsid w:val="0035354F"/>
    <w:rsid w:val="003539A7"/>
    <w:rsid w:val="003548C6"/>
    <w:rsid w:val="00354C93"/>
    <w:rsid w:val="00354D1C"/>
    <w:rsid w:val="003550DF"/>
    <w:rsid w:val="003552A1"/>
    <w:rsid w:val="00355563"/>
    <w:rsid w:val="0035556A"/>
    <w:rsid w:val="003556C3"/>
    <w:rsid w:val="00355CE9"/>
    <w:rsid w:val="00355DD1"/>
    <w:rsid w:val="00355E7F"/>
    <w:rsid w:val="00356C78"/>
    <w:rsid w:val="003578F6"/>
    <w:rsid w:val="0035794C"/>
    <w:rsid w:val="003600B7"/>
    <w:rsid w:val="003607E3"/>
    <w:rsid w:val="00360A6D"/>
    <w:rsid w:val="00360F0F"/>
    <w:rsid w:val="00362007"/>
    <w:rsid w:val="003623AE"/>
    <w:rsid w:val="00362C30"/>
    <w:rsid w:val="00362C56"/>
    <w:rsid w:val="00363002"/>
    <w:rsid w:val="003633B1"/>
    <w:rsid w:val="0036385D"/>
    <w:rsid w:val="00363E06"/>
    <w:rsid w:val="00363E69"/>
    <w:rsid w:val="003642A0"/>
    <w:rsid w:val="0036449D"/>
    <w:rsid w:val="00364B14"/>
    <w:rsid w:val="00365168"/>
    <w:rsid w:val="003652D7"/>
    <w:rsid w:val="00365C8C"/>
    <w:rsid w:val="003661C1"/>
    <w:rsid w:val="00366316"/>
    <w:rsid w:val="00366654"/>
    <w:rsid w:val="00366693"/>
    <w:rsid w:val="003668DA"/>
    <w:rsid w:val="003669CF"/>
    <w:rsid w:val="00366DB3"/>
    <w:rsid w:val="003672C8"/>
    <w:rsid w:val="003675C4"/>
    <w:rsid w:val="00367667"/>
    <w:rsid w:val="00367682"/>
    <w:rsid w:val="00367A47"/>
    <w:rsid w:val="00367B94"/>
    <w:rsid w:val="00367BE1"/>
    <w:rsid w:val="00367DB5"/>
    <w:rsid w:val="00367E2B"/>
    <w:rsid w:val="00367F15"/>
    <w:rsid w:val="00370295"/>
    <w:rsid w:val="0037051F"/>
    <w:rsid w:val="003706F4"/>
    <w:rsid w:val="00370AEF"/>
    <w:rsid w:val="00370C4C"/>
    <w:rsid w:val="00370C6E"/>
    <w:rsid w:val="00370D4C"/>
    <w:rsid w:val="00371418"/>
    <w:rsid w:val="00371591"/>
    <w:rsid w:val="00371813"/>
    <w:rsid w:val="00371DEB"/>
    <w:rsid w:val="00371E14"/>
    <w:rsid w:val="00371F2E"/>
    <w:rsid w:val="0037228F"/>
    <w:rsid w:val="00372E5C"/>
    <w:rsid w:val="00372EF3"/>
    <w:rsid w:val="00373293"/>
    <w:rsid w:val="003739CF"/>
    <w:rsid w:val="00373AB9"/>
    <w:rsid w:val="00373C1F"/>
    <w:rsid w:val="00373C60"/>
    <w:rsid w:val="00374076"/>
    <w:rsid w:val="00374540"/>
    <w:rsid w:val="003751B1"/>
    <w:rsid w:val="00375662"/>
    <w:rsid w:val="003758F0"/>
    <w:rsid w:val="00375DBF"/>
    <w:rsid w:val="00375FF7"/>
    <w:rsid w:val="00376005"/>
    <w:rsid w:val="00376130"/>
    <w:rsid w:val="003761C6"/>
    <w:rsid w:val="0037639F"/>
    <w:rsid w:val="003763B2"/>
    <w:rsid w:val="00376A43"/>
    <w:rsid w:val="00376BD8"/>
    <w:rsid w:val="00376BEE"/>
    <w:rsid w:val="00376C93"/>
    <w:rsid w:val="00377256"/>
    <w:rsid w:val="00377314"/>
    <w:rsid w:val="0037782C"/>
    <w:rsid w:val="00377CC5"/>
    <w:rsid w:val="00377E87"/>
    <w:rsid w:val="00380024"/>
    <w:rsid w:val="003802EE"/>
    <w:rsid w:val="00380331"/>
    <w:rsid w:val="0038052A"/>
    <w:rsid w:val="00380836"/>
    <w:rsid w:val="003811CA"/>
    <w:rsid w:val="003811CC"/>
    <w:rsid w:val="003814D0"/>
    <w:rsid w:val="00381AEA"/>
    <w:rsid w:val="00381E28"/>
    <w:rsid w:val="00382268"/>
    <w:rsid w:val="00382350"/>
    <w:rsid w:val="003830DC"/>
    <w:rsid w:val="00383449"/>
    <w:rsid w:val="0038372E"/>
    <w:rsid w:val="003837BD"/>
    <w:rsid w:val="00383A62"/>
    <w:rsid w:val="00384145"/>
    <w:rsid w:val="003844D4"/>
    <w:rsid w:val="00384763"/>
    <w:rsid w:val="00384FFC"/>
    <w:rsid w:val="003850C2"/>
    <w:rsid w:val="0038607E"/>
    <w:rsid w:val="00386C1A"/>
    <w:rsid w:val="00386CA0"/>
    <w:rsid w:val="00386FD8"/>
    <w:rsid w:val="00386FF0"/>
    <w:rsid w:val="00387422"/>
    <w:rsid w:val="00387651"/>
    <w:rsid w:val="00387793"/>
    <w:rsid w:val="00387CE2"/>
    <w:rsid w:val="003903A2"/>
    <w:rsid w:val="00390519"/>
    <w:rsid w:val="00390686"/>
    <w:rsid w:val="00390969"/>
    <w:rsid w:val="00390A0B"/>
    <w:rsid w:val="00390A25"/>
    <w:rsid w:val="00390A77"/>
    <w:rsid w:val="00390A8D"/>
    <w:rsid w:val="00390C73"/>
    <w:rsid w:val="00390F62"/>
    <w:rsid w:val="003911DC"/>
    <w:rsid w:val="003916DC"/>
    <w:rsid w:val="00392572"/>
    <w:rsid w:val="003926AB"/>
    <w:rsid w:val="00392FA7"/>
    <w:rsid w:val="003930E8"/>
    <w:rsid w:val="0039312B"/>
    <w:rsid w:val="003931F0"/>
    <w:rsid w:val="0039335E"/>
    <w:rsid w:val="00393453"/>
    <w:rsid w:val="0039384F"/>
    <w:rsid w:val="00393861"/>
    <w:rsid w:val="00393FC3"/>
    <w:rsid w:val="0039411C"/>
    <w:rsid w:val="0039424F"/>
    <w:rsid w:val="00394695"/>
    <w:rsid w:val="00394CA0"/>
    <w:rsid w:val="00394E23"/>
    <w:rsid w:val="00394F48"/>
    <w:rsid w:val="0039504F"/>
    <w:rsid w:val="00395A80"/>
    <w:rsid w:val="00396429"/>
    <w:rsid w:val="00396589"/>
    <w:rsid w:val="00396AD2"/>
    <w:rsid w:val="00397FCE"/>
    <w:rsid w:val="003A0576"/>
    <w:rsid w:val="003A05DD"/>
    <w:rsid w:val="003A063E"/>
    <w:rsid w:val="003A096A"/>
    <w:rsid w:val="003A0B56"/>
    <w:rsid w:val="003A0FFD"/>
    <w:rsid w:val="003A1056"/>
    <w:rsid w:val="003A140E"/>
    <w:rsid w:val="003A1667"/>
    <w:rsid w:val="003A1686"/>
    <w:rsid w:val="003A17CD"/>
    <w:rsid w:val="003A1B3A"/>
    <w:rsid w:val="003A1E3F"/>
    <w:rsid w:val="003A1EED"/>
    <w:rsid w:val="003A2967"/>
    <w:rsid w:val="003A2ABF"/>
    <w:rsid w:val="003A37D6"/>
    <w:rsid w:val="003A3E69"/>
    <w:rsid w:val="003A4A03"/>
    <w:rsid w:val="003A4A04"/>
    <w:rsid w:val="003A4E71"/>
    <w:rsid w:val="003A5E40"/>
    <w:rsid w:val="003A63DF"/>
    <w:rsid w:val="003A6900"/>
    <w:rsid w:val="003A6AF2"/>
    <w:rsid w:val="003A6C58"/>
    <w:rsid w:val="003A6CD1"/>
    <w:rsid w:val="003A7505"/>
    <w:rsid w:val="003A759D"/>
    <w:rsid w:val="003B082A"/>
    <w:rsid w:val="003B0C12"/>
    <w:rsid w:val="003B1416"/>
    <w:rsid w:val="003B16F6"/>
    <w:rsid w:val="003B18C9"/>
    <w:rsid w:val="003B19D3"/>
    <w:rsid w:val="003B2086"/>
    <w:rsid w:val="003B236A"/>
    <w:rsid w:val="003B257C"/>
    <w:rsid w:val="003B25AE"/>
    <w:rsid w:val="003B2B7F"/>
    <w:rsid w:val="003B2F50"/>
    <w:rsid w:val="003B3544"/>
    <w:rsid w:val="003B3B79"/>
    <w:rsid w:val="003B401A"/>
    <w:rsid w:val="003B4177"/>
    <w:rsid w:val="003B43C2"/>
    <w:rsid w:val="003B463B"/>
    <w:rsid w:val="003B47DE"/>
    <w:rsid w:val="003B47E4"/>
    <w:rsid w:val="003B4930"/>
    <w:rsid w:val="003B49FC"/>
    <w:rsid w:val="003B4E89"/>
    <w:rsid w:val="003B4F65"/>
    <w:rsid w:val="003B538A"/>
    <w:rsid w:val="003B566C"/>
    <w:rsid w:val="003B59A5"/>
    <w:rsid w:val="003B5E70"/>
    <w:rsid w:val="003B62C4"/>
    <w:rsid w:val="003B665A"/>
    <w:rsid w:val="003B6826"/>
    <w:rsid w:val="003B6E7E"/>
    <w:rsid w:val="003B6F24"/>
    <w:rsid w:val="003B7082"/>
    <w:rsid w:val="003B7705"/>
    <w:rsid w:val="003B7FCC"/>
    <w:rsid w:val="003C0139"/>
    <w:rsid w:val="003C0351"/>
    <w:rsid w:val="003C0647"/>
    <w:rsid w:val="003C0AB1"/>
    <w:rsid w:val="003C0B0D"/>
    <w:rsid w:val="003C1311"/>
    <w:rsid w:val="003C2256"/>
    <w:rsid w:val="003C284C"/>
    <w:rsid w:val="003C2B3D"/>
    <w:rsid w:val="003C2EF3"/>
    <w:rsid w:val="003C31AC"/>
    <w:rsid w:val="003C3363"/>
    <w:rsid w:val="003C3FFA"/>
    <w:rsid w:val="003C411C"/>
    <w:rsid w:val="003C4485"/>
    <w:rsid w:val="003C4D98"/>
    <w:rsid w:val="003C4E96"/>
    <w:rsid w:val="003C4FAA"/>
    <w:rsid w:val="003C56AF"/>
    <w:rsid w:val="003C5913"/>
    <w:rsid w:val="003C5CD5"/>
    <w:rsid w:val="003C5DC9"/>
    <w:rsid w:val="003C5E74"/>
    <w:rsid w:val="003C5EE3"/>
    <w:rsid w:val="003C600D"/>
    <w:rsid w:val="003C6D56"/>
    <w:rsid w:val="003C6F04"/>
    <w:rsid w:val="003C707F"/>
    <w:rsid w:val="003C7321"/>
    <w:rsid w:val="003C769B"/>
    <w:rsid w:val="003C78D7"/>
    <w:rsid w:val="003C7F57"/>
    <w:rsid w:val="003D006B"/>
    <w:rsid w:val="003D01A0"/>
    <w:rsid w:val="003D01CC"/>
    <w:rsid w:val="003D0252"/>
    <w:rsid w:val="003D02C1"/>
    <w:rsid w:val="003D0590"/>
    <w:rsid w:val="003D0B76"/>
    <w:rsid w:val="003D15A5"/>
    <w:rsid w:val="003D1BEA"/>
    <w:rsid w:val="003D1C5A"/>
    <w:rsid w:val="003D2447"/>
    <w:rsid w:val="003D271A"/>
    <w:rsid w:val="003D30F9"/>
    <w:rsid w:val="003D3AA4"/>
    <w:rsid w:val="003D3D03"/>
    <w:rsid w:val="003D3D10"/>
    <w:rsid w:val="003D3D7F"/>
    <w:rsid w:val="003D4111"/>
    <w:rsid w:val="003D4F27"/>
    <w:rsid w:val="003D55A0"/>
    <w:rsid w:val="003D592E"/>
    <w:rsid w:val="003D5A10"/>
    <w:rsid w:val="003D5FF6"/>
    <w:rsid w:val="003D612E"/>
    <w:rsid w:val="003D6414"/>
    <w:rsid w:val="003D64CC"/>
    <w:rsid w:val="003D660D"/>
    <w:rsid w:val="003D66D0"/>
    <w:rsid w:val="003D6A31"/>
    <w:rsid w:val="003D7092"/>
    <w:rsid w:val="003D720B"/>
    <w:rsid w:val="003D77FC"/>
    <w:rsid w:val="003D7B2F"/>
    <w:rsid w:val="003D7B7B"/>
    <w:rsid w:val="003D7D7A"/>
    <w:rsid w:val="003E0E61"/>
    <w:rsid w:val="003E102C"/>
    <w:rsid w:val="003E168A"/>
    <w:rsid w:val="003E1A08"/>
    <w:rsid w:val="003E1DFA"/>
    <w:rsid w:val="003E1FDC"/>
    <w:rsid w:val="003E2505"/>
    <w:rsid w:val="003E27A3"/>
    <w:rsid w:val="003E2A9D"/>
    <w:rsid w:val="003E2BD7"/>
    <w:rsid w:val="003E2BE8"/>
    <w:rsid w:val="003E2D3C"/>
    <w:rsid w:val="003E3151"/>
    <w:rsid w:val="003E328B"/>
    <w:rsid w:val="003E3519"/>
    <w:rsid w:val="003E3D0D"/>
    <w:rsid w:val="003E4071"/>
    <w:rsid w:val="003E4517"/>
    <w:rsid w:val="003E46B1"/>
    <w:rsid w:val="003E46EF"/>
    <w:rsid w:val="003E4F95"/>
    <w:rsid w:val="003E548F"/>
    <w:rsid w:val="003E554B"/>
    <w:rsid w:val="003E5608"/>
    <w:rsid w:val="003E5823"/>
    <w:rsid w:val="003E59CE"/>
    <w:rsid w:val="003E5C83"/>
    <w:rsid w:val="003E60B7"/>
    <w:rsid w:val="003E6949"/>
    <w:rsid w:val="003E6A30"/>
    <w:rsid w:val="003E74FE"/>
    <w:rsid w:val="003E7B8B"/>
    <w:rsid w:val="003F014A"/>
    <w:rsid w:val="003F02DD"/>
    <w:rsid w:val="003F02E6"/>
    <w:rsid w:val="003F08F5"/>
    <w:rsid w:val="003F09E8"/>
    <w:rsid w:val="003F0F61"/>
    <w:rsid w:val="003F1DB6"/>
    <w:rsid w:val="003F25B8"/>
    <w:rsid w:val="003F282D"/>
    <w:rsid w:val="003F2ADD"/>
    <w:rsid w:val="003F3414"/>
    <w:rsid w:val="003F3C00"/>
    <w:rsid w:val="003F4023"/>
    <w:rsid w:val="003F409B"/>
    <w:rsid w:val="003F48DC"/>
    <w:rsid w:val="003F4964"/>
    <w:rsid w:val="003F4DAA"/>
    <w:rsid w:val="003F4E78"/>
    <w:rsid w:val="003F516E"/>
    <w:rsid w:val="003F55FA"/>
    <w:rsid w:val="003F5672"/>
    <w:rsid w:val="003F5A8D"/>
    <w:rsid w:val="003F5EC6"/>
    <w:rsid w:val="003F6396"/>
    <w:rsid w:val="003F651E"/>
    <w:rsid w:val="003F6670"/>
    <w:rsid w:val="003F67B8"/>
    <w:rsid w:val="003F67CB"/>
    <w:rsid w:val="003F6B53"/>
    <w:rsid w:val="003F6D47"/>
    <w:rsid w:val="003F7107"/>
    <w:rsid w:val="003F7C65"/>
    <w:rsid w:val="003F7E3E"/>
    <w:rsid w:val="0040008B"/>
    <w:rsid w:val="004002D6"/>
    <w:rsid w:val="00400381"/>
    <w:rsid w:val="00400395"/>
    <w:rsid w:val="004007FD"/>
    <w:rsid w:val="004008A0"/>
    <w:rsid w:val="004008F8"/>
    <w:rsid w:val="00400AB0"/>
    <w:rsid w:val="00400F77"/>
    <w:rsid w:val="00401B10"/>
    <w:rsid w:val="00401DA8"/>
    <w:rsid w:val="004026E6"/>
    <w:rsid w:val="00402851"/>
    <w:rsid w:val="00402C6D"/>
    <w:rsid w:val="00402F48"/>
    <w:rsid w:val="00402FAC"/>
    <w:rsid w:val="004031B9"/>
    <w:rsid w:val="00403D33"/>
    <w:rsid w:val="00403DE0"/>
    <w:rsid w:val="004043E8"/>
    <w:rsid w:val="004044BB"/>
    <w:rsid w:val="0040483F"/>
    <w:rsid w:val="00404DA0"/>
    <w:rsid w:val="00404E5F"/>
    <w:rsid w:val="0040564B"/>
    <w:rsid w:val="004059EE"/>
    <w:rsid w:val="0040692B"/>
    <w:rsid w:val="004074EC"/>
    <w:rsid w:val="00407571"/>
    <w:rsid w:val="00407A08"/>
    <w:rsid w:val="00407A45"/>
    <w:rsid w:val="00410405"/>
    <w:rsid w:val="0041040C"/>
    <w:rsid w:val="00411152"/>
    <w:rsid w:val="00411611"/>
    <w:rsid w:val="00411A42"/>
    <w:rsid w:val="00411C0C"/>
    <w:rsid w:val="00411CDA"/>
    <w:rsid w:val="00411D59"/>
    <w:rsid w:val="00411DD3"/>
    <w:rsid w:val="00412132"/>
    <w:rsid w:val="00412481"/>
    <w:rsid w:val="00412D37"/>
    <w:rsid w:val="0041300C"/>
    <w:rsid w:val="00413951"/>
    <w:rsid w:val="004139A8"/>
    <w:rsid w:val="00414072"/>
    <w:rsid w:val="004141F2"/>
    <w:rsid w:val="0041443B"/>
    <w:rsid w:val="00414968"/>
    <w:rsid w:val="00414EB4"/>
    <w:rsid w:val="004152F4"/>
    <w:rsid w:val="00415421"/>
    <w:rsid w:val="0041567B"/>
    <w:rsid w:val="004156FB"/>
    <w:rsid w:val="0041570F"/>
    <w:rsid w:val="00415F04"/>
    <w:rsid w:val="004164E5"/>
    <w:rsid w:val="00416C5E"/>
    <w:rsid w:val="00416C84"/>
    <w:rsid w:val="00416D67"/>
    <w:rsid w:val="004173B8"/>
    <w:rsid w:val="004178F7"/>
    <w:rsid w:val="00417CC9"/>
    <w:rsid w:val="004200CD"/>
    <w:rsid w:val="0042014C"/>
    <w:rsid w:val="004201FC"/>
    <w:rsid w:val="00420962"/>
    <w:rsid w:val="00420C3C"/>
    <w:rsid w:val="00421294"/>
    <w:rsid w:val="004212F3"/>
    <w:rsid w:val="00421683"/>
    <w:rsid w:val="0042179E"/>
    <w:rsid w:val="004219BE"/>
    <w:rsid w:val="00421B38"/>
    <w:rsid w:val="00421D30"/>
    <w:rsid w:val="00421F0A"/>
    <w:rsid w:val="004221ED"/>
    <w:rsid w:val="00422EBC"/>
    <w:rsid w:val="0042370E"/>
    <w:rsid w:val="00423AA7"/>
    <w:rsid w:val="00423D2C"/>
    <w:rsid w:val="00424472"/>
    <w:rsid w:val="004244F1"/>
    <w:rsid w:val="0042458A"/>
    <w:rsid w:val="00424989"/>
    <w:rsid w:val="00424CED"/>
    <w:rsid w:val="00424EF3"/>
    <w:rsid w:val="004250F0"/>
    <w:rsid w:val="0042548C"/>
    <w:rsid w:val="004255D8"/>
    <w:rsid w:val="0042598A"/>
    <w:rsid w:val="00425BD0"/>
    <w:rsid w:val="00426421"/>
    <w:rsid w:val="004264FF"/>
    <w:rsid w:val="004268C9"/>
    <w:rsid w:val="00426978"/>
    <w:rsid w:val="00426A37"/>
    <w:rsid w:val="00426E7B"/>
    <w:rsid w:val="00426FBF"/>
    <w:rsid w:val="004270CB"/>
    <w:rsid w:val="00427131"/>
    <w:rsid w:val="004273FE"/>
    <w:rsid w:val="00427442"/>
    <w:rsid w:val="00427469"/>
    <w:rsid w:val="004277DF"/>
    <w:rsid w:val="004277E0"/>
    <w:rsid w:val="0042797A"/>
    <w:rsid w:val="00427D20"/>
    <w:rsid w:val="00427DE9"/>
    <w:rsid w:val="00430051"/>
    <w:rsid w:val="0043012D"/>
    <w:rsid w:val="004303CA"/>
    <w:rsid w:val="00431676"/>
    <w:rsid w:val="0043180D"/>
    <w:rsid w:val="00431CDF"/>
    <w:rsid w:val="00431CE6"/>
    <w:rsid w:val="00432904"/>
    <w:rsid w:val="00432C65"/>
    <w:rsid w:val="00432D70"/>
    <w:rsid w:val="00433212"/>
    <w:rsid w:val="004332B4"/>
    <w:rsid w:val="0043333C"/>
    <w:rsid w:val="0043358E"/>
    <w:rsid w:val="00433ECB"/>
    <w:rsid w:val="0043402B"/>
    <w:rsid w:val="004344FA"/>
    <w:rsid w:val="0043481B"/>
    <w:rsid w:val="00435052"/>
    <w:rsid w:val="004353FF"/>
    <w:rsid w:val="00435509"/>
    <w:rsid w:val="004356D4"/>
    <w:rsid w:val="00435B65"/>
    <w:rsid w:val="00435E49"/>
    <w:rsid w:val="004365A4"/>
    <w:rsid w:val="004366F9"/>
    <w:rsid w:val="00436F7E"/>
    <w:rsid w:val="004374C3"/>
    <w:rsid w:val="00437A16"/>
    <w:rsid w:val="004407D3"/>
    <w:rsid w:val="00440837"/>
    <w:rsid w:val="00440B70"/>
    <w:rsid w:val="00440CF7"/>
    <w:rsid w:val="00441221"/>
    <w:rsid w:val="00441754"/>
    <w:rsid w:val="00441AA6"/>
    <w:rsid w:val="00441B0F"/>
    <w:rsid w:val="00441C1D"/>
    <w:rsid w:val="00441E5F"/>
    <w:rsid w:val="00442405"/>
    <w:rsid w:val="00442EBB"/>
    <w:rsid w:val="0044312B"/>
    <w:rsid w:val="0044379D"/>
    <w:rsid w:val="00443AAC"/>
    <w:rsid w:val="00444676"/>
    <w:rsid w:val="0044477A"/>
    <w:rsid w:val="00444802"/>
    <w:rsid w:val="00444928"/>
    <w:rsid w:val="00444DA1"/>
    <w:rsid w:val="00444DF4"/>
    <w:rsid w:val="00445007"/>
    <w:rsid w:val="004456B8"/>
    <w:rsid w:val="0044593F"/>
    <w:rsid w:val="004459B0"/>
    <w:rsid w:val="00445B94"/>
    <w:rsid w:val="00445BAE"/>
    <w:rsid w:val="0044616C"/>
    <w:rsid w:val="00446486"/>
    <w:rsid w:val="00447013"/>
    <w:rsid w:val="0044724E"/>
    <w:rsid w:val="004472EE"/>
    <w:rsid w:val="0044769E"/>
    <w:rsid w:val="004477DD"/>
    <w:rsid w:val="00447C6C"/>
    <w:rsid w:val="00447CC3"/>
    <w:rsid w:val="00447D73"/>
    <w:rsid w:val="00447FBB"/>
    <w:rsid w:val="00450060"/>
    <w:rsid w:val="00450894"/>
    <w:rsid w:val="00450CDF"/>
    <w:rsid w:val="00451AAD"/>
    <w:rsid w:val="004522D6"/>
    <w:rsid w:val="004523D0"/>
    <w:rsid w:val="00452C0A"/>
    <w:rsid w:val="00452CB1"/>
    <w:rsid w:val="004535F2"/>
    <w:rsid w:val="00453816"/>
    <w:rsid w:val="004538AE"/>
    <w:rsid w:val="0045473B"/>
    <w:rsid w:val="00454CD3"/>
    <w:rsid w:val="00454D48"/>
    <w:rsid w:val="00455276"/>
    <w:rsid w:val="00455524"/>
    <w:rsid w:val="0045554F"/>
    <w:rsid w:val="00455FDB"/>
    <w:rsid w:val="0045621E"/>
    <w:rsid w:val="00456B66"/>
    <w:rsid w:val="00456DE1"/>
    <w:rsid w:val="004571C4"/>
    <w:rsid w:val="004571FA"/>
    <w:rsid w:val="00457730"/>
    <w:rsid w:val="004579E2"/>
    <w:rsid w:val="004602F5"/>
    <w:rsid w:val="00460514"/>
    <w:rsid w:val="00460DA1"/>
    <w:rsid w:val="00461148"/>
    <w:rsid w:val="00461204"/>
    <w:rsid w:val="00461420"/>
    <w:rsid w:val="00461679"/>
    <w:rsid w:val="00461BD9"/>
    <w:rsid w:val="00461C86"/>
    <w:rsid w:val="00461CCC"/>
    <w:rsid w:val="00461D0A"/>
    <w:rsid w:val="00462305"/>
    <w:rsid w:val="00462696"/>
    <w:rsid w:val="00462F11"/>
    <w:rsid w:val="0046334C"/>
    <w:rsid w:val="004639FC"/>
    <w:rsid w:val="00463ABD"/>
    <w:rsid w:val="00463AFA"/>
    <w:rsid w:val="004645F5"/>
    <w:rsid w:val="004647BA"/>
    <w:rsid w:val="00464813"/>
    <w:rsid w:val="004658C4"/>
    <w:rsid w:val="0046598E"/>
    <w:rsid w:val="00465DFF"/>
    <w:rsid w:val="00466196"/>
    <w:rsid w:val="00466233"/>
    <w:rsid w:val="00466726"/>
    <w:rsid w:val="004667F3"/>
    <w:rsid w:val="00466927"/>
    <w:rsid w:val="00466B54"/>
    <w:rsid w:val="00466BF7"/>
    <w:rsid w:val="00466E41"/>
    <w:rsid w:val="0046787F"/>
    <w:rsid w:val="004678A5"/>
    <w:rsid w:val="00467912"/>
    <w:rsid w:val="00467C71"/>
    <w:rsid w:val="00467C7C"/>
    <w:rsid w:val="00467C9B"/>
    <w:rsid w:val="00467E08"/>
    <w:rsid w:val="00467E5F"/>
    <w:rsid w:val="004702DE"/>
    <w:rsid w:val="00470A29"/>
    <w:rsid w:val="0047107E"/>
    <w:rsid w:val="004712F0"/>
    <w:rsid w:val="004716C4"/>
    <w:rsid w:val="00471AA5"/>
    <w:rsid w:val="00471DE6"/>
    <w:rsid w:val="00471E9F"/>
    <w:rsid w:val="0047205F"/>
    <w:rsid w:val="00472360"/>
    <w:rsid w:val="004724F6"/>
    <w:rsid w:val="00473340"/>
    <w:rsid w:val="0047375D"/>
    <w:rsid w:val="004737B7"/>
    <w:rsid w:val="0047384D"/>
    <w:rsid w:val="004739A8"/>
    <w:rsid w:val="00473EDE"/>
    <w:rsid w:val="00473FA0"/>
    <w:rsid w:val="0047402D"/>
    <w:rsid w:val="0047458C"/>
    <w:rsid w:val="00474606"/>
    <w:rsid w:val="0047476E"/>
    <w:rsid w:val="004748AC"/>
    <w:rsid w:val="00474918"/>
    <w:rsid w:val="00474DE0"/>
    <w:rsid w:val="004750D9"/>
    <w:rsid w:val="004751D6"/>
    <w:rsid w:val="00475628"/>
    <w:rsid w:val="00476321"/>
    <w:rsid w:val="004764B5"/>
    <w:rsid w:val="004764EF"/>
    <w:rsid w:val="0047654D"/>
    <w:rsid w:val="0047682D"/>
    <w:rsid w:val="00477229"/>
    <w:rsid w:val="00477A7D"/>
    <w:rsid w:val="00480013"/>
    <w:rsid w:val="0048006D"/>
    <w:rsid w:val="00480312"/>
    <w:rsid w:val="004805D3"/>
    <w:rsid w:val="0048067C"/>
    <w:rsid w:val="00480810"/>
    <w:rsid w:val="004808B0"/>
    <w:rsid w:val="00480917"/>
    <w:rsid w:val="00480B24"/>
    <w:rsid w:val="00480BD4"/>
    <w:rsid w:val="00480CE4"/>
    <w:rsid w:val="00480FB6"/>
    <w:rsid w:val="00480FFB"/>
    <w:rsid w:val="00481240"/>
    <w:rsid w:val="004816FC"/>
    <w:rsid w:val="00481903"/>
    <w:rsid w:val="00481A13"/>
    <w:rsid w:val="00481C73"/>
    <w:rsid w:val="00481CE7"/>
    <w:rsid w:val="00481E80"/>
    <w:rsid w:val="004826D6"/>
    <w:rsid w:val="00482A65"/>
    <w:rsid w:val="00482C80"/>
    <w:rsid w:val="00482ECF"/>
    <w:rsid w:val="00483133"/>
    <w:rsid w:val="004831A9"/>
    <w:rsid w:val="00483B3B"/>
    <w:rsid w:val="004840F7"/>
    <w:rsid w:val="00484518"/>
    <w:rsid w:val="004849D8"/>
    <w:rsid w:val="00484A6E"/>
    <w:rsid w:val="00484EBF"/>
    <w:rsid w:val="0048527F"/>
    <w:rsid w:val="00485438"/>
    <w:rsid w:val="0048545A"/>
    <w:rsid w:val="0048552E"/>
    <w:rsid w:val="00485DAB"/>
    <w:rsid w:val="00485E27"/>
    <w:rsid w:val="00486218"/>
    <w:rsid w:val="0048648C"/>
    <w:rsid w:val="00486BCD"/>
    <w:rsid w:val="00486C39"/>
    <w:rsid w:val="00486EF5"/>
    <w:rsid w:val="004907EA"/>
    <w:rsid w:val="004908A8"/>
    <w:rsid w:val="00490C32"/>
    <w:rsid w:val="00490F10"/>
    <w:rsid w:val="00490FAB"/>
    <w:rsid w:val="0049161E"/>
    <w:rsid w:val="00491927"/>
    <w:rsid w:val="00491F8A"/>
    <w:rsid w:val="00491FC5"/>
    <w:rsid w:val="00491FE9"/>
    <w:rsid w:val="00492116"/>
    <w:rsid w:val="0049232E"/>
    <w:rsid w:val="004925CB"/>
    <w:rsid w:val="0049289E"/>
    <w:rsid w:val="00492B3B"/>
    <w:rsid w:val="00492D45"/>
    <w:rsid w:val="004932E2"/>
    <w:rsid w:val="004932E5"/>
    <w:rsid w:val="00493350"/>
    <w:rsid w:val="00493640"/>
    <w:rsid w:val="00493677"/>
    <w:rsid w:val="00493D20"/>
    <w:rsid w:val="00493E4D"/>
    <w:rsid w:val="00493F37"/>
    <w:rsid w:val="0049403E"/>
    <w:rsid w:val="004940CC"/>
    <w:rsid w:val="004948A5"/>
    <w:rsid w:val="00494C71"/>
    <w:rsid w:val="00494EC2"/>
    <w:rsid w:val="00494FAF"/>
    <w:rsid w:val="00494FFA"/>
    <w:rsid w:val="004957F8"/>
    <w:rsid w:val="0049588F"/>
    <w:rsid w:val="00495B2C"/>
    <w:rsid w:val="00495B8B"/>
    <w:rsid w:val="00495BD6"/>
    <w:rsid w:val="004969E3"/>
    <w:rsid w:val="00496B9A"/>
    <w:rsid w:val="00496DCB"/>
    <w:rsid w:val="004974B6"/>
    <w:rsid w:val="004975D3"/>
    <w:rsid w:val="00497D94"/>
    <w:rsid w:val="00497DA9"/>
    <w:rsid w:val="004A05C8"/>
    <w:rsid w:val="004A09F4"/>
    <w:rsid w:val="004A0D1B"/>
    <w:rsid w:val="004A0EB2"/>
    <w:rsid w:val="004A11EB"/>
    <w:rsid w:val="004A1B97"/>
    <w:rsid w:val="004A1CDC"/>
    <w:rsid w:val="004A1EA9"/>
    <w:rsid w:val="004A219B"/>
    <w:rsid w:val="004A21BB"/>
    <w:rsid w:val="004A234C"/>
    <w:rsid w:val="004A27E2"/>
    <w:rsid w:val="004A28AF"/>
    <w:rsid w:val="004A2E59"/>
    <w:rsid w:val="004A357F"/>
    <w:rsid w:val="004A38C0"/>
    <w:rsid w:val="004A3935"/>
    <w:rsid w:val="004A46CC"/>
    <w:rsid w:val="004A4885"/>
    <w:rsid w:val="004A518D"/>
    <w:rsid w:val="004A52CE"/>
    <w:rsid w:val="004A557D"/>
    <w:rsid w:val="004A59B9"/>
    <w:rsid w:val="004A5CEB"/>
    <w:rsid w:val="004A5FD1"/>
    <w:rsid w:val="004A61D9"/>
    <w:rsid w:val="004A62EF"/>
    <w:rsid w:val="004A62F2"/>
    <w:rsid w:val="004A7126"/>
    <w:rsid w:val="004A732B"/>
    <w:rsid w:val="004A7572"/>
    <w:rsid w:val="004A7A6A"/>
    <w:rsid w:val="004A7A7F"/>
    <w:rsid w:val="004A7B2B"/>
    <w:rsid w:val="004B005E"/>
    <w:rsid w:val="004B0251"/>
    <w:rsid w:val="004B052A"/>
    <w:rsid w:val="004B0605"/>
    <w:rsid w:val="004B0736"/>
    <w:rsid w:val="004B08B9"/>
    <w:rsid w:val="004B0B9C"/>
    <w:rsid w:val="004B0BE7"/>
    <w:rsid w:val="004B0DBD"/>
    <w:rsid w:val="004B117F"/>
    <w:rsid w:val="004B1669"/>
    <w:rsid w:val="004B1B85"/>
    <w:rsid w:val="004B2696"/>
    <w:rsid w:val="004B276A"/>
    <w:rsid w:val="004B2F97"/>
    <w:rsid w:val="004B34C1"/>
    <w:rsid w:val="004B39BB"/>
    <w:rsid w:val="004B3AE5"/>
    <w:rsid w:val="004B3D7A"/>
    <w:rsid w:val="004B3F3B"/>
    <w:rsid w:val="004B3FA4"/>
    <w:rsid w:val="004B40FB"/>
    <w:rsid w:val="004B4237"/>
    <w:rsid w:val="004B4364"/>
    <w:rsid w:val="004B483A"/>
    <w:rsid w:val="004B4A9B"/>
    <w:rsid w:val="004B4F08"/>
    <w:rsid w:val="004B4FCC"/>
    <w:rsid w:val="004B6029"/>
    <w:rsid w:val="004B626A"/>
    <w:rsid w:val="004B6272"/>
    <w:rsid w:val="004B657D"/>
    <w:rsid w:val="004B6D8D"/>
    <w:rsid w:val="004B711A"/>
    <w:rsid w:val="004B74D9"/>
    <w:rsid w:val="004B782C"/>
    <w:rsid w:val="004B798E"/>
    <w:rsid w:val="004B7B82"/>
    <w:rsid w:val="004B7CC2"/>
    <w:rsid w:val="004B7EF1"/>
    <w:rsid w:val="004C002B"/>
    <w:rsid w:val="004C0A7A"/>
    <w:rsid w:val="004C0DE6"/>
    <w:rsid w:val="004C10B5"/>
    <w:rsid w:val="004C1321"/>
    <w:rsid w:val="004C13E4"/>
    <w:rsid w:val="004C182B"/>
    <w:rsid w:val="004C1D21"/>
    <w:rsid w:val="004C1E8B"/>
    <w:rsid w:val="004C2026"/>
    <w:rsid w:val="004C2263"/>
    <w:rsid w:val="004C25F7"/>
    <w:rsid w:val="004C2992"/>
    <w:rsid w:val="004C2D8D"/>
    <w:rsid w:val="004C430C"/>
    <w:rsid w:val="004C47CE"/>
    <w:rsid w:val="004C4A4A"/>
    <w:rsid w:val="004C4BAE"/>
    <w:rsid w:val="004C4D45"/>
    <w:rsid w:val="004C4DDA"/>
    <w:rsid w:val="004C505C"/>
    <w:rsid w:val="004C53BA"/>
    <w:rsid w:val="004C5480"/>
    <w:rsid w:val="004C6126"/>
    <w:rsid w:val="004C6319"/>
    <w:rsid w:val="004C6829"/>
    <w:rsid w:val="004C6970"/>
    <w:rsid w:val="004C6E16"/>
    <w:rsid w:val="004C7C83"/>
    <w:rsid w:val="004C7F71"/>
    <w:rsid w:val="004D0534"/>
    <w:rsid w:val="004D0BFA"/>
    <w:rsid w:val="004D0D3A"/>
    <w:rsid w:val="004D0F38"/>
    <w:rsid w:val="004D0F59"/>
    <w:rsid w:val="004D10BA"/>
    <w:rsid w:val="004D113A"/>
    <w:rsid w:val="004D149F"/>
    <w:rsid w:val="004D16B7"/>
    <w:rsid w:val="004D1E6D"/>
    <w:rsid w:val="004D2511"/>
    <w:rsid w:val="004D27DD"/>
    <w:rsid w:val="004D29EC"/>
    <w:rsid w:val="004D2FBD"/>
    <w:rsid w:val="004D32E2"/>
    <w:rsid w:val="004D3365"/>
    <w:rsid w:val="004D33B4"/>
    <w:rsid w:val="004D3723"/>
    <w:rsid w:val="004D3C03"/>
    <w:rsid w:val="004D45D3"/>
    <w:rsid w:val="004D4E08"/>
    <w:rsid w:val="004D4EAE"/>
    <w:rsid w:val="004D6A6F"/>
    <w:rsid w:val="004D6F85"/>
    <w:rsid w:val="004D7303"/>
    <w:rsid w:val="004D754E"/>
    <w:rsid w:val="004D7F40"/>
    <w:rsid w:val="004E0251"/>
    <w:rsid w:val="004E051B"/>
    <w:rsid w:val="004E0634"/>
    <w:rsid w:val="004E0BF2"/>
    <w:rsid w:val="004E0EE2"/>
    <w:rsid w:val="004E128A"/>
    <w:rsid w:val="004E13B5"/>
    <w:rsid w:val="004E1BC3"/>
    <w:rsid w:val="004E2579"/>
    <w:rsid w:val="004E2703"/>
    <w:rsid w:val="004E2865"/>
    <w:rsid w:val="004E2AB4"/>
    <w:rsid w:val="004E2B32"/>
    <w:rsid w:val="004E2C31"/>
    <w:rsid w:val="004E306F"/>
    <w:rsid w:val="004E395C"/>
    <w:rsid w:val="004E3A85"/>
    <w:rsid w:val="004E3AD4"/>
    <w:rsid w:val="004E3CCD"/>
    <w:rsid w:val="004E3F26"/>
    <w:rsid w:val="004E405C"/>
    <w:rsid w:val="004E4C6A"/>
    <w:rsid w:val="004E50B7"/>
    <w:rsid w:val="004E59D2"/>
    <w:rsid w:val="004E60AD"/>
    <w:rsid w:val="004E62D9"/>
    <w:rsid w:val="004E68FE"/>
    <w:rsid w:val="004E6B8F"/>
    <w:rsid w:val="004E6CC5"/>
    <w:rsid w:val="004E7345"/>
    <w:rsid w:val="004E752D"/>
    <w:rsid w:val="004E7C07"/>
    <w:rsid w:val="004E7FBF"/>
    <w:rsid w:val="004F0012"/>
    <w:rsid w:val="004F042B"/>
    <w:rsid w:val="004F052D"/>
    <w:rsid w:val="004F05DE"/>
    <w:rsid w:val="004F0764"/>
    <w:rsid w:val="004F0843"/>
    <w:rsid w:val="004F0AEC"/>
    <w:rsid w:val="004F0C6B"/>
    <w:rsid w:val="004F0DF8"/>
    <w:rsid w:val="004F0E3F"/>
    <w:rsid w:val="004F1303"/>
    <w:rsid w:val="004F191D"/>
    <w:rsid w:val="004F1B3E"/>
    <w:rsid w:val="004F1BD2"/>
    <w:rsid w:val="004F23CC"/>
    <w:rsid w:val="004F256A"/>
    <w:rsid w:val="004F2586"/>
    <w:rsid w:val="004F2714"/>
    <w:rsid w:val="004F3205"/>
    <w:rsid w:val="004F44FF"/>
    <w:rsid w:val="004F5224"/>
    <w:rsid w:val="004F527E"/>
    <w:rsid w:val="004F53DA"/>
    <w:rsid w:val="004F5683"/>
    <w:rsid w:val="004F61E5"/>
    <w:rsid w:val="004F6552"/>
    <w:rsid w:val="004F66D1"/>
    <w:rsid w:val="004F698E"/>
    <w:rsid w:val="004F6A20"/>
    <w:rsid w:val="004F6E79"/>
    <w:rsid w:val="004F72AD"/>
    <w:rsid w:val="004F7622"/>
    <w:rsid w:val="004F781C"/>
    <w:rsid w:val="004F789C"/>
    <w:rsid w:val="004F7B5E"/>
    <w:rsid w:val="004F7BD4"/>
    <w:rsid w:val="004F7C43"/>
    <w:rsid w:val="00500041"/>
    <w:rsid w:val="0050042E"/>
    <w:rsid w:val="00500540"/>
    <w:rsid w:val="005005DA"/>
    <w:rsid w:val="0050109E"/>
    <w:rsid w:val="0050165D"/>
    <w:rsid w:val="005021E6"/>
    <w:rsid w:val="00502491"/>
    <w:rsid w:val="005024B0"/>
    <w:rsid w:val="0050275B"/>
    <w:rsid w:val="00502AF9"/>
    <w:rsid w:val="00503165"/>
    <w:rsid w:val="005031CF"/>
    <w:rsid w:val="00503CBF"/>
    <w:rsid w:val="00503D11"/>
    <w:rsid w:val="00503E9E"/>
    <w:rsid w:val="00503EC1"/>
    <w:rsid w:val="00504461"/>
    <w:rsid w:val="0050489C"/>
    <w:rsid w:val="00504C9E"/>
    <w:rsid w:val="00504F61"/>
    <w:rsid w:val="0050516E"/>
    <w:rsid w:val="0050540B"/>
    <w:rsid w:val="005054E2"/>
    <w:rsid w:val="00505CC9"/>
    <w:rsid w:val="00505D3A"/>
    <w:rsid w:val="00505E28"/>
    <w:rsid w:val="00505F06"/>
    <w:rsid w:val="0050612F"/>
    <w:rsid w:val="00506469"/>
    <w:rsid w:val="00506B4C"/>
    <w:rsid w:val="00506D43"/>
    <w:rsid w:val="00506E7E"/>
    <w:rsid w:val="005079A0"/>
    <w:rsid w:val="00507DA8"/>
    <w:rsid w:val="00507F5F"/>
    <w:rsid w:val="00510320"/>
    <w:rsid w:val="005103B4"/>
    <w:rsid w:val="00510746"/>
    <w:rsid w:val="005110EC"/>
    <w:rsid w:val="005119C6"/>
    <w:rsid w:val="00511B0A"/>
    <w:rsid w:val="00511BE7"/>
    <w:rsid w:val="00511D1B"/>
    <w:rsid w:val="00512168"/>
    <w:rsid w:val="0051249A"/>
    <w:rsid w:val="005126D5"/>
    <w:rsid w:val="0051292B"/>
    <w:rsid w:val="00512BF4"/>
    <w:rsid w:val="00512C93"/>
    <w:rsid w:val="00512DF9"/>
    <w:rsid w:val="00513701"/>
    <w:rsid w:val="00513F7C"/>
    <w:rsid w:val="00513FAF"/>
    <w:rsid w:val="00514412"/>
    <w:rsid w:val="00514694"/>
    <w:rsid w:val="00514869"/>
    <w:rsid w:val="00514F2F"/>
    <w:rsid w:val="00514F67"/>
    <w:rsid w:val="00514FA4"/>
    <w:rsid w:val="00515035"/>
    <w:rsid w:val="00515494"/>
    <w:rsid w:val="005159A8"/>
    <w:rsid w:val="00515ADA"/>
    <w:rsid w:val="00515BBE"/>
    <w:rsid w:val="00515D34"/>
    <w:rsid w:val="005163A1"/>
    <w:rsid w:val="00516535"/>
    <w:rsid w:val="00516538"/>
    <w:rsid w:val="005167E5"/>
    <w:rsid w:val="005175E2"/>
    <w:rsid w:val="0051778D"/>
    <w:rsid w:val="00517B9C"/>
    <w:rsid w:val="00517C5E"/>
    <w:rsid w:val="00517E81"/>
    <w:rsid w:val="0052064C"/>
    <w:rsid w:val="005207E4"/>
    <w:rsid w:val="00520BFC"/>
    <w:rsid w:val="00520FD2"/>
    <w:rsid w:val="0052100B"/>
    <w:rsid w:val="0052164C"/>
    <w:rsid w:val="00521A06"/>
    <w:rsid w:val="00522087"/>
    <w:rsid w:val="00522252"/>
    <w:rsid w:val="0052285C"/>
    <w:rsid w:val="00522866"/>
    <w:rsid w:val="00522F54"/>
    <w:rsid w:val="00522FB3"/>
    <w:rsid w:val="0052407B"/>
    <w:rsid w:val="00524321"/>
    <w:rsid w:val="005248DF"/>
    <w:rsid w:val="00524BC5"/>
    <w:rsid w:val="00524BF7"/>
    <w:rsid w:val="00524CDD"/>
    <w:rsid w:val="00525306"/>
    <w:rsid w:val="0052533A"/>
    <w:rsid w:val="005253B5"/>
    <w:rsid w:val="005255B4"/>
    <w:rsid w:val="00525BCF"/>
    <w:rsid w:val="00525CB1"/>
    <w:rsid w:val="00526166"/>
    <w:rsid w:val="00526475"/>
    <w:rsid w:val="0052696C"/>
    <w:rsid w:val="00526AD1"/>
    <w:rsid w:val="00526B23"/>
    <w:rsid w:val="00526B3B"/>
    <w:rsid w:val="00526C96"/>
    <w:rsid w:val="00527280"/>
    <w:rsid w:val="005274E7"/>
    <w:rsid w:val="00527C58"/>
    <w:rsid w:val="00527EAC"/>
    <w:rsid w:val="005308E0"/>
    <w:rsid w:val="00530A03"/>
    <w:rsid w:val="00530AC7"/>
    <w:rsid w:val="00530EE7"/>
    <w:rsid w:val="00530EF9"/>
    <w:rsid w:val="005310F8"/>
    <w:rsid w:val="005317E4"/>
    <w:rsid w:val="0053193D"/>
    <w:rsid w:val="00531BE7"/>
    <w:rsid w:val="005322E9"/>
    <w:rsid w:val="005324C6"/>
    <w:rsid w:val="0053267A"/>
    <w:rsid w:val="00532738"/>
    <w:rsid w:val="00532B38"/>
    <w:rsid w:val="00532F30"/>
    <w:rsid w:val="005340BE"/>
    <w:rsid w:val="005345B6"/>
    <w:rsid w:val="00534AEB"/>
    <w:rsid w:val="00534C5C"/>
    <w:rsid w:val="00534D91"/>
    <w:rsid w:val="00534FC7"/>
    <w:rsid w:val="00535A7C"/>
    <w:rsid w:val="00536105"/>
    <w:rsid w:val="00536897"/>
    <w:rsid w:val="005369B7"/>
    <w:rsid w:val="00536FC2"/>
    <w:rsid w:val="005371B7"/>
    <w:rsid w:val="00537611"/>
    <w:rsid w:val="00537ADB"/>
    <w:rsid w:val="00537CAF"/>
    <w:rsid w:val="00537D8C"/>
    <w:rsid w:val="005404AD"/>
    <w:rsid w:val="00540763"/>
    <w:rsid w:val="005409F7"/>
    <w:rsid w:val="00540D9F"/>
    <w:rsid w:val="00540E34"/>
    <w:rsid w:val="00541172"/>
    <w:rsid w:val="00541A4B"/>
    <w:rsid w:val="00541A5F"/>
    <w:rsid w:val="00541F52"/>
    <w:rsid w:val="00542598"/>
    <w:rsid w:val="005425DB"/>
    <w:rsid w:val="005431F6"/>
    <w:rsid w:val="00543273"/>
    <w:rsid w:val="005432E8"/>
    <w:rsid w:val="00543345"/>
    <w:rsid w:val="005437C0"/>
    <w:rsid w:val="005441F4"/>
    <w:rsid w:val="00544317"/>
    <w:rsid w:val="00545247"/>
    <w:rsid w:val="0054534B"/>
    <w:rsid w:val="00545719"/>
    <w:rsid w:val="0054594B"/>
    <w:rsid w:val="00545CE1"/>
    <w:rsid w:val="005462CB"/>
    <w:rsid w:val="005464A5"/>
    <w:rsid w:val="0054662D"/>
    <w:rsid w:val="0054689D"/>
    <w:rsid w:val="00546A10"/>
    <w:rsid w:val="00546D82"/>
    <w:rsid w:val="00546DA6"/>
    <w:rsid w:val="00547675"/>
    <w:rsid w:val="005477A1"/>
    <w:rsid w:val="00547A2F"/>
    <w:rsid w:val="00547BE9"/>
    <w:rsid w:val="00547C22"/>
    <w:rsid w:val="005505AC"/>
    <w:rsid w:val="0055063D"/>
    <w:rsid w:val="0055087E"/>
    <w:rsid w:val="00550A0C"/>
    <w:rsid w:val="00550ABA"/>
    <w:rsid w:val="00550BB5"/>
    <w:rsid w:val="005516C1"/>
    <w:rsid w:val="00551CE9"/>
    <w:rsid w:val="00551D79"/>
    <w:rsid w:val="0055240C"/>
    <w:rsid w:val="0055246C"/>
    <w:rsid w:val="0055249A"/>
    <w:rsid w:val="00552536"/>
    <w:rsid w:val="00552584"/>
    <w:rsid w:val="00552797"/>
    <w:rsid w:val="00552943"/>
    <w:rsid w:val="00552962"/>
    <w:rsid w:val="00553A4A"/>
    <w:rsid w:val="00553F49"/>
    <w:rsid w:val="005542CF"/>
    <w:rsid w:val="00554669"/>
    <w:rsid w:val="00554AF6"/>
    <w:rsid w:val="00554BD7"/>
    <w:rsid w:val="00555167"/>
    <w:rsid w:val="0055529F"/>
    <w:rsid w:val="005554FE"/>
    <w:rsid w:val="005556BA"/>
    <w:rsid w:val="00555899"/>
    <w:rsid w:val="00555F4E"/>
    <w:rsid w:val="00556046"/>
    <w:rsid w:val="005560FF"/>
    <w:rsid w:val="005565F9"/>
    <w:rsid w:val="005567AD"/>
    <w:rsid w:val="00556D5A"/>
    <w:rsid w:val="00556E2C"/>
    <w:rsid w:val="00557238"/>
    <w:rsid w:val="005574B6"/>
    <w:rsid w:val="00557B78"/>
    <w:rsid w:val="00557C9B"/>
    <w:rsid w:val="0056008E"/>
    <w:rsid w:val="0056058D"/>
    <w:rsid w:val="005609A5"/>
    <w:rsid w:val="00560A26"/>
    <w:rsid w:val="00561087"/>
    <w:rsid w:val="00561192"/>
    <w:rsid w:val="005615E3"/>
    <w:rsid w:val="00561920"/>
    <w:rsid w:val="00561A70"/>
    <w:rsid w:val="00561B4E"/>
    <w:rsid w:val="00561C1D"/>
    <w:rsid w:val="0056273B"/>
    <w:rsid w:val="005629AF"/>
    <w:rsid w:val="00562AB5"/>
    <w:rsid w:val="00562C29"/>
    <w:rsid w:val="00562C59"/>
    <w:rsid w:val="00562D30"/>
    <w:rsid w:val="00562D56"/>
    <w:rsid w:val="0056423E"/>
    <w:rsid w:val="00564C3F"/>
    <w:rsid w:val="00565109"/>
    <w:rsid w:val="00565B4D"/>
    <w:rsid w:val="0056615C"/>
    <w:rsid w:val="005661A2"/>
    <w:rsid w:val="005662D6"/>
    <w:rsid w:val="00566557"/>
    <w:rsid w:val="00566D3C"/>
    <w:rsid w:val="00566D45"/>
    <w:rsid w:val="00567019"/>
    <w:rsid w:val="00567056"/>
    <w:rsid w:val="005673B6"/>
    <w:rsid w:val="00567846"/>
    <w:rsid w:val="00567C25"/>
    <w:rsid w:val="00567C41"/>
    <w:rsid w:val="00570021"/>
    <w:rsid w:val="0057024B"/>
    <w:rsid w:val="005702C6"/>
    <w:rsid w:val="00570385"/>
    <w:rsid w:val="00570A18"/>
    <w:rsid w:val="00570E02"/>
    <w:rsid w:val="0057114F"/>
    <w:rsid w:val="00571BE3"/>
    <w:rsid w:val="00571D8F"/>
    <w:rsid w:val="00572202"/>
    <w:rsid w:val="00572DF4"/>
    <w:rsid w:val="00572EF7"/>
    <w:rsid w:val="00573204"/>
    <w:rsid w:val="00573792"/>
    <w:rsid w:val="00573CA3"/>
    <w:rsid w:val="00573E8C"/>
    <w:rsid w:val="00573FCD"/>
    <w:rsid w:val="00574073"/>
    <w:rsid w:val="0057408B"/>
    <w:rsid w:val="00574479"/>
    <w:rsid w:val="00574A90"/>
    <w:rsid w:val="00574B3D"/>
    <w:rsid w:val="00574DE1"/>
    <w:rsid w:val="0057536D"/>
    <w:rsid w:val="005754F1"/>
    <w:rsid w:val="00575EC4"/>
    <w:rsid w:val="00576623"/>
    <w:rsid w:val="005768DA"/>
    <w:rsid w:val="0057704D"/>
    <w:rsid w:val="0057721F"/>
    <w:rsid w:val="00577503"/>
    <w:rsid w:val="005775A9"/>
    <w:rsid w:val="005778DA"/>
    <w:rsid w:val="00580171"/>
    <w:rsid w:val="00580646"/>
    <w:rsid w:val="00580BED"/>
    <w:rsid w:val="00580C6F"/>
    <w:rsid w:val="00581D01"/>
    <w:rsid w:val="0058238C"/>
    <w:rsid w:val="005827F4"/>
    <w:rsid w:val="005829C3"/>
    <w:rsid w:val="00582D3E"/>
    <w:rsid w:val="0058379B"/>
    <w:rsid w:val="0058381D"/>
    <w:rsid w:val="005838F9"/>
    <w:rsid w:val="00583B23"/>
    <w:rsid w:val="00583B7B"/>
    <w:rsid w:val="00583DD6"/>
    <w:rsid w:val="00583F96"/>
    <w:rsid w:val="00584013"/>
    <w:rsid w:val="0058407C"/>
    <w:rsid w:val="005842F1"/>
    <w:rsid w:val="005843B2"/>
    <w:rsid w:val="00584C63"/>
    <w:rsid w:val="00584D84"/>
    <w:rsid w:val="00584DD8"/>
    <w:rsid w:val="0058500D"/>
    <w:rsid w:val="0058587F"/>
    <w:rsid w:val="00585973"/>
    <w:rsid w:val="00585AC0"/>
    <w:rsid w:val="00585CB9"/>
    <w:rsid w:val="00586161"/>
    <w:rsid w:val="00586287"/>
    <w:rsid w:val="005863BD"/>
    <w:rsid w:val="005863CC"/>
    <w:rsid w:val="00586AA1"/>
    <w:rsid w:val="00586D44"/>
    <w:rsid w:val="00586D5B"/>
    <w:rsid w:val="00586E90"/>
    <w:rsid w:val="00586F83"/>
    <w:rsid w:val="0058735C"/>
    <w:rsid w:val="00587AB1"/>
    <w:rsid w:val="00587FE4"/>
    <w:rsid w:val="0059004C"/>
    <w:rsid w:val="00590581"/>
    <w:rsid w:val="0059096E"/>
    <w:rsid w:val="00590DFB"/>
    <w:rsid w:val="005910D6"/>
    <w:rsid w:val="005912A1"/>
    <w:rsid w:val="00591870"/>
    <w:rsid w:val="005919D2"/>
    <w:rsid w:val="00591A54"/>
    <w:rsid w:val="00591F23"/>
    <w:rsid w:val="005924BF"/>
    <w:rsid w:val="00592F76"/>
    <w:rsid w:val="005930D9"/>
    <w:rsid w:val="0059343B"/>
    <w:rsid w:val="00593770"/>
    <w:rsid w:val="00593A0B"/>
    <w:rsid w:val="00593C1E"/>
    <w:rsid w:val="00593D90"/>
    <w:rsid w:val="00594344"/>
    <w:rsid w:val="005944DF"/>
    <w:rsid w:val="005949C3"/>
    <w:rsid w:val="005949CB"/>
    <w:rsid w:val="00594A09"/>
    <w:rsid w:val="00595744"/>
    <w:rsid w:val="00595DF6"/>
    <w:rsid w:val="00596002"/>
    <w:rsid w:val="0059602E"/>
    <w:rsid w:val="0059656B"/>
    <w:rsid w:val="00597110"/>
    <w:rsid w:val="00597263"/>
    <w:rsid w:val="0059761D"/>
    <w:rsid w:val="005977B9"/>
    <w:rsid w:val="00597945"/>
    <w:rsid w:val="00597AEC"/>
    <w:rsid w:val="00597BB2"/>
    <w:rsid w:val="005A0463"/>
    <w:rsid w:val="005A04BF"/>
    <w:rsid w:val="005A0B76"/>
    <w:rsid w:val="005A0E7E"/>
    <w:rsid w:val="005A1310"/>
    <w:rsid w:val="005A1315"/>
    <w:rsid w:val="005A133B"/>
    <w:rsid w:val="005A1644"/>
    <w:rsid w:val="005A21F8"/>
    <w:rsid w:val="005A22CC"/>
    <w:rsid w:val="005A2C8C"/>
    <w:rsid w:val="005A3080"/>
    <w:rsid w:val="005A31EE"/>
    <w:rsid w:val="005A3242"/>
    <w:rsid w:val="005A3AEA"/>
    <w:rsid w:val="005A3EE2"/>
    <w:rsid w:val="005A4BD6"/>
    <w:rsid w:val="005A55B9"/>
    <w:rsid w:val="005A5B8D"/>
    <w:rsid w:val="005A5FF4"/>
    <w:rsid w:val="005A608C"/>
    <w:rsid w:val="005A6548"/>
    <w:rsid w:val="005A6607"/>
    <w:rsid w:val="005A714A"/>
    <w:rsid w:val="005A76A4"/>
    <w:rsid w:val="005A7CD8"/>
    <w:rsid w:val="005B04F6"/>
    <w:rsid w:val="005B054C"/>
    <w:rsid w:val="005B0AFA"/>
    <w:rsid w:val="005B0DB1"/>
    <w:rsid w:val="005B10C0"/>
    <w:rsid w:val="005B117E"/>
    <w:rsid w:val="005B182B"/>
    <w:rsid w:val="005B1850"/>
    <w:rsid w:val="005B1B77"/>
    <w:rsid w:val="005B1DEA"/>
    <w:rsid w:val="005B20F8"/>
    <w:rsid w:val="005B21B0"/>
    <w:rsid w:val="005B231F"/>
    <w:rsid w:val="005B27EA"/>
    <w:rsid w:val="005B28E1"/>
    <w:rsid w:val="005B2A15"/>
    <w:rsid w:val="005B2AEA"/>
    <w:rsid w:val="005B315E"/>
    <w:rsid w:val="005B378F"/>
    <w:rsid w:val="005B3D27"/>
    <w:rsid w:val="005B3E46"/>
    <w:rsid w:val="005B3F21"/>
    <w:rsid w:val="005B4179"/>
    <w:rsid w:val="005B4979"/>
    <w:rsid w:val="005B4B12"/>
    <w:rsid w:val="005B4CF3"/>
    <w:rsid w:val="005B501A"/>
    <w:rsid w:val="005B559D"/>
    <w:rsid w:val="005B5DFA"/>
    <w:rsid w:val="005B5F70"/>
    <w:rsid w:val="005B61C9"/>
    <w:rsid w:val="005B634B"/>
    <w:rsid w:val="005B636A"/>
    <w:rsid w:val="005B65D8"/>
    <w:rsid w:val="005B6623"/>
    <w:rsid w:val="005B6B2A"/>
    <w:rsid w:val="005B734F"/>
    <w:rsid w:val="005B7445"/>
    <w:rsid w:val="005B74B5"/>
    <w:rsid w:val="005B785D"/>
    <w:rsid w:val="005B7C37"/>
    <w:rsid w:val="005B7CA1"/>
    <w:rsid w:val="005B7F2F"/>
    <w:rsid w:val="005C056C"/>
    <w:rsid w:val="005C0727"/>
    <w:rsid w:val="005C0A3F"/>
    <w:rsid w:val="005C0E8A"/>
    <w:rsid w:val="005C14FB"/>
    <w:rsid w:val="005C15B6"/>
    <w:rsid w:val="005C1F55"/>
    <w:rsid w:val="005C239E"/>
    <w:rsid w:val="005C2482"/>
    <w:rsid w:val="005C2834"/>
    <w:rsid w:val="005C29B1"/>
    <w:rsid w:val="005C2E11"/>
    <w:rsid w:val="005C2EA7"/>
    <w:rsid w:val="005C2EFA"/>
    <w:rsid w:val="005C2FD3"/>
    <w:rsid w:val="005C3841"/>
    <w:rsid w:val="005C39FB"/>
    <w:rsid w:val="005C3BD3"/>
    <w:rsid w:val="005C3C32"/>
    <w:rsid w:val="005C402F"/>
    <w:rsid w:val="005C412B"/>
    <w:rsid w:val="005C414C"/>
    <w:rsid w:val="005C46A8"/>
    <w:rsid w:val="005C4B19"/>
    <w:rsid w:val="005C4B9D"/>
    <w:rsid w:val="005C4E97"/>
    <w:rsid w:val="005C556B"/>
    <w:rsid w:val="005C55E9"/>
    <w:rsid w:val="005C58B1"/>
    <w:rsid w:val="005C5D5A"/>
    <w:rsid w:val="005C6583"/>
    <w:rsid w:val="005C6F92"/>
    <w:rsid w:val="005C70EC"/>
    <w:rsid w:val="005C786B"/>
    <w:rsid w:val="005C7ED8"/>
    <w:rsid w:val="005D04EC"/>
    <w:rsid w:val="005D051B"/>
    <w:rsid w:val="005D10EE"/>
    <w:rsid w:val="005D12CD"/>
    <w:rsid w:val="005D1C13"/>
    <w:rsid w:val="005D2135"/>
    <w:rsid w:val="005D2726"/>
    <w:rsid w:val="005D2AE4"/>
    <w:rsid w:val="005D2BC6"/>
    <w:rsid w:val="005D38C3"/>
    <w:rsid w:val="005D405E"/>
    <w:rsid w:val="005D44CB"/>
    <w:rsid w:val="005D46A5"/>
    <w:rsid w:val="005D4AC9"/>
    <w:rsid w:val="005D55FE"/>
    <w:rsid w:val="005D63E2"/>
    <w:rsid w:val="005D64C6"/>
    <w:rsid w:val="005D68A4"/>
    <w:rsid w:val="005D6C26"/>
    <w:rsid w:val="005D73D1"/>
    <w:rsid w:val="005D7804"/>
    <w:rsid w:val="005D785A"/>
    <w:rsid w:val="005D7940"/>
    <w:rsid w:val="005D7A59"/>
    <w:rsid w:val="005D7AA9"/>
    <w:rsid w:val="005D7ADA"/>
    <w:rsid w:val="005D7C87"/>
    <w:rsid w:val="005E0022"/>
    <w:rsid w:val="005E05D5"/>
    <w:rsid w:val="005E1150"/>
    <w:rsid w:val="005E1265"/>
    <w:rsid w:val="005E1571"/>
    <w:rsid w:val="005E16EE"/>
    <w:rsid w:val="005E2392"/>
    <w:rsid w:val="005E24AB"/>
    <w:rsid w:val="005E2A02"/>
    <w:rsid w:val="005E2D10"/>
    <w:rsid w:val="005E2DC5"/>
    <w:rsid w:val="005E2F54"/>
    <w:rsid w:val="005E3041"/>
    <w:rsid w:val="005E3369"/>
    <w:rsid w:val="005E38F4"/>
    <w:rsid w:val="005E39C7"/>
    <w:rsid w:val="005E3BE4"/>
    <w:rsid w:val="005E3D5D"/>
    <w:rsid w:val="005E48EB"/>
    <w:rsid w:val="005E4B17"/>
    <w:rsid w:val="005E4B1E"/>
    <w:rsid w:val="005E4B47"/>
    <w:rsid w:val="005E4C36"/>
    <w:rsid w:val="005E4E8B"/>
    <w:rsid w:val="005E5268"/>
    <w:rsid w:val="005E53DC"/>
    <w:rsid w:val="005E5CBE"/>
    <w:rsid w:val="005E5E59"/>
    <w:rsid w:val="005E5EBC"/>
    <w:rsid w:val="005E6194"/>
    <w:rsid w:val="005E62D0"/>
    <w:rsid w:val="005E637B"/>
    <w:rsid w:val="005E6619"/>
    <w:rsid w:val="005E7045"/>
    <w:rsid w:val="005E70AB"/>
    <w:rsid w:val="005E7279"/>
    <w:rsid w:val="005E7452"/>
    <w:rsid w:val="005E7476"/>
    <w:rsid w:val="005E79DC"/>
    <w:rsid w:val="005E7AD3"/>
    <w:rsid w:val="005E7C31"/>
    <w:rsid w:val="005E7F25"/>
    <w:rsid w:val="005F01E5"/>
    <w:rsid w:val="005F0610"/>
    <w:rsid w:val="005F0D1F"/>
    <w:rsid w:val="005F1070"/>
    <w:rsid w:val="005F1120"/>
    <w:rsid w:val="005F11A3"/>
    <w:rsid w:val="005F12F4"/>
    <w:rsid w:val="005F155F"/>
    <w:rsid w:val="005F1566"/>
    <w:rsid w:val="005F1885"/>
    <w:rsid w:val="005F1BB5"/>
    <w:rsid w:val="005F2224"/>
    <w:rsid w:val="005F2320"/>
    <w:rsid w:val="005F292F"/>
    <w:rsid w:val="005F2938"/>
    <w:rsid w:val="005F2C71"/>
    <w:rsid w:val="005F2E5A"/>
    <w:rsid w:val="005F3637"/>
    <w:rsid w:val="005F3962"/>
    <w:rsid w:val="005F44A4"/>
    <w:rsid w:val="005F481E"/>
    <w:rsid w:val="005F4939"/>
    <w:rsid w:val="005F4BF9"/>
    <w:rsid w:val="005F4DB3"/>
    <w:rsid w:val="005F4E34"/>
    <w:rsid w:val="005F5056"/>
    <w:rsid w:val="005F5B8E"/>
    <w:rsid w:val="005F6416"/>
    <w:rsid w:val="005F6769"/>
    <w:rsid w:val="005F6B45"/>
    <w:rsid w:val="005F6CCC"/>
    <w:rsid w:val="005F6F62"/>
    <w:rsid w:val="005F725B"/>
    <w:rsid w:val="005F7536"/>
    <w:rsid w:val="005F75DA"/>
    <w:rsid w:val="005F7780"/>
    <w:rsid w:val="005F7BC0"/>
    <w:rsid w:val="005F7E25"/>
    <w:rsid w:val="006005AF"/>
    <w:rsid w:val="00600858"/>
    <w:rsid w:val="0060095F"/>
    <w:rsid w:val="00600DD0"/>
    <w:rsid w:val="00601D2A"/>
    <w:rsid w:val="00601DF3"/>
    <w:rsid w:val="00601E34"/>
    <w:rsid w:val="00601F16"/>
    <w:rsid w:val="00602362"/>
    <w:rsid w:val="0060265D"/>
    <w:rsid w:val="00602781"/>
    <w:rsid w:val="006038A2"/>
    <w:rsid w:val="006039B3"/>
    <w:rsid w:val="00603D45"/>
    <w:rsid w:val="006044D9"/>
    <w:rsid w:val="006044F0"/>
    <w:rsid w:val="006046BA"/>
    <w:rsid w:val="0060480B"/>
    <w:rsid w:val="0060515B"/>
    <w:rsid w:val="0060535A"/>
    <w:rsid w:val="006056A5"/>
    <w:rsid w:val="0060572B"/>
    <w:rsid w:val="0060603B"/>
    <w:rsid w:val="0060636A"/>
    <w:rsid w:val="00606BCB"/>
    <w:rsid w:val="00607025"/>
    <w:rsid w:val="006070C5"/>
    <w:rsid w:val="0060746B"/>
    <w:rsid w:val="0060760A"/>
    <w:rsid w:val="0060781D"/>
    <w:rsid w:val="00607AAC"/>
    <w:rsid w:val="00607AD2"/>
    <w:rsid w:val="00607E81"/>
    <w:rsid w:val="00607F8B"/>
    <w:rsid w:val="00610294"/>
    <w:rsid w:val="006104A3"/>
    <w:rsid w:val="00610936"/>
    <w:rsid w:val="0061116F"/>
    <w:rsid w:val="00611636"/>
    <w:rsid w:val="00612729"/>
    <w:rsid w:val="00612747"/>
    <w:rsid w:val="0061285C"/>
    <w:rsid w:val="00612E3F"/>
    <w:rsid w:val="006131E3"/>
    <w:rsid w:val="0061343A"/>
    <w:rsid w:val="00613461"/>
    <w:rsid w:val="00613885"/>
    <w:rsid w:val="00613B94"/>
    <w:rsid w:val="00613C28"/>
    <w:rsid w:val="00613DAD"/>
    <w:rsid w:val="00613EEB"/>
    <w:rsid w:val="00613EEF"/>
    <w:rsid w:val="00613FD4"/>
    <w:rsid w:val="006145E5"/>
    <w:rsid w:val="00614ACD"/>
    <w:rsid w:val="00614DEA"/>
    <w:rsid w:val="00615718"/>
    <w:rsid w:val="00615BFC"/>
    <w:rsid w:val="0061603A"/>
    <w:rsid w:val="00616317"/>
    <w:rsid w:val="00616454"/>
    <w:rsid w:val="00616965"/>
    <w:rsid w:val="00616B27"/>
    <w:rsid w:val="00616C18"/>
    <w:rsid w:val="00616C49"/>
    <w:rsid w:val="0061734A"/>
    <w:rsid w:val="0061736F"/>
    <w:rsid w:val="00617450"/>
    <w:rsid w:val="00617671"/>
    <w:rsid w:val="006201A7"/>
    <w:rsid w:val="006201B9"/>
    <w:rsid w:val="0062078D"/>
    <w:rsid w:val="006208B2"/>
    <w:rsid w:val="00620AC0"/>
    <w:rsid w:val="00620B40"/>
    <w:rsid w:val="00620B53"/>
    <w:rsid w:val="00621372"/>
    <w:rsid w:val="0062144C"/>
    <w:rsid w:val="00621721"/>
    <w:rsid w:val="006218AF"/>
    <w:rsid w:val="00621A19"/>
    <w:rsid w:val="00621D69"/>
    <w:rsid w:val="006222FC"/>
    <w:rsid w:val="00622A3F"/>
    <w:rsid w:val="00622E50"/>
    <w:rsid w:val="0062304C"/>
    <w:rsid w:val="006230C1"/>
    <w:rsid w:val="0062310D"/>
    <w:rsid w:val="0062390C"/>
    <w:rsid w:val="00623961"/>
    <w:rsid w:val="00623B8F"/>
    <w:rsid w:val="00623C0A"/>
    <w:rsid w:val="00624753"/>
    <w:rsid w:val="00624854"/>
    <w:rsid w:val="00624BBD"/>
    <w:rsid w:val="00624E9A"/>
    <w:rsid w:val="00624EA0"/>
    <w:rsid w:val="00624EF2"/>
    <w:rsid w:val="00624F15"/>
    <w:rsid w:val="006258F1"/>
    <w:rsid w:val="00625B6C"/>
    <w:rsid w:val="00625C26"/>
    <w:rsid w:val="00625E4F"/>
    <w:rsid w:val="00625FDF"/>
    <w:rsid w:val="006261FC"/>
    <w:rsid w:val="00626210"/>
    <w:rsid w:val="0062637C"/>
    <w:rsid w:val="00626581"/>
    <w:rsid w:val="00626C50"/>
    <w:rsid w:val="00626FA2"/>
    <w:rsid w:val="00630533"/>
    <w:rsid w:val="00630740"/>
    <w:rsid w:val="00630BA4"/>
    <w:rsid w:val="00631433"/>
    <w:rsid w:val="006319A9"/>
    <w:rsid w:val="0063238F"/>
    <w:rsid w:val="006330D0"/>
    <w:rsid w:val="0063315E"/>
    <w:rsid w:val="00633546"/>
    <w:rsid w:val="006337B6"/>
    <w:rsid w:val="006339D1"/>
    <w:rsid w:val="00633CE3"/>
    <w:rsid w:val="00633E04"/>
    <w:rsid w:val="006348C3"/>
    <w:rsid w:val="00634C85"/>
    <w:rsid w:val="00634F23"/>
    <w:rsid w:val="00635168"/>
    <w:rsid w:val="0063578B"/>
    <w:rsid w:val="006358C5"/>
    <w:rsid w:val="00635B1A"/>
    <w:rsid w:val="00635DED"/>
    <w:rsid w:val="00635F45"/>
    <w:rsid w:val="006368B5"/>
    <w:rsid w:val="00636F67"/>
    <w:rsid w:val="006371A9"/>
    <w:rsid w:val="00637567"/>
    <w:rsid w:val="00637F51"/>
    <w:rsid w:val="00640017"/>
    <w:rsid w:val="006401BA"/>
    <w:rsid w:val="006404C5"/>
    <w:rsid w:val="00640C03"/>
    <w:rsid w:val="00640CC8"/>
    <w:rsid w:val="006411E8"/>
    <w:rsid w:val="00641296"/>
    <w:rsid w:val="00641809"/>
    <w:rsid w:val="00641A4A"/>
    <w:rsid w:val="00641C14"/>
    <w:rsid w:val="00642249"/>
    <w:rsid w:val="00642660"/>
    <w:rsid w:val="00642676"/>
    <w:rsid w:val="006427A9"/>
    <w:rsid w:val="00642D72"/>
    <w:rsid w:val="00642F02"/>
    <w:rsid w:val="00643B22"/>
    <w:rsid w:val="00643B24"/>
    <w:rsid w:val="00644199"/>
    <w:rsid w:val="006445FC"/>
    <w:rsid w:val="00644902"/>
    <w:rsid w:val="00645338"/>
    <w:rsid w:val="00645735"/>
    <w:rsid w:val="0064586D"/>
    <w:rsid w:val="00645906"/>
    <w:rsid w:val="00646479"/>
    <w:rsid w:val="00646903"/>
    <w:rsid w:val="006469F7"/>
    <w:rsid w:val="00646BB9"/>
    <w:rsid w:val="00646CA6"/>
    <w:rsid w:val="006470BF"/>
    <w:rsid w:val="0064710A"/>
    <w:rsid w:val="00647375"/>
    <w:rsid w:val="0064752F"/>
    <w:rsid w:val="006476BD"/>
    <w:rsid w:val="00647A72"/>
    <w:rsid w:val="00647ED0"/>
    <w:rsid w:val="00647F9A"/>
    <w:rsid w:val="00650102"/>
    <w:rsid w:val="006507FE"/>
    <w:rsid w:val="00650920"/>
    <w:rsid w:val="00650968"/>
    <w:rsid w:val="006510E4"/>
    <w:rsid w:val="006512F8"/>
    <w:rsid w:val="006516FA"/>
    <w:rsid w:val="006517B0"/>
    <w:rsid w:val="006517EC"/>
    <w:rsid w:val="006520B8"/>
    <w:rsid w:val="006520D3"/>
    <w:rsid w:val="006523EF"/>
    <w:rsid w:val="006524EE"/>
    <w:rsid w:val="0065250E"/>
    <w:rsid w:val="00652879"/>
    <w:rsid w:val="0065309B"/>
    <w:rsid w:val="00653193"/>
    <w:rsid w:val="006531F0"/>
    <w:rsid w:val="006532B4"/>
    <w:rsid w:val="00653B5D"/>
    <w:rsid w:val="00653F7B"/>
    <w:rsid w:val="006543B1"/>
    <w:rsid w:val="006547C2"/>
    <w:rsid w:val="00654963"/>
    <w:rsid w:val="00654B80"/>
    <w:rsid w:val="00654E30"/>
    <w:rsid w:val="00655263"/>
    <w:rsid w:val="00655BA1"/>
    <w:rsid w:val="00655E9C"/>
    <w:rsid w:val="0065693E"/>
    <w:rsid w:val="006572C9"/>
    <w:rsid w:val="006573DD"/>
    <w:rsid w:val="00657496"/>
    <w:rsid w:val="00657F77"/>
    <w:rsid w:val="00660312"/>
    <w:rsid w:val="00660728"/>
    <w:rsid w:val="00660882"/>
    <w:rsid w:val="006609E7"/>
    <w:rsid w:val="00660CC0"/>
    <w:rsid w:val="006613E5"/>
    <w:rsid w:val="006613FD"/>
    <w:rsid w:val="00661696"/>
    <w:rsid w:val="006617F2"/>
    <w:rsid w:val="00661936"/>
    <w:rsid w:val="00661A14"/>
    <w:rsid w:val="00661F71"/>
    <w:rsid w:val="00661FBE"/>
    <w:rsid w:val="006625F0"/>
    <w:rsid w:val="006627BE"/>
    <w:rsid w:val="00662A5D"/>
    <w:rsid w:val="00663D45"/>
    <w:rsid w:val="00663DB2"/>
    <w:rsid w:val="006640FD"/>
    <w:rsid w:val="0066430F"/>
    <w:rsid w:val="00664C7D"/>
    <w:rsid w:val="00665307"/>
    <w:rsid w:val="00665720"/>
    <w:rsid w:val="00665729"/>
    <w:rsid w:val="00665C08"/>
    <w:rsid w:val="00665C67"/>
    <w:rsid w:val="00665F65"/>
    <w:rsid w:val="00665F66"/>
    <w:rsid w:val="0066608E"/>
    <w:rsid w:val="00666840"/>
    <w:rsid w:val="00666C68"/>
    <w:rsid w:val="00666D6A"/>
    <w:rsid w:val="00667329"/>
    <w:rsid w:val="0066760D"/>
    <w:rsid w:val="006677DF"/>
    <w:rsid w:val="0066788B"/>
    <w:rsid w:val="006678B0"/>
    <w:rsid w:val="00667A37"/>
    <w:rsid w:val="00667C11"/>
    <w:rsid w:val="00667D14"/>
    <w:rsid w:val="006704C5"/>
    <w:rsid w:val="00670E21"/>
    <w:rsid w:val="006715AE"/>
    <w:rsid w:val="006716C8"/>
    <w:rsid w:val="00671CDA"/>
    <w:rsid w:val="006721FE"/>
    <w:rsid w:val="00672243"/>
    <w:rsid w:val="00672339"/>
    <w:rsid w:val="0067264F"/>
    <w:rsid w:val="00672C99"/>
    <w:rsid w:val="0067359F"/>
    <w:rsid w:val="006741ED"/>
    <w:rsid w:val="006743DA"/>
    <w:rsid w:val="006749F0"/>
    <w:rsid w:val="00674A7A"/>
    <w:rsid w:val="00674AC7"/>
    <w:rsid w:val="00674D17"/>
    <w:rsid w:val="00675063"/>
    <w:rsid w:val="00675174"/>
    <w:rsid w:val="00675B59"/>
    <w:rsid w:val="00675D61"/>
    <w:rsid w:val="00676334"/>
    <w:rsid w:val="00676B42"/>
    <w:rsid w:val="00676D2E"/>
    <w:rsid w:val="006770AA"/>
    <w:rsid w:val="00677185"/>
    <w:rsid w:val="006773AB"/>
    <w:rsid w:val="006775FB"/>
    <w:rsid w:val="0067771F"/>
    <w:rsid w:val="00677BA1"/>
    <w:rsid w:val="00677C60"/>
    <w:rsid w:val="00680B34"/>
    <w:rsid w:val="0068109F"/>
    <w:rsid w:val="00681173"/>
    <w:rsid w:val="00681244"/>
    <w:rsid w:val="00681409"/>
    <w:rsid w:val="006815F6"/>
    <w:rsid w:val="00681A71"/>
    <w:rsid w:val="00681B84"/>
    <w:rsid w:val="00681EB9"/>
    <w:rsid w:val="00682021"/>
    <w:rsid w:val="0068263B"/>
    <w:rsid w:val="0068267B"/>
    <w:rsid w:val="00682879"/>
    <w:rsid w:val="006837F6"/>
    <w:rsid w:val="00683906"/>
    <w:rsid w:val="006839BB"/>
    <w:rsid w:val="00683BFA"/>
    <w:rsid w:val="00684FEC"/>
    <w:rsid w:val="006850A9"/>
    <w:rsid w:val="00685408"/>
    <w:rsid w:val="0068550C"/>
    <w:rsid w:val="00685B07"/>
    <w:rsid w:val="00686695"/>
    <w:rsid w:val="006866DA"/>
    <w:rsid w:val="0068679D"/>
    <w:rsid w:val="00686D15"/>
    <w:rsid w:val="00686F0A"/>
    <w:rsid w:val="00687102"/>
    <w:rsid w:val="00687BDF"/>
    <w:rsid w:val="00687C42"/>
    <w:rsid w:val="00687DC4"/>
    <w:rsid w:val="006923FC"/>
    <w:rsid w:val="0069258E"/>
    <w:rsid w:val="00692756"/>
    <w:rsid w:val="00692851"/>
    <w:rsid w:val="00692C11"/>
    <w:rsid w:val="00692FE8"/>
    <w:rsid w:val="00693024"/>
    <w:rsid w:val="00693676"/>
    <w:rsid w:val="00693831"/>
    <w:rsid w:val="0069384B"/>
    <w:rsid w:val="00693D32"/>
    <w:rsid w:val="006941FE"/>
    <w:rsid w:val="006942A1"/>
    <w:rsid w:val="006944F3"/>
    <w:rsid w:val="0069493C"/>
    <w:rsid w:val="00694AED"/>
    <w:rsid w:val="00694BFB"/>
    <w:rsid w:val="006951A9"/>
    <w:rsid w:val="00695F42"/>
    <w:rsid w:val="006963C7"/>
    <w:rsid w:val="006969BD"/>
    <w:rsid w:val="00696BB7"/>
    <w:rsid w:val="00696D0F"/>
    <w:rsid w:val="00697677"/>
    <w:rsid w:val="00697ED8"/>
    <w:rsid w:val="006A00DE"/>
    <w:rsid w:val="006A0490"/>
    <w:rsid w:val="006A0609"/>
    <w:rsid w:val="006A0C1A"/>
    <w:rsid w:val="006A0D5F"/>
    <w:rsid w:val="006A114E"/>
    <w:rsid w:val="006A11C8"/>
    <w:rsid w:val="006A1355"/>
    <w:rsid w:val="006A13BA"/>
    <w:rsid w:val="006A14F5"/>
    <w:rsid w:val="006A155E"/>
    <w:rsid w:val="006A1894"/>
    <w:rsid w:val="006A1A0B"/>
    <w:rsid w:val="006A1FF6"/>
    <w:rsid w:val="006A226C"/>
    <w:rsid w:val="006A2827"/>
    <w:rsid w:val="006A282B"/>
    <w:rsid w:val="006A291F"/>
    <w:rsid w:val="006A2B8A"/>
    <w:rsid w:val="006A2D29"/>
    <w:rsid w:val="006A360A"/>
    <w:rsid w:val="006A38AD"/>
    <w:rsid w:val="006A3AF1"/>
    <w:rsid w:val="006A3C82"/>
    <w:rsid w:val="006A3E5A"/>
    <w:rsid w:val="006A4271"/>
    <w:rsid w:val="006A42C5"/>
    <w:rsid w:val="006A5611"/>
    <w:rsid w:val="006A582B"/>
    <w:rsid w:val="006A5D22"/>
    <w:rsid w:val="006A6101"/>
    <w:rsid w:val="006A611F"/>
    <w:rsid w:val="006A69FA"/>
    <w:rsid w:val="006A717D"/>
    <w:rsid w:val="006A732B"/>
    <w:rsid w:val="006A7542"/>
    <w:rsid w:val="006A7747"/>
    <w:rsid w:val="006A79CE"/>
    <w:rsid w:val="006A7AE0"/>
    <w:rsid w:val="006A7EA8"/>
    <w:rsid w:val="006A7EAD"/>
    <w:rsid w:val="006B032E"/>
    <w:rsid w:val="006B03AD"/>
    <w:rsid w:val="006B03FF"/>
    <w:rsid w:val="006B0DFA"/>
    <w:rsid w:val="006B1224"/>
    <w:rsid w:val="006B1590"/>
    <w:rsid w:val="006B170F"/>
    <w:rsid w:val="006B181A"/>
    <w:rsid w:val="006B2475"/>
    <w:rsid w:val="006B2690"/>
    <w:rsid w:val="006B2846"/>
    <w:rsid w:val="006B301D"/>
    <w:rsid w:val="006B316A"/>
    <w:rsid w:val="006B333B"/>
    <w:rsid w:val="006B4255"/>
    <w:rsid w:val="006B4A1B"/>
    <w:rsid w:val="006B4DB3"/>
    <w:rsid w:val="006B50CF"/>
    <w:rsid w:val="006B55FF"/>
    <w:rsid w:val="006B5626"/>
    <w:rsid w:val="006B570E"/>
    <w:rsid w:val="006B5738"/>
    <w:rsid w:val="006B57B8"/>
    <w:rsid w:val="006B5940"/>
    <w:rsid w:val="006B5B6D"/>
    <w:rsid w:val="006B6665"/>
    <w:rsid w:val="006B6777"/>
    <w:rsid w:val="006B6ACA"/>
    <w:rsid w:val="006B6BAC"/>
    <w:rsid w:val="006B792C"/>
    <w:rsid w:val="006B7C4F"/>
    <w:rsid w:val="006C031E"/>
    <w:rsid w:val="006C0800"/>
    <w:rsid w:val="006C08D5"/>
    <w:rsid w:val="006C0E4D"/>
    <w:rsid w:val="006C10E2"/>
    <w:rsid w:val="006C1401"/>
    <w:rsid w:val="006C14DA"/>
    <w:rsid w:val="006C1A07"/>
    <w:rsid w:val="006C1ACB"/>
    <w:rsid w:val="006C2067"/>
    <w:rsid w:val="006C2982"/>
    <w:rsid w:val="006C3062"/>
    <w:rsid w:val="006C3E5A"/>
    <w:rsid w:val="006C400B"/>
    <w:rsid w:val="006C42B4"/>
    <w:rsid w:val="006C4581"/>
    <w:rsid w:val="006C4A62"/>
    <w:rsid w:val="006C4FB5"/>
    <w:rsid w:val="006C5037"/>
    <w:rsid w:val="006C50BC"/>
    <w:rsid w:val="006C55B2"/>
    <w:rsid w:val="006C58F0"/>
    <w:rsid w:val="006C5B53"/>
    <w:rsid w:val="006C5FB4"/>
    <w:rsid w:val="006C60CD"/>
    <w:rsid w:val="006C6215"/>
    <w:rsid w:val="006C62BA"/>
    <w:rsid w:val="006C6387"/>
    <w:rsid w:val="006C6B70"/>
    <w:rsid w:val="006C6C96"/>
    <w:rsid w:val="006C6D4D"/>
    <w:rsid w:val="006C713C"/>
    <w:rsid w:val="006C7183"/>
    <w:rsid w:val="006C7327"/>
    <w:rsid w:val="006C7396"/>
    <w:rsid w:val="006C7616"/>
    <w:rsid w:val="006C7B3B"/>
    <w:rsid w:val="006D01F9"/>
    <w:rsid w:val="006D0754"/>
    <w:rsid w:val="006D0C80"/>
    <w:rsid w:val="006D112B"/>
    <w:rsid w:val="006D11E1"/>
    <w:rsid w:val="006D125A"/>
    <w:rsid w:val="006D2638"/>
    <w:rsid w:val="006D2919"/>
    <w:rsid w:val="006D2BC2"/>
    <w:rsid w:val="006D2C2E"/>
    <w:rsid w:val="006D3060"/>
    <w:rsid w:val="006D3871"/>
    <w:rsid w:val="006D3896"/>
    <w:rsid w:val="006D3BF6"/>
    <w:rsid w:val="006D43B6"/>
    <w:rsid w:val="006D4613"/>
    <w:rsid w:val="006D4D7C"/>
    <w:rsid w:val="006D54BF"/>
    <w:rsid w:val="006D5545"/>
    <w:rsid w:val="006D5556"/>
    <w:rsid w:val="006D595D"/>
    <w:rsid w:val="006D5F08"/>
    <w:rsid w:val="006D5F20"/>
    <w:rsid w:val="006D6A84"/>
    <w:rsid w:val="006D6DF8"/>
    <w:rsid w:val="006D79E8"/>
    <w:rsid w:val="006E01F0"/>
    <w:rsid w:val="006E100D"/>
    <w:rsid w:val="006E1C92"/>
    <w:rsid w:val="006E23DC"/>
    <w:rsid w:val="006E27E5"/>
    <w:rsid w:val="006E2AF9"/>
    <w:rsid w:val="006E2E9E"/>
    <w:rsid w:val="006E3B7A"/>
    <w:rsid w:val="006E3BE9"/>
    <w:rsid w:val="006E3E2B"/>
    <w:rsid w:val="006E484E"/>
    <w:rsid w:val="006E4A99"/>
    <w:rsid w:val="006E4C33"/>
    <w:rsid w:val="006E5032"/>
    <w:rsid w:val="006E559E"/>
    <w:rsid w:val="006E5B2C"/>
    <w:rsid w:val="006E5D17"/>
    <w:rsid w:val="006E5DFB"/>
    <w:rsid w:val="006E608F"/>
    <w:rsid w:val="006E626E"/>
    <w:rsid w:val="006E67CC"/>
    <w:rsid w:val="006E6B3B"/>
    <w:rsid w:val="006E6D80"/>
    <w:rsid w:val="006E6DA7"/>
    <w:rsid w:val="006E6E9E"/>
    <w:rsid w:val="006E6FD8"/>
    <w:rsid w:val="006E7093"/>
    <w:rsid w:val="006E727E"/>
    <w:rsid w:val="006E74F6"/>
    <w:rsid w:val="006E785E"/>
    <w:rsid w:val="006E7C5A"/>
    <w:rsid w:val="006F00AD"/>
    <w:rsid w:val="006F0935"/>
    <w:rsid w:val="006F0D20"/>
    <w:rsid w:val="006F0F4F"/>
    <w:rsid w:val="006F11EA"/>
    <w:rsid w:val="006F126C"/>
    <w:rsid w:val="006F1664"/>
    <w:rsid w:val="006F16EB"/>
    <w:rsid w:val="006F1E1D"/>
    <w:rsid w:val="006F1F4C"/>
    <w:rsid w:val="006F20D3"/>
    <w:rsid w:val="006F2196"/>
    <w:rsid w:val="006F22D4"/>
    <w:rsid w:val="006F257E"/>
    <w:rsid w:val="006F2D09"/>
    <w:rsid w:val="006F3420"/>
    <w:rsid w:val="006F367A"/>
    <w:rsid w:val="006F3A3E"/>
    <w:rsid w:val="006F43A1"/>
    <w:rsid w:val="006F4724"/>
    <w:rsid w:val="006F4BC3"/>
    <w:rsid w:val="006F4EEF"/>
    <w:rsid w:val="006F527C"/>
    <w:rsid w:val="006F56F5"/>
    <w:rsid w:val="006F580A"/>
    <w:rsid w:val="006F5D40"/>
    <w:rsid w:val="006F5F72"/>
    <w:rsid w:val="006F60A3"/>
    <w:rsid w:val="006F6113"/>
    <w:rsid w:val="006F61DB"/>
    <w:rsid w:val="006F62C3"/>
    <w:rsid w:val="006F739C"/>
    <w:rsid w:val="006F743F"/>
    <w:rsid w:val="006F7CA5"/>
    <w:rsid w:val="007001D2"/>
    <w:rsid w:val="00700403"/>
    <w:rsid w:val="00700761"/>
    <w:rsid w:val="007009FD"/>
    <w:rsid w:val="00700BAD"/>
    <w:rsid w:val="00700BEE"/>
    <w:rsid w:val="00700C0A"/>
    <w:rsid w:val="00701254"/>
    <w:rsid w:val="00701832"/>
    <w:rsid w:val="007020A2"/>
    <w:rsid w:val="007023EB"/>
    <w:rsid w:val="00702706"/>
    <w:rsid w:val="00702CE3"/>
    <w:rsid w:val="00702E42"/>
    <w:rsid w:val="0070309A"/>
    <w:rsid w:val="007033C4"/>
    <w:rsid w:val="0070343D"/>
    <w:rsid w:val="0070352F"/>
    <w:rsid w:val="007039D6"/>
    <w:rsid w:val="00703B79"/>
    <w:rsid w:val="00703BAB"/>
    <w:rsid w:val="00704113"/>
    <w:rsid w:val="007048D3"/>
    <w:rsid w:val="00704AA4"/>
    <w:rsid w:val="00704B20"/>
    <w:rsid w:val="00704CC1"/>
    <w:rsid w:val="00704F9E"/>
    <w:rsid w:val="00705005"/>
    <w:rsid w:val="0070530B"/>
    <w:rsid w:val="0070591D"/>
    <w:rsid w:val="00705EA2"/>
    <w:rsid w:val="0070600E"/>
    <w:rsid w:val="0070611A"/>
    <w:rsid w:val="007068A2"/>
    <w:rsid w:val="0070749F"/>
    <w:rsid w:val="007079FC"/>
    <w:rsid w:val="00707D77"/>
    <w:rsid w:val="00707EC9"/>
    <w:rsid w:val="007101CC"/>
    <w:rsid w:val="007105B9"/>
    <w:rsid w:val="007106C7"/>
    <w:rsid w:val="0071082B"/>
    <w:rsid w:val="00711223"/>
    <w:rsid w:val="007112FB"/>
    <w:rsid w:val="007115E6"/>
    <w:rsid w:val="00711761"/>
    <w:rsid w:val="00711794"/>
    <w:rsid w:val="007126CB"/>
    <w:rsid w:val="00712D26"/>
    <w:rsid w:val="00712E4D"/>
    <w:rsid w:val="00713757"/>
    <w:rsid w:val="00713808"/>
    <w:rsid w:val="00713CF6"/>
    <w:rsid w:val="00714417"/>
    <w:rsid w:val="00714714"/>
    <w:rsid w:val="007147DA"/>
    <w:rsid w:val="00714B9B"/>
    <w:rsid w:val="00715180"/>
    <w:rsid w:val="0071540B"/>
    <w:rsid w:val="007163B0"/>
    <w:rsid w:val="0071667A"/>
    <w:rsid w:val="007169DD"/>
    <w:rsid w:val="00716CB2"/>
    <w:rsid w:val="00716F89"/>
    <w:rsid w:val="00716FC4"/>
    <w:rsid w:val="00717204"/>
    <w:rsid w:val="00717209"/>
    <w:rsid w:val="00717234"/>
    <w:rsid w:val="007174F2"/>
    <w:rsid w:val="00720351"/>
    <w:rsid w:val="0072058F"/>
    <w:rsid w:val="00720C91"/>
    <w:rsid w:val="007212A3"/>
    <w:rsid w:val="00721CD9"/>
    <w:rsid w:val="00721D8D"/>
    <w:rsid w:val="00721DB5"/>
    <w:rsid w:val="00721E8E"/>
    <w:rsid w:val="00721E92"/>
    <w:rsid w:val="00722CA1"/>
    <w:rsid w:val="00723508"/>
    <w:rsid w:val="007239A4"/>
    <w:rsid w:val="00723CE0"/>
    <w:rsid w:val="007240EC"/>
    <w:rsid w:val="00724CA8"/>
    <w:rsid w:val="00724CDC"/>
    <w:rsid w:val="00724EAF"/>
    <w:rsid w:val="00725261"/>
    <w:rsid w:val="007252B9"/>
    <w:rsid w:val="00725347"/>
    <w:rsid w:val="0072579A"/>
    <w:rsid w:val="007257B2"/>
    <w:rsid w:val="0072598F"/>
    <w:rsid w:val="0072609D"/>
    <w:rsid w:val="00726127"/>
    <w:rsid w:val="0072642A"/>
    <w:rsid w:val="007268A9"/>
    <w:rsid w:val="00726A70"/>
    <w:rsid w:val="00726DD2"/>
    <w:rsid w:val="007270D8"/>
    <w:rsid w:val="00727472"/>
    <w:rsid w:val="0072758C"/>
    <w:rsid w:val="00727733"/>
    <w:rsid w:val="00727A75"/>
    <w:rsid w:val="00727B2B"/>
    <w:rsid w:val="00727DD3"/>
    <w:rsid w:val="00730608"/>
    <w:rsid w:val="00730E9A"/>
    <w:rsid w:val="00730F9B"/>
    <w:rsid w:val="00731569"/>
    <w:rsid w:val="00731DE7"/>
    <w:rsid w:val="00732186"/>
    <w:rsid w:val="007325B4"/>
    <w:rsid w:val="00732895"/>
    <w:rsid w:val="00732B02"/>
    <w:rsid w:val="00732BF9"/>
    <w:rsid w:val="00733079"/>
    <w:rsid w:val="007331CF"/>
    <w:rsid w:val="007331DC"/>
    <w:rsid w:val="0073380B"/>
    <w:rsid w:val="00733C01"/>
    <w:rsid w:val="00734D7D"/>
    <w:rsid w:val="00734FC9"/>
    <w:rsid w:val="00735805"/>
    <w:rsid w:val="00735908"/>
    <w:rsid w:val="007359D0"/>
    <w:rsid w:val="00735E1B"/>
    <w:rsid w:val="00735E41"/>
    <w:rsid w:val="00735F32"/>
    <w:rsid w:val="00736BCE"/>
    <w:rsid w:val="00736D50"/>
    <w:rsid w:val="0073724E"/>
    <w:rsid w:val="0073732F"/>
    <w:rsid w:val="0073735E"/>
    <w:rsid w:val="00737543"/>
    <w:rsid w:val="00737596"/>
    <w:rsid w:val="00737670"/>
    <w:rsid w:val="00737A2F"/>
    <w:rsid w:val="00737C87"/>
    <w:rsid w:val="00737E9F"/>
    <w:rsid w:val="00740241"/>
    <w:rsid w:val="007408C6"/>
    <w:rsid w:val="00740CBC"/>
    <w:rsid w:val="00740E4F"/>
    <w:rsid w:val="007412EC"/>
    <w:rsid w:val="007416FA"/>
    <w:rsid w:val="007418AF"/>
    <w:rsid w:val="00741D47"/>
    <w:rsid w:val="00742469"/>
    <w:rsid w:val="007424A5"/>
    <w:rsid w:val="00742B3E"/>
    <w:rsid w:val="00742D67"/>
    <w:rsid w:val="00742DEB"/>
    <w:rsid w:val="007431C2"/>
    <w:rsid w:val="007437D9"/>
    <w:rsid w:val="00743C7C"/>
    <w:rsid w:val="00743F06"/>
    <w:rsid w:val="00743FCA"/>
    <w:rsid w:val="0074454C"/>
    <w:rsid w:val="00744977"/>
    <w:rsid w:val="00744E9A"/>
    <w:rsid w:val="0074513D"/>
    <w:rsid w:val="00745382"/>
    <w:rsid w:val="0074542A"/>
    <w:rsid w:val="007457D5"/>
    <w:rsid w:val="00745BB5"/>
    <w:rsid w:val="00745D3E"/>
    <w:rsid w:val="0074611F"/>
    <w:rsid w:val="007467CD"/>
    <w:rsid w:val="00746885"/>
    <w:rsid w:val="00747119"/>
    <w:rsid w:val="00747924"/>
    <w:rsid w:val="0074794C"/>
    <w:rsid w:val="00747B33"/>
    <w:rsid w:val="00747C00"/>
    <w:rsid w:val="00747D6F"/>
    <w:rsid w:val="00750178"/>
    <w:rsid w:val="0075045A"/>
    <w:rsid w:val="00750738"/>
    <w:rsid w:val="00750A26"/>
    <w:rsid w:val="0075133B"/>
    <w:rsid w:val="007514F6"/>
    <w:rsid w:val="007515A5"/>
    <w:rsid w:val="0075178C"/>
    <w:rsid w:val="0075179E"/>
    <w:rsid w:val="00751ACB"/>
    <w:rsid w:val="00751C20"/>
    <w:rsid w:val="00751DF9"/>
    <w:rsid w:val="00751FFA"/>
    <w:rsid w:val="007521EA"/>
    <w:rsid w:val="007522FE"/>
    <w:rsid w:val="00752543"/>
    <w:rsid w:val="007529E5"/>
    <w:rsid w:val="00752D0B"/>
    <w:rsid w:val="00752EEC"/>
    <w:rsid w:val="00753437"/>
    <w:rsid w:val="00753A7E"/>
    <w:rsid w:val="00754297"/>
    <w:rsid w:val="007542A8"/>
    <w:rsid w:val="00754872"/>
    <w:rsid w:val="007548FD"/>
    <w:rsid w:val="00754C52"/>
    <w:rsid w:val="00754D89"/>
    <w:rsid w:val="00755101"/>
    <w:rsid w:val="00755333"/>
    <w:rsid w:val="00755662"/>
    <w:rsid w:val="007557F4"/>
    <w:rsid w:val="00755938"/>
    <w:rsid w:val="00755B11"/>
    <w:rsid w:val="0075646B"/>
    <w:rsid w:val="00756798"/>
    <w:rsid w:val="00756B7F"/>
    <w:rsid w:val="00756C29"/>
    <w:rsid w:val="00757369"/>
    <w:rsid w:val="00757376"/>
    <w:rsid w:val="007576E7"/>
    <w:rsid w:val="007577C1"/>
    <w:rsid w:val="00757C37"/>
    <w:rsid w:val="00757F29"/>
    <w:rsid w:val="00760020"/>
    <w:rsid w:val="00760315"/>
    <w:rsid w:val="00760A9D"/>
    <w:rsid w:val="00761399"/>
    <w:rsid w:val="007615A2"/>
    <w:rsid w:val="007615AF"/>
    <w:rsid w:val="00761718"/>
    <w:rsid w:val="00761953"/>
    <w:rsid w:val="00761BE7"/>
    <w:rsid w:val="00761F4F"/>
    <w:rsid w:val="00761F77"/>
    <w:rsid w:val="0076207E"/>
    <w:rsid w:val="00762453"/>
    <w:rsid w:val="007627B4"/>
    <w:rsid w:val="00762D2B"/>
    <w:rsid w:val="00762F61"/>
    <w:rsid w:val="00762FB3"/>
    <w:rsid w:val="0076360F"/>
    <w:rsid w:val="00763AFD"/>
    <w:rsid w:val="00763D30"/>
    <w:rsid w:val="007642BE"/>
    <w:rsid w:val="007647D3"/>
    <w:rsid w:val="00764828"/>
    <w:rsid w:val="007649F7"/>
    <w:rsid w:val="00764A81"/>
    <w:rsid w:val="00764DD9"/>
    <w:rsid w:val="00764E36"/>
    <w:rsid w:val="00764F4E"/>
    <w:rsid w:val="0076502C"/>
    <w:rsid w:val="007654E7"/>
    <w:rsid w:val="007655FB"/>
    <w:rsid w:val="007656E0"/>
    <w:rsid w:val="00765BF3"/>
    <w:rsid w:val="00765C38"/>
    <w:rsid w:val="0076602C"/>
    <w:rsid w:val="00766217"/>
    <w:rsid w:val="0076752A"/>
    <w:rsid w:val="00767AC1"/>
    <w:rsid w:val="0077025A"/>
    <w:rsid w:val="00770AAD"/>
    <w:rsid w:val="00770FC8"/>
    <w:rsid w:val="0077123E"/>
    <w:rsid w:val="007718F9"/>
    <w:rsid w:val="00771C77"/>
    <w:rsid w:val="00771FD8"/>
    <w:rsid w:val="007723CB"/>
    <w:rsid w:val="00772548"/>
    <w:rsid w:val="00772C8F"/>
    <w:rsid w:val="00772D54"/>
    <w:rsid w:val="007731C3"/>
    <w:rsid w:val="00773902"/>
    <w:rsid w:val="00773978"/>
    <w:rsid w:val="00773B21"/>
    <w:rsid w:val="00773CF2"/>
    <w:rsid w:val="00773EAA"/>
    <w:rsid w:val="00773F3F"/>
    <w:rsid w:val="0077432C"/>
    <w:rsid w:val="00774446"/>
    <w:rsid w:val="00774AEF"/>
    <w:rsid w:val="0077541F"/>
    <w:rsid w:val="00775B02"/>
    <w:rsid w:val="00775B8C"/>
    <w:rsid w:val="00775C69"/>
    <w:rsid w:val="00775D27"/>
    <w:rsid w:val="00775FDB"/>
    <w:rsid w:val="00776106"/>
    <w:rsid w:val="00776226"/>
    <w:rsid w:val="007766AD"/>
    <w:rsid w:val="00776CD5"/>
    <w:rsid w:val="00776EF3"/>
    <w:rsid w:val="0077713D"/>
    <w:rsid w:val="0077728A"/>
    <w:rsid w:val="0077781A"/>
    <w:rsid w:val="00777A2D"/>
    <w:rsid w:val="00777AD1"/>
    <w:rsid w:val="00780153"/>
    <w:rsid w:val="00780AAE"/>
    <w:rsid w:val="00780ADF"/>
    <w:rsid w:val="00780E86"/>
    <w:rsid w:val="00781730"/>
    <w:rsid w:val="007822B0"/>
    <w:rsid w:val="007822CF"/>
    <w:rsid w:val="00782816"/>
    <w:rsid w:val="00782B23"/>
    <w:rsid w:val="0078346D"/>
    <w:rsid w:val="0078349D"/>
    <w:rsid w:val="007835F4"/>
    <w:rsid w:val="0078391E"/>
    <w:rsid w:val="00783AB5"/>
    <w:rsid w:val="00783B39"/>
    <w:rsid w:val="00783B91"/>
    <w:rsid w:val="00783C62"/>
    <w:rsid w:val="00783E4D"/>
    <w:rsid w:val="00783EA1"/>
    <w:rsid w:val="0078412D"/>
    <w:rsid w:val="0078430F"/>
    <w:rsid w:val="007844FA"/>
    <w:rsid w:val="00784F2A"/>
    <w:rsid w:val="00785087"/>
    <w:rsid w:val="0078526B"/>
    <w:rsid w:val="00785319"/>
    <w:rsid w:val="00785415"/>
    <w:rsid w:val="00785449"/>
    <w:rsid w:val="00785645"/>
    <w:rsid w:val="007857CC"/>
    <w:rsid w:val="00785B46"/>
    <w:rsid w:val="00785F62"/>
    <w:rsid w:val="00786845"/>
    <w:rsid w:val="00786A99"/>
    <w:rsid w:val="007871C5"/>
    <w:rsid w:val="00787EEA"/>
    <w:rsid w:val="00787F71"/>
    <w:rsid w:val="00790836"/>
    <w:rsid w:val="007909CA"/>
    <w:rsid w:val="00790B48"/>
    <w:rsid w:val="00790D50"/>
    <w:rsid w:val="007911A2"/>
    <w:rsid w:val="007911F2"/>
    <w:rsid w:val="007918C1"/>
    <w:rsid w:val="00791AA9"/>
    <w:rsid w:val="00791FF9"/>
    <w:rsid w:val="0079214C"/>
    <w:rsid w:val="0079240C"/>
    <w:rsid w:val="00792451"/>
    <w:rsid w:val="007924CF"/>
    <w:rsid w:val="007929CF"/>
    <w:rsid w:val="00792B53"/>
    <w:rsid w:val="00793936"/>
    <w:rsid w:val="00793A6B"/>
    <w:rsid w:val="00793D42"/>
    <w:rsid w:val="007943FF"/>
    <w:rsid w:val="00794962"/>
    <w:rsid w:val="00794BCB"/>
    <w:rsid w:val="00794C01"/>
    <w:rsid w:val="00794CC5"/>
    <w:rsid w:val="00794E19"/>
    <w:rsid w:val="007958AF"/>
    <w:rsid w:val="00795CC4"/>
    <w:rsid w:val="0079610C"/>
    <w:rsid w:val="007962B4"/>
    <w:rsid w:val="007965C9"/>
    <w:rsid w:val="0079696A"/>
    <w:rsid w:val="00796D81"/>
    <w:rsid w:val="00796E8B"/>
    <w:rsid w:val="0079746E"/>
    <w:rsid w:val="007A003C"/>
    <w:rsid w:val="007A01B7"/>
    <w:rsid w:val="007A0262"/>
    <w:rsid w:val="007A0331"/>
    <w:rsid w:val="007A0382"/>
    <w:rsid w:val="007A03B4"/>
    <w:rsid w:val="007A06BA"/>
    <w:rsid w:val="007A0FE0"/>
    <w:rsid w:val="007A13C4"/>
    <w:rsid w:val="007A1405"/>
    <w:rsid w:val="007A199D"/>
    <w:rsid w:val="007A1E95"/>
    <w:rsid w:val="007A2614"/>
    <w:rsid w:val="007A36A0"/>
    <w:rsid w:val="007A39B4"/>
    <w:rsid w:val="007A3A32"/>
    <w:rsid w:val="007A3D70"/>
    <w:rsid w:val="007A42EC"/>
    <w:rsid w:val="007A4344"/>
    <w:rsid w:val="007A4354"/>
    <w:rsid w:val="007A447A"/>
    <w:rsid w:val="007A488E"/>
    <w:rsid w:val="007A4C65"/>
    <w:rsid w:val="007A4D37"/>
    <w:rsid w:val="007A5113"/>
    <w:rsid w:val="007A5509"/>
    <w:rsid w:val="007A58AC"/>
    <w:rsid w:val="007A5EED"/>
    <w:rsid w:val="007A5FDD"/>
    <w:rsid w:val="007A6120"/>
    <w:rsid w:val="007A61F1"/>
    <w:rsid w:val="007A62DE"/>
    <w:rsid w:val="007A6350"/>
    <w:rsid w:val="007A6520"/>
    <w:rsid w:val="007A6D70"/>
    <w:rsid w:val="007A7315"/>
    <w:rsid w:val="007A7476"/>
    <w:rsid w:val="007A764D"/>
    <w:rsid w:val="007A765A"/>
    <w:rsid w:val="007A76AE"/>
    <w:rsid w:val="007A7A04"/>
    <w:rsid w:val="007A7AFC"/>
    <w:rsid w:val="007A7C26"/>
    <w:rsid w:val="007A7F12"/>
    <w:rsid w:val="007A7F3C"/>
    <w:rsid w:val="007B00E2"/>
    <w:rsid w:val="007B0414"/>
    <w:rsid w:val="007B04EB"/>
    <w:rsid w:val="007B062B"/>
    <w:rsid w:val="007B098A"/>
    <w:rsid w:val="007B0A44"/>
    <w:rsid w:val="007B0DAC"/>
    <w:rsid w:val="007B118C"/>
    <w:rsid w:val="007B13B0"/>
    <w:rsid w:val="007B1974"/>
    <w:rsid w:val="007B1C8A"/>
    <w:rsid w:val="007B1E81"/>
    <w:rsid w:val="007B23DD"/>
    <w:rsid w:val="007B2CB7"/>
    <w:rsid w:val="007B2F01"/>
    <w:rsid w:val="007B32C1"/>
    <w:rsid w:val="007B3852"/>
    <w:rsid w:val="007B392B"/>
    <w:rsid w:val="007B3AFA"/>
    <w:rsid w:val="007B438B"/>
    <w:rsid w:val="007B4414"/>
    <w:rsid w:val="007B44A1"/>
    <w:rsid w:val="007B46BD"/>
    <w:rsid w:val="007B4FE5"/>
    <w:rsid w:val="007B522E"/>
    <w:rsid w:val="007B5A8D"/>
    <w:rsid w:val="007B635D"/>
    <w:rsid w:val="007B66F8"/>
    <w:rsid w:val="007B67AD"/>
    <w:rsid w:val="007B6B50"/>
    <w:rsid w:val="007B6F26"/>
    <w:rsid w:val="007B70FA"/>
    <w:rsid w:val="007B711B"/>
    <w:rsid w:val="007B7208"/>
    <w:rsid w:val="007B72FC"/>
    <w:rsid w:val="007B744E"/>
    <w:rsid w:val="007B745D"/>
    <w:rsid w:val="007B7745"/>
    <w:rsid w:val="007B7FD4"/>
    <w:rsid w:val="007C02E7"/>
    <w:rsid w:val="007C031E"/>
    <w:rsid w:val="007C0463"/>
    <w:rsid w:val="007C0501"/>
    <w:rsid w:val="007C0528"/>
    <w:rsid w:val="007C0E03"/>
    <w:rsid w:val="007C12F7"/>
    <w:rsid w:val="007C165C"/>
    <w:rsid w:val="007C1673"/>
    <w:rsid w:val="007C1893"/>
    <w:rsid w:val="007C1969"/>
    <w:rsid w:val="007C1E15"/>
    <w:rsid w:val="007C217E"/>
    <w:rsid w:val="007C2A36"/>
    <w:rsid w:val="007C2A46"/>
    <w:rsid w:val="007C2B19"/>
    <w:rsid w:val="007C2E6B"/>
    <w:rsid w:val="007C2ED3"/>
    <w:rsid w:val="007C2FD9"/>
    <w:rsid w:val="007C3057"/>
    <w:rsid w:val="007C3494"/>
    <w:rsid w:val="007C3508"/>
    <w:rsid w:val="007C3714"/>
    <w:rsid w:val="007C3901"/>
    <w:rsid w:val="007C4013"/>
    <w:rsid w:val="007C4074"/>
    <w:rsid w:val="007C42A1"/>
    <w:rsid w:val="007C42F1"/>
    <w:rsid w:val="007C45DE"/>
    <w:rsid w:val="007C46BA"/>
    <w:rsid w:val="007C5611"/>
    <w:rsid w:val="007C5785"/>
    <w:rsid w:val="007C580B"/>
    <w:rsid w:val="007C5B93"/>
    <w:rsid w:val="007C5C7C"/>
    <w:rsid w:val="007C67A3"/>
    <w:rsid w:val="007C6D14"/>
    <w:rsid w:val="007C73F6"/>
    <w:rsid w:val="007C777E"/>
    <w:rsid w:val="007C7A81"/>
    <w:rsid w:val="007C7DA2"/>
    <w:rsid w:val="007D0281"/>
    <w:rsid w:val="007D05C4"/>
    <w:rsid w:val="007D0CD5"/>
    <w:rsid w:val="007D0D7A"/>
    <w:rsid w:val="007D0E8E"/>
    <w:rsid w:val="007D172E"/>
    <w:rsid w:val="007D20CA"/>
    <w:rsid w:val="007D2439"/>
    <w:rsid w:val="007D29BE"/>
    <w:rsid w:val="007D29F7"/>
    <w:rsid w:val="007D2BE3"/>
    <w:rsid w:val="007D2C5D"/>
    <w:rsid w:val="007D3229"/>
    <w:rsid w:val="007D331E"/>
    <w:rsid w:val="007D34B2"/>
    <w:rsid w:val="007D3572"/>
    <w:rsid w:val="007D36C4"/>
    <w:rsid w:val="007D3D47"/>
    <w:rsid w:val="007D3EEA"/>
    <w:rsid w:val="007D3F03"/>
    <w:rsid w:val="007D414E"/>
    <w:rsid w:val="007D42D5"/>
    <w:rsid w:val="007D44F7"/>
    <w:rsid w:val="007D4600"/>
    <w:rsid w:val="007D5865"/>
    <w:rsid w:val="007D5882"/>
    <w:rsid w:val="007D5BC4"/>
    <w:rsid w:val="007D60D5"/>
    <w:rsid w:val="007D62C3"/>
    <w:rsid w:val="007D6682"/>
    <w:rsid w:val="007D6B5A"/>
    <w:rsid w:val="007D6C15"/>
    <w:rsid w:val="007D713B"/>
    <w:rsid w:val="007D7CFD"/>
    <w:rsid w:val="007D7E1E"/>
    <w:rsid w:val="007E040D"/>
    <w:rsid w:val="007E092B"/>
    <w:rsid w:val="007E0A53"/>
    <w:rsid w:val="007E0FCA"/>
    <w:rsid w:val="007E1232"/>
    <w:rsid w:val="007E17E3"/>
    <w:rsid w:val="007E1BFB"/>
    <w:rsid w:val="007E202A"/>
    <w:rsid w:val="007E20E6"/>
    <w:rsid w:val="007E21A8"/>
    <w:rsid w:val="007E2653"/>
    <w:rsid w:val="007E26DC"/>
    <w:rsid w:val="007E270B"/>
    <w:rsid w:val="007E2CD2"/>
    <w:rsid w:val="007E2E0D"/>
    <w:rsid w:val="007E2F02"/>
    <w:rsid w:val="007E367B"/>
    <w:rsid w:val="007E36F1"/>
    <w:rsid w:val="007E39F0"/>
    <w:rsid w:val="007E478A"/>
    <w:rsid w:val="007E482B"/>
    <w:rsid w:val="007E53E9"/>
    <w:rsid w:val="007E59A8"/>
    <w:rsid w:val="007E60DA"/>
    <w:rsid w:val="007E6225"/>
    <w:rsid w:val="007E63FD"/>
    <w:rsid w:val="007E67B5"/>
    <w:rsid w:val="007E727A"/>
    <w:rsid w:val="007E7519"/>
    <w:rsid w:val="007E772F"/>
    <w:rsid w:val="007E7CEB"/>
    <w:rsid w:val="007F0002"/>
    <w:rsid w:val="007F0671"/>
    <w:rsid w:val="007F089B"/>
    <w:rsid w:val="007F0A43"/>
    <w:rsid w:val="007F0C52"/>
    <w:rsid w:val="007F0D7E"/>
    <w:rsid w:val="007F11DD"/>
    <w:rsid w:val="007F1212"/>
    <w:rsid w:val="007F1275"/>
    <w:rsid w:val="007F1353"/>
    <w:rsid w:val="007F1711"/>
    <w:rsid w:val="007F1D20"/>
    <w:rsid w:val="007F20AB"/>
    <w:rsid w:val="007F2226"/>
    <w:rsid w:val="007F29C3"/>
    <w:rsid w:val="007F29C7"/>
    <w:rsid w:val="007F2BAF"/>
    <w:rsid w:val="007F2C85"/>
    <w:rsid w:val="007F2F6B"/>
    <w:rsid w:val="007F3008"/>
    <w:rsid w:val="007F32A5"/>
    <w:rsid w:val="007F395A"/>
    <w:rsid w:val="007F3B1B"/>
    <w:rsid w:val="007F3BC0"/>
    <w:rsid w:val="007F3EBA"/>
    <w:rsid w:val="007F3F79"/>
    <w:rsid w:val="007F427F"/>
    <w:rsid w:val="007F479F"/>
    <w:rsid w:val="007F48F4"/>
    <w:rsid w:val="007F4CB0"/>
    <w:rsid w:val="007F4E1F"/>
    <w:rsid w:val="007F50B5"/>
    <w:rsid w:val="007F5351"/>
    <w:rsid w:val="007F667A"/>
    <w:rsid w:val="007F66F7"/>
    <w:rsid w:val="007F67CE"/>
    <w:rsid w:val="007F6FEA"/>
    <w:rsid w:val="007F7490"/>
    <w:rsid w:val="007F77E8"/>
    <w:rsid w:val="007F7B17"/>
    <w:rsid w:val="007F7C38"/>
    <w:rsid w:val="008002F9"/>
    <w:rsid w:val="00800BB6"/>
    <w:rsid w:val="00800BF9"/>
    <w:rsid w:val="00801128"/>
    <w:rsid w:val="008012E6"/>
    <w:rsid w:val="008017A2"/>
    <w:rsid w:val="00801C10"/>
    <w:rsid w:val="00801D9F"/>
    <w:rsid w:val="00801E02"/>
    <w:rsid w:val="00801E62"/>
    <w:rsid w:val="00801F27"/>
    <w:rsid w:val="00802552"/>
    <w:rsid w:val="00802D5A"/>
    <w:rsid w:val="00802DF8"/>
    <w:rsid w:val="00802F18"/>
    <w:rsid w:val="00802FB1"/>
    <w:rsid w:val="008033D3"/>
    <w:rsid w:val="0080343E"/>
    <w:rsid w:val="00803A29"/>
    <w:rsid w:val="00803D5D"/>
    <w:rsid w:val="00803D7C"/>
    <w:rsid w:val="0080405C"/>
    <w:rsid w:val="008041A2"/>
    <w:rsid w:val="008042B2"/>
    <w:rsid w:val="00804442"/>
    <w:rsid w:val="00804647"/>
    <w:rsid w:val="008046A4"/>
    <w:rsid w:val="00804BAA"/>
    <w:rsid w:val="00804BCF"/>
    <w:rsid w:val="00804CE0"/>
    <w:rsid w:val="00805526"/>
    <w:rsid w:val="008056DF"/>
    <w:rsid w:val="00805AB8"/>
    <w:rsid w:val="00805E77"/>
    <w:rsid w:val="0080601D"/>
    <w:rsid w:val="0080682E"/>
    <w:rsid w:val="00806C63"/>
    <w:rsid w:val="00806CB6"/>
    <w:rsid w:val="00806D04"/>
    <w:rsid w:val="00806E0C"/>
    <w:rsid w:val="008070A0"/>
    <w:rsid w:val="008073DF"/>
    <w:rsid w:val="00807C32"/>
    <w:rsid w:val="00807E8D"/>
    <w:rsid w:val="00807ED0"/>
    <w:rsid w:val="008100B4"/>
    <w:rsid w:val="008102BA"/>
    <w:rsid w:val="008105DA"/>
    <w:rsid w:val="00810A91"/>
    <w:rsid w:val="00810AD7"/>
    <w:rsid w:val="00810BBE"/>
    <w:rsid w:val="00811252"/>
    <w:rsid w:val="00811498"/>
    <w:rsid w:val="00811AE0"/>
    <w:rsid w:val="00811B8F"/>
    <w:rsid w:val="00811E29"/>
    <w:rsid w:val="00811F93"/>
    <w:rsid w:val="0081204F"/>
    <w:rsid w:val="008120C6"/>
    <w:rsid w:val="008121CE"/>
    <w:rsid w:val="0081226F"/>
    <w:rsid w:val="008123B1"/>
    <w:rsid w:val="008124AB"/>
    <w:rsid w:val="008127FD"/>
    <w:rsid w:val="00812A06"/>
    <w:rsid w:val="00812C58"/>
    <w:rsid w:val="00812F7A"/>
    <w:rsid w:val="00812FE0"/>
    <w:rsid w:val="00813522"/>
    <w:rsid w:val="00813815"/>
    <w:rsid w:val="00813D3E"/>
    <w:rsid w:val="00814C1E"/>
    <w:rsid w:val="0081549F"/>
    <w:rsid w:val="00815887"/>
    <w:rsid w:val="00815B61"/>
    <w:rsid w:val="008164E5"/>
    <w:rsid w:val="0081687B"/>
    <w:rsid w:val="008170FB"/>
    <w:rsid w:val="008177D6"/>
    <w:rsid w:val="0081783E"/>
    <w:rsid w:val="00817B53"/>
    <w:rsid w:val="00820408"/>
    <w:rsid w:val="00820AD9"/>
    <w:rsid w:val="00820BD8"/>
    <w:rsid w:val="00820C2F"/>
    <w:rsid w:val="00820CDC"/>
    <w:rsid w:val="00820E12"/>
    <w:rsid w:val="00820F69"/>
    <w:rsid w:val="008210DE"/>
    <w:rsid w:val="0082114E"/>
    <w:rsid w:val="00821313"/>
    <w:rsid w:val="008218B9"/>
    <w:rsid w:val="00821CF3"/>
    <w:rsid w:val="008223F9"/>
    <w:rsid w:val="0082250A"/>
    <w:rsid w:val="00822537"/>
    <w:rsid w:val="008225E5"/>
    <w:rsid w:val="00822742"/>
    <w:rsid w:val="0082310D"/>
    <w:rsid w:val="00823360"/>
    <w:rsid w:val="00823425"/>
    <w:rsid w:val="0082375E"/>
    <w:rsid w:val="00823836"/>
    <w:rsid w:val="00823D7D"/>
    <w:rsid w:val="00823F8E"/>
    <w:rsid w:val="008241D8"/>
    <w:rsid w:val="00824871"/>
    <w:rsid w:val="00824881"/>
    <w:rsid w:val="008250DD"/>
    <w:rsid w:val="0082510C"/>
    <w:rsid w:val="008252ED"/>
    <w:rsid w:val="00825863"/>
    <w:rsid w:val="0082599C"/>
    <w:rsid w:val="00825B78"/>
    <w:rsid w:val="00825D10"/>
    <w:rsid w:val="00825E3F"/>
    <w:rsid w:val="0082608A"/>
    <w:rsid w:val="00826FDC"/>
    <w:rsid w:val="008270C8"/>
    <w:rsid w:val="00827332"/>
    <w:rsid w:val="0082755D"/>
    <w:rsid w:val="00827C4D"/>
    <w:rsid w:val="00827D54"/>
    <w:rsid w:val="00827F33"/>
    <w:rsid w:val="00830186"/>
    <w:rsid w:val="008307F3"/>
    <w:rsid w:val="00830D66"/>
    <w:rsid w:val="00830E19"/>
    <w:rsid w:val="008310F7"/>
    <w:rsid w:val="00831348"/>
    <w:rsid w:val="00831D9D"/>
    <w:rsid w:val="00832202"/>
    <w:rsid w:val="00832F31"/>
    <w:rsid w:val="00833620"/>
    <w:rsid w:val="008338B8"/>
    <w:rsid w:val="00833B7A"/>
    <w:rsid w:val="00833B91"/>
    <w:rsid w:val="00834786"/>
    <w:rsid w:val="00834968"/>
    <w:rsid w:val="00835898"/>
    <w:rsid w:val="008358BC"/>
    <w:rsid w:val="00835909"/>
    <w:rsid w:val="00835A2D"/>
    <w:rsid w:val="00835B16"/>
    <w:rsid w:val="00835BE4"/>
    <w:rsid w:val="00835F8E"/>
    <w:rsid w:val="00836330"/>
    <w:rsid w:val="00836644"/>
    <w:rsid w:val="008370EA"/>
    <w:rsid w:val="0083758C"/>
    <w:rsid w:val="00840050"/>
    <w:rsid w:val="00840213"/>
    <w:rsid w:val="008403EF"/>
    <w:rsid w:val="00840ECA"/>
    <w:rsid w:val="00841032"/>
    <w:rsid w:val="008410DB"/>
    <w:rsid w:val="00841396"/>
    <w:rsid w:val="00841A63"/>
    <w:rsid w:val="00841B3F"/>
    <w:rsid w:val="008420FD"/>
    <w:rsid w:val="00842177"/>
    <w:rsid w:val="008421A0"/>
    <w:rsid w:val="0084234C"/>
    <w:rsid w:val="00842708"/>
    <w:rsid w:val="00842765"/>
    <w:rsid w:val="00842EF4"/>
    <w:rsid w:val="00842F6A"/>
    <w:rsid w:val="0084382F"/>
    <w:rsid w:val="00843C5C"/>
    <w:rsid w:val="00843CE9"/>
    <w:rsid w:val="00843D74"/>
    <w:rsid w:val="00843DA5"/>
    <w:rsid w:val="00844435"/>
    <w:rsid w:val="00844841"/>
    <w:rsid w:val="00844B54"/>
    <w:rsid w:val="00845064"/>
    <w:rsid w:val="00845104"/>
    <w:rsid w:val="00845313"/>
    <w:rsid w:val="008454CF"/>
    <w:rsid w:val="0084573D"/>
    <w:rsid w:val="00845E2A"/>
    <w:rsid w:val="00845ED8"/>
    <w:rsid w:val="008465BC"/>
    <w:rsid w:val="0084723A"/>
    <w:rsid w:val="00847650"/>
    <w:rsid w:val="00847743"/>
    <w:rsid w:val="008477A9"/>
    <w:rsid w:val="00847A47"/>
    <w:rsid w:val="00847BDF"/>
    <w:rsid w:val="00847DC4"/>
    <w:rsid w:val="008502C9"/>
    <w:rsid w:val="008506ED"/>
    <w:rsid w:val="0085088A"/>
    <w:rsid w:val="00850F1A"/>
    <w:rsid w:val="0085134D"/>
    <w:rsid w:val="008513D6"/>
    <w:rsid w:val="00851A55"/>
    <w:rsid w:val="00851AEF"/>
    <w:rsid w:val="0085229A"/>
    <w:rsid w:val="00852308"/>
    <w:rsid w:val="0085248C"/>
    <w:rsid w:val="00852748"/>
    <w:rsid w:val="00853019"/>
    <w:rsid w:val="00853365"/>
    <w:rsid w:val="008533E0"/>
    <w:rsid w:val="00853A21"/>
    <w:rsid w:val="00853B01"/>
    <w:rsid w:val="00853C46"/>
    <w:rsid w:val="00853F82"/>
    <w:rsid w:val="00854424"/>
    <w:rsid w:val="00854511"/>
    <w:rsid w:val="0085492D"/>
    <w:rsid w:val="00854FD6"/>
    <w:rsid w:val="00855236"/>
    <w:rsid w:val="00855243"/>
    <w:rsid w:val="00855512"/>
    <w:rsid w:val="0085557C"/>
    <w:rsid w:val="0085576F"/>
    <w:rsid w:val="00855BD9"/>
    <w:rsid w:val="00855C9C"/>
    <w:rsid w:val="008566AB"/>
    <w:rsid w:val="00856800"/>
    <w:rsid w:val="00856F04"/>
    <w:rsid w:val="00857788"/>
    <w:rsid w:val="008578EC"/>
    <w:rsid w:val="008609C8"/>
    <w:rsid w:val="00860BF0"/>
    <w:rsid w:val="00861A77"/>
    <w:rsid w:val="00862226"/>
    <w:rsid w:val="008622BA"/>
    <w:rsid w:val="008625F2"/>
    <w:rsid w:val="00862867"/>
    <w:rsid w:val="0086290C"/>
    <w:rsid w:val="00862AB2"/>
    <w:rsid w:val="00862B68"/>
    <w:rsid w:val="008633BC"/>
    <w:rsid w:val="008636EC"/>
    <w:rsid w:val="00863972"/>
    <w:rsid w:val="00863DD8"/>
    <w:rsid w:val="00863E85"/>
    <w:rsid w:val="0086449A"/>
    <w:rsid w:val="008646D2"/>
    <w:rsid w:val="00864A18"/>
    <w:rsid w:val="0086500D"/>
    <w:rsid w:val="00865066"/>
    <w:rsid w:val="008651EC"/>
    <w:rsid w:val="008654A9"/>
    <w:rsid w:val="00865BFE"/>
    <w:rsid w:val="00865D00"/>
    <w:rsid w:val="00865DB3"/>
    <w:rsid w:val="0086677A"/>
    <w:rsid w:val="00866977"/>
    <w:rsid w:val="00866B7E"/>
    <w:rsid w:val="008679E1"/>
    <w:rsid w:val="0087004A"/>
    <w:rsid w:val="00870855"/>
    <w:rsid w:val="0087087C"/>
    <w:rsid w:val="00870DF5"/>
    <w:rsid w:val="00870F41"/>
    <w:rsid w:val="00871BF6"/>
    <w:rsid w:val="00872066"/>
    <w:rsid w:val="00872A5A"/>
    <w:rsid w:val="00872DB8"/>
    <w:rsid w:val="008730CA"/>
    <w:rsid w:val="008735F7"/>
    <w:rsid w:val="008736B4"/>
    <w:rsid w:val="008739CB"/>
    <w:rsid w:val="00873B79"/>
    <w:rsid w:val="00874111"/>
    <w:rsid w:val="0087444F"/>
    <w:rsid w:val="00874AE0"/>
    <w:rsid w:val="00875173"/>
    <w:rsid w:val="008751CF"/>
    <w:rsid w:val="008753D6"/>
    <w:rsid w:val="008755F3"/>
    <w:rsid w:val="00875CB7"/>
    <w:rsid w:val="00875DBA"/>
    <w:rsid w:val="0087657C"/>
    <w:rsid w:val="008766E1"/>
    <w:rsid w:val="00876831"/>
    <w:rsid w:val="00876CBB"/>
    <w:rsid w:val="008771ED"/>
    <w:rsid w:val="008777EF"/>
    <w:rsid w:val="00877902"/>
    <w:rsid w:val="00880225"/>
    <w:rsid w:val="008802D9"/>
    <w:rsid w:val="00880444"/>
    <w:rsid w:val="00880A87"/>
    <w:rsid w:val="00880B3F"/>
    <w:rsid w:val="00881498"/>
    <w:rsid w:val="00881775"/>
    <w:rsid w:val="0088186D"/>
    <w:rsid w:val="00881A7A"/>
    <w:rsid w:val="00881B0F"/>
    <w:rsid w:val="00881E21"/>
    <w:rsid w:val="00882431"/>
    <w:rsid w:val="0088243D"/>
    <w:rsid w:val="00882B7B"/>
    <w:rsid w:val="00883120"/>
    <w:rsid w:val="0088368F"/>
    <w:rsid w:val="00883D87"/>
    <w:rsid w:val="0088429D"/>
    <w:rsid w:val="00884A32"/>
    <w:rsid w:val="00884AE3"/>
    <w:rsid w:val="00884DD9"/>
    <w:rsid w:val="00884FB1"/>
    <w:rsid w:val="0088502E"/>
    <w:rsid w:val="008854D0"/>
    <w:rsid w:val="00885D6D"/>
    <w:rsid w:val="00885FAA"/>
    <w:rsid w:val="00885FCA"/>
    <w:rsid w:val="008866BE"/>
    <w:rsid w:val="00886CCF"/>
    <w:rsid w:val="00887288"/>
    <w:rsid w:val="0088749A"/>
    <w:rsid w:val="00887CE6"/>
    <w:rsid w:val="008900F2"/>
    <w:rsid w:val="008903D0"/>
    <w:rsid w:val="008907A6"/>
    <w:rsid w:val="00890BAC"/>
    <w:rsid w:val="00890F6B"/>
    <w:rsid w:val="00891296"/>
    <w:rsid w:val="008914B6"/>
    <w:rsid w:val="0089163C"/>
    <w:rsid w:val="00891719"/>
    <w:rsid w:val="00891820"/>
    <w:rsid w:val="00891ABE"/>
    <w:rsid w:val="008921C0"/>
    <w:rsid w:val="00892201"/>
    <w:rsid w:val="00892585"/>
    <w:rsid w:val="008927AD"/>
    <w:rsid w:val="00892815"/>
    <w:rsid w:val="00892C3C"/>
    <w:rsid w:val="00892CE6"/>
    <w:rsid w:val="0089309E"/>
    <w:rsid w:val="008932C0"/>
    <w:rsid w:val="008932DF"/>
    <w:rsid w:val="008935C8"/>
    <w:rsid w:val="00893676"/>
    <w:rsid w:val="00893F1E"/>
    <w:rsid w:val="00894715"/>
    <w:rsid w:val="00894C76"/>
    <w:rsid w:val="008950A2"/>
    <w:rsid w:val="008952CB"/>
    <w:rsid w:val="00895963"/>
    <w:rsid w:val="00895AE3"/>
    <w:rsid w:val="00895F55"/>
    <w:rsid w:val="00895F5A"/>
    <w:rsid w:val="00896274"/>
    <w:rsid w:val="00896A8D"/>
    <w:rsid w:val="00897AF3"/>
    <w:rsid w:val="008A05A8"/>
    <w:rsid w:val="008A07B2"/>
    <w:rsid w:val="008A0AAC"/>
    <w:rsid w:val="008A10B9"/>
    <w:rsid w:val="008A12F9"/>
    <w:rsid w:val="008A1433"/>
    <w:rsid w:val="008A1D1B"/>
    <w:rsid w:val="008A1D31"/>
    <w:rsid w:val="008A201D"/>
    <w:rsid w:val="008A2486"/>
    <w:rsid w:val="008A2C23"/>
    <w:rsid w:val="008A3216"/>
    <w:rsid w:val="008A3311"/>
    <w:rsid w:val="008A3449"/>
    <w:rsid w:val="008A34A4"/>
    <w:rsid w:val="008A3634"/>
    <w:rsid w:val="008A4666"/>
    <w:rsid w:val="008A533C"/>
    <w:rsid w:val="008A56DF"/>
    <w:rsid w:val="008A5E04"/>
    <w:rsid w:val="008A61E7"/>
    <w:rsid w:val="008A6319"/>
    <w:rsid w:val="008A68AA"/>
    <w:rsid w:val="008A6D75"/>
    <w:rsid w:val="008A6DE3"/>
    <w:rsid w:val="008A6E47"/>
    <w:rsid w:val="008A7178"/>
    <w:rsid w:val="008A74DD"/>
    <w:rsid w:val="008A7740"/>
    <w:rsid w:val="008A7C5A"/>
    <w:rsid w:val="008A7D8F"/>
    <w:rsid w:val="008B04C7"/>
    <w:rsid w:val="008B0650"/>
    <w:rsid w:val="008B083B"/>
    <w:rsid w:val="008B0E18"/>
    <w:rsid w:val="008B0EF0"/>
    <w:rsid w:val="008B1024"/>
    <w:rsid w:val="008B123F"/>
    <w:rsid w:val="008B1482"/>
    <w:rsid w:val="008B1553"/>
    <w:rsid w:val="008B17E1"/>
    <w:rsid w:val="008B233C"/>
    <w:rsid w:val="008B2352"/>
    <w:rsid w:val="008B25C0"/>
    <w:rsid w:val="008B25D3"/>
    <w:rsid w:val="008B308C"/>
    <w:rsid w:val="008B3649"/>
    <w:rsid w:val="008B36B0"/>
    <w:rsid w:val="008B37EE"/>
    <w:rsid w:val="008B3AAB"/>
    <w:rsid w:val="008B4061"/>
    <w:rsid w:val="008B452B"/>
    <w:rsid w:val="008B47B5"/>
    <w:rsid w:val="008B49C9"/>
    <w:rsid w:val="008B4A26"/>
    <w:rsid w:val="008B547C"/>
    <w:rsid w:val="008B54A4"/>
    <w:rsid w:val="008B57BB"/>
    <w:rsid w:val="008B58F6"/>
    <w:rsid w:val="008B5F41"/>
    <w:rsid w:val="008B5F6A"/>
    <w:rsid w:val="008B6207"/>
    <w:rsid w:val="008B6380"/>
    <w:rsid w:val="008B6395"/>
    <w:rsid w:val="008B65FC"/>
    <w:rsid w:val="008B6827"/>
    <w:rsid w:val="008B6ABE"/>
    <w:rsid w:val="008B6C66"/>
    <w:rsid w:val="008B6DBE"/>
    <w:rsid w:val="008B7402"/>
    <w:rsid w:val="008B76D3"/>
    <w:rsid w:val="008B7976"/>
    <w:rsid w:val="008B7A23"/>
    <w:rsid w:val="008B7C21"/>
    <w:rsid w:val="008B7F0D"/>
    <w:rsid w:val="008B7F59"/>
    <w:rsid w:val="008C0DC5"/>
    <w:rsid w:val="008C12ED"/>
    <w:rsid w:val="008C1445"/>
    <w:rsid w:val="008C1568"/>
    <w:rsid w:val="008C17C8"/>
    <w:rsid w:val="008C19C7"/>
    <w:rsid w:val="008C1AE1"/>
    <w:rsid w:val="008C1C05"/>
    <w:rsid w:val="008C2172"/>
    <w:rsid w:val="008C22B1"/>
    <w:rsid w:val="008C256A"/>
    <w:rsid w:val="008C2C7A"/>
    <w:rsid w:val="008C3093"/>
    <w:rsid w:val="008C3920"/>
    <w:rsid w:val="008C3A2A"/>
    <w:rsid w:val="008C3FB6"/>
    <w:rsid w:val="008C4455"/>
    <w:rsid w:val="008C4B1C"/>
    <w:rsid w:val="008C4D27"/>
    <w:rsid w:val="008C4D78"/>
    <w:rsid w:val="008C5322"/>
    <w:rsid w:val="008C533A"/>
    <w:rsid w:val="008C5488"/>
    <w:rsid w:val="008C573D"/>
    <w:rsid w:val="008C5772"/>
    <w:rsid w:val="008C5EDC"/>
    <w:rsid w:val="008C6235"/>
    <w:rsid w:val="008C65B5"/>
    <w:rsid w:val="008C7026"/>
    <w:rsid w:val="008C7208"/>
    <w:rsid w:val="008C749E"/>
    <w:rsid w:val="008C765F"/>
    <w:rsid w:val="008C7853"/>
    <w:rsid w:val="008C78AC"/>
    <w:rsid w:val="008C793B"/>
    <w:rsid w:val="008C7AD3"/>
    <w:rsid w:val="008C7AE8"/>
    <w:rsid w:val="008C7C30"/>
    <w:rsid w:val="008C7F82"/>
    <w:rsid w:val="008C7FF8"/>
    <w:rsid w:val="008D00B7"/>
    <w:rsid w:val="008D0A84"/>
    <w:rsid w:val="008D10EB"/>
    <w:rsid w:val="008D13A6"/>
    <w:rsid w:val="008D13C7"/>
    <w:rsid w:val="008D1B80"/>
    <w:rsid w:val="008D1D54"/>
    <w:rsid w:val="008D2255"/>
    <w:rsid w:val="008D2A02"/>
    <w:rsid w:val="008D331F"/>
    <w:rsid w:val="008D3347"/>
    <w:rsid w:val="008D3784"/>
    <w:rsid w:val="008D3D37"/>
    <w:rsid w:val="008D4020"/>
    <w:rsid w:val="008D416C"/>
    <w:rsid w:val="008D437F"/>
    <w:rsid w:val="008D49C5"/>
    <w:rsid w:val="008D4CC1"/>
    <w:rsid w:val="008D4CE6"/>
    <w:rsid w:val="008D4F0C"/>
    <w:rsid w:val="008D582A"/>
    <w:rsid w:val="008D59BD"/>
    <w:rsid w:val="008D5AC8"/>
    <w:rsid w:val="008D5C37"/>
    <w:rsid w:val="008D60C0"/>
    <w:rsid w:val="008D6A62"/>
    <w:rsid w:val="008D6BBB"/>
    <w:rsid w:val="008D7072"/>
    <w:rsid w:val="008D7202"/>
    <w:rsid w:val="008D7385"/>
    <w:rsid w:val="008D744D"/>
    <w:rsid w:val="008D74E0"/>
    <w:rsid w:val="008D75D2"/>
    <w:rsid w:val="008D79DC"/>
    <w:rsid w:val="008D7C74"/>
    <w:rsid w:val="008D7DB1"/>
    <w:rsid w:val="008E050C"/>
    <w:rsid w:val="008E1799"/>
    <w:rsid w:val="008E18FF"/>
    <w:rsid w:val="008E1A06"/>
    <w:rsid w:val="008E1AE5"/>
    <w:rsid w:val="008E2025"/>
    <w:rsid w:val="008E28DF"/>
    <w:rsid w:val="008E2A17"/>
    <w:rsid w:val="008E2B54"/>
    <w:rsid w:val="008E3049"/>
    <w:rsid w:val="008E3510"/>
    <w:rsid w:val="008E363B"/>
    <w:rsid w:val="008E376C"/>
    <w:rsid w:val="008E3B53"/>
    <w:rsid w:val="008E3BD7"/>
    <w:rsid w:val="008E3DB5"/>
    <w:rsid w:val="008E4044"/>
    <w:rsid w:val="008E465A"/>
    <w:rsid w:val="008E4729"/>
    <w:rsid w:val="008E47C2"/>
    <w:rsid w:val="008E48F1"/>
    <w:rsid w:val="008E49BE"/>
    <w:rsid w:val="008E4AF7"/>
    <w:rsid w:val="008E4BCB"/>
    <w:rsid w:val="008E50EC"/>
    <w:rsid w:val="008E53AD"/>
    <w:rsid w:val="008E5607"/>
    <w:rsid w:val="008E5882"/>
    <w:rsid w:val="008E5C74"/>
    <w:rsid w:val="008E5D64"/>
    <w:rsid w:val="008E605A"/>
    <w:rsid w:val="008E685D"/>
    <w:rsid w:val="008E6A34"/>
    <w:rsid w:val="008E6BF9"/>
    <w:rsid w:val="008E6D47"/>
    <w:rsid w:val="008E73F4"/>
    <w:rsid w:val="008E7850"/>
    <w:rsid w:val="008E7EF6"/>
    <w:rsid w:val="008F0514"/>
    <w:rsid w:val="008F0E25"/>
    <w:rsid w:val="008F0F23"/>
    <w:rsid w:val="008F0FFC"/>
    <w:rsid w:val="008F10F7"/>
    <w:rsid w:val="008F1148"/>
    <w:rsid w:val="008F119D"/>
    <w:rsid w:val="008F1274"/>
    <w:rsid w:val="008F15BB"/>
    <w:rsid w:val="008F17D6"/>
    <w:rsid w:val="008F1855"/>
    <w:rsid w:val="008F2222"/>
    <w:rsid w:val="008F28FB"/>
    <w:rsid w:val="008F31D3"/>
    <w:rsid w:val="008F3211"/>
    <w:rsid w:val="008F361B"/>
    <w:rsid w:val="008F39E2"/>
    <w:rsid w:val="008F4014"/>
    <w:rsid w:val="008F4451"/>
    <w:rsid w:val="008F45BA"/>
    <w:rsid w:val="008F4659"/>
    <w:rsid w:val="008F4D50"/>
    <w:rsid w:val="008F522A"/>
    <w:rsid w:val="008F52B0"/>
    <w:rsid w:val="008F5802"/>
    <w:rsid w:val="008F5B95"/>
    <w:rsid w:val="008F5DFA"/>
    <w:rsid w:val="008F5E22"/>
    <w:rsid w:val="008F64F2"/>
    <w:rsid w:val="008F696A"/>
    <w:rsid w:val="008F6BD4"/>
    <w:rsid w:val="008F70CE"/>
    <w:rsid w:val="008F7746"/>
    <w:rsid w:val="00900EFE"/>
    <w:rsid w:val="00900F2B"/>
    <w:rsid w:val="0090100A"/>
    <w:rsid w:val="00901C80"/>
    <w:rsid w:val="00901C8F"/>
    <w:rsid w:val="00902813"/>
    <w:rsid w:val="009029DC"/>
    <w:rsid w:val="009029E5"/>
    <w:rsid w:val="00902C4F"/>
    <w:rsid w:val="00902E13"/>
    <w:rsid w:val="00902EBC"/>
    <w:rsid w:val="0090326C"/>
    <w:rsid w:val="009032C5"/>
    <w:rsid w:val="009034DC"/>
    <w:rsid w:val="009035F1"/>
    <w:rsid w:val="00903622"/>
    <w:rsid w:val="00903810"/>
    <w:rsid w:val="00903A42"/>
    <w:rsid w:val="0090432A"/>
    <w:rsid w:val="00904549"/>
    <w:rsid w:val="009046BC"/>
    <w:rsid w:val="009046EB"/>
    <w:rsid w:val="00904A95"/>
    <w:rsid w:val="00904C67"/>
    <w:rsid w:val="009050F8"/>
    <w:rsid w:val="009057C6"/>
    <w:rsid w:val="0090592A"/>
    <w:rsid w:val="00905D17"/>
    <w:rsid w:val="009066A3"/>
    <w:rsid w:val="0090699E"/>
    <w:rsid w:val="00906DF5"/>
    <w:rsid w:val="00906F92"/>
    <w:rsid w:val="00906FBC"/>
    <w:rsid w:val="00907460"/>
    <w:rsid w:val="009078D2"/>
    <w:rsid w:val="00910544"/>
    <w:rsid w:val="0091058F"/>
    <w:rsid w:val="0091082D"/>
    <w:rsid w:val="00910FF9"/>
    <w:rsid w:val="009113CA"/>
    <w:rsid w:val="009117BE"/>
    <w:rsid w:val="009119BD"/>
    <w:rsid w:val="00911B7B"/>
    <w:rsid w:val="00911C28"/>
    <w:rsid w:val="00912618"/>
    <w:rsid w:val="00912994"/>
    <w:rsid w:val="00912EC1"/>
    <w:rsid w:val="00912F59"/>
    <w:rsid w:val="009136C6"/>
    <w:rsid w:val="009136CE"/>
    <w:rsid w:val="00913B54"/>
    <w:rsid w:val="00913BB5"/>
    <w:rsid w:val="00913EC4"/>
    <w:rsid w:val="009141E2"/>
    <w:rsid w:val="00914648"/>
    <w:rsid w:val="009149EB"/>
    <w:rsid w:val="00914AA6"/>
    <w:rsid w:val="00914B59"/>
    <w:rsid w:val="00915283"/>
    <w:rsid w:val="0091551D"/>
    <w:rsid w:val="009159A0"/>
    <w:rsid w:val="00915D0E"/>
    <w:rsid w:val="00916000"/>
    <w:rsid w:val="00916035"/>
    <w:rsid w:val="009162FA"/>
    <w:rsid w:val="0091664C"/>
    <w:rsid w:val="00916FFB"/>
    <w:rsid w:val="00917039"/>
    <w:rsid w:val="00917166"/>
    <w:rsid w:val="00917348"/>
    <w:rsid w:val="0091796B"/>
    <w:rsid w:val="009179C9"/>
    <w:rsid w:val="00917CDD"/>
    <w:rsid w:val="00917EDC"/>
    <w:rsid w:val="00917FD2"/>
    <w:rsid w:val="0092045B"/>
    <w:rsid w:val="0092065B"/>
    <w:rsid w:val="00920D17"/>
    <w:rsid w:val="00920FD2"/>
    <w:rsid w:val="0092154A"/>
    <w:rsid w:val="009216DF"/>
    <w:rsid w:val="0092180B"/>
    <w:rsid w:val="00921D9C"/>
    <w:rsid w:val="00921F71"/>
    <w:rsid w:val="00921FE1"/>
    <w:rsid w:val="0092252A"/>
    <w:rsid w:val="00922586"/>
    <w:rsid w:val="009225BE"/>
    <w:rsid w:val="00922A2F"/>
    <w:rsid w:val="00922B13"/>
    <w:rsid w:val="009230B8"/>
    <w:rsid w:val="00923699"/>
    <w:rsid w:val="00923BD4"/>
    <w:rsid w:val="00923DD4"/>
    <w:rsid w:val="009255D9"/>
    <w:rsid w:val="00925E7F"/>
    <w:rsid w:val="0092626A"/>
    <w:rsid w:val="009262A2"/>
    <w:rsid w:val="00926A84"/>
    <w:rsid w:val="00926CDF"/>
    <w:rsid w:val="00926D3D"/>
    <w:rsid w:val="00926EA7"/>
    <w:rsid w:val="00927169"/>
    <w:rsid w:val="00927320"/>
    <w:rsid w:val="00927474"/>
    <w:rsid w:val="00927B17"/>
    <w:rsid w:val="00927D78"/>
    <w:rsid w:val="00927EB3"/>
    <w:rsid w:val="00927FD2"/>
    <w:rsid w:val="00930050"/>
    <w:rsid w:val="0093042E"/>
    <w:rsid w:val="00930688"/>
    <w:rsid w:val="00930872"/>
    <w:rsid w:val="00930AAD"/>
    <w:rsid w:val="00930D24"/>
    <w:rsid w:val="00931670"/>
    <w:rsid w:val="00932352"/>
    <w:rsid w:val="009328B0"/>
    <w:rsid w:val="00932927"/>
    <w:rsid w:val="00933A16"/>
    <w:rsid w:val="00933AB1"/>
    <w:rsid w:val="00933BFD"/>
    <w:rsid w:val="00933C69"/>
    <w:rsid w:val="0093475F"/>
    <w:rsid w:val="0093479B"/>
    <w:rsid w:val="00934B6D"/>
    <w:rsid w:val="00935239"/>
    <w:rsid w:val="009354A9"/>
    <w:rsid w:val="00935697"/>
    <w:rsid w:val="009357A4"/>
    <w:rsid w:val="00935844"/>
    <w:rsid w:val="009358EC"/>
    <w:rsid w:val="00935EF0"/>
    <w:rsid w:val="00936366"/>
    <w:rsid w:val="009364D0"/>
    <w:rsid w:val="0093675E"/>
    <w:rsid w:val="00936893"/>
    <w:rsid w:val="0093699D"/>
    <w:rsid w:val="00937079"/>
    <w:rsid w:val="009371C4"/>
    <w:rsid w:val="009371CC"/>
    <w:rsid w:val="00937692"/>
    <w:rsid w:val="00937801"/>
    <w:rsid w:val="00937C84"/>
    <w:rsid w:val="00937EEA"/>
    <w:rsid w:val="00937FB4"/>
    <w:rsid w:val="00937FE4"/>
    <w:rsid w:val="009402F4"/>
    <w:rsid w:val="0094044B"/>
    <w:rsid w:val="0094071E"/>
    <w:rsid w:val="009408DD"/>
    <w:rsid w:val="00940ABA"/>
    <w:rsid w:val="00940D77"/>
    <w:rsid w:val="009410AD"/>
    <w:rsid w:val="0094115C"/>
    <w:rsid w:val="00941891"/>
    <w:rsid w:val="00941BD5"/>
    <w:rsid w:val="00941CDD"/>
    <w:rsid w:val="0094230B"/>
    <w:rsid w:val="00942327"/>
    <w:rsid w:val="009425B8"/>
    <w:rsid w:val="00942790"/>
    <w:rsid w:val="00942938"/>
    <w:rsid w:val="009432CD"/>
    <w:rsid w:val="009432E1"/>
    <w:rsid w:val="00943B6E"/>
    <w:rsid w:val="00943B7D"/>
    <w:rsid w:val="0094417E"/>
    <w:rsid w:val="009448B4"/>
    <w:rsid w:val="00944E5A"/>
    <w:rsid w:val="00944EB3"/>
    <w:rsid w:val="00944EFC"/>
    <w:rsid w:val="00945421"/>
    <w:rsid w:val="00945858"/>
    <w:rsid w:val="00945AC5"/>
    <w:rsid w:val="00945BE7"/>
    <w:rsid w:val="00945F2C"/>
    <w:rsid w:val="009461D2"/>
    <w:rsid w:val="00946396"/>
    <w:rsid w:val="0094656E"/>
    <w:rsid w:val="0094677F"/>
    <w:rsid w:val="0094699A"/>
    <w:rsid w:val="00946F57"/>
    <w:rsid w:val="00947461"/>
    <w:rsid w:val="0094748F"/>
    <w:rsid w:val="0094781E"/>
    <w:rsid w:val="009479E3"/>
    <w:rsid w:val="00947E10"/>
    <w:rsid w:val="0095042F"/>
    <w:rsid w:val="0095077B"/>
    <w:rsid w:val="009509B3"/>
    <w:rsid w:val="00950B02"/>
    <w:rsid w:val="00950BCE"/>
    <w:rsid w:val="00950E13"/>
    <w:rsid w:val="00951027"/>
    <w:rsid w:val="009511F3"/>
    <w:rsid w:val="00951409"/>
    <w:rsid w:val="00951876"/>
    <w:rsid w:val="00951A90"/>
    <w:rsid w:val="00951C6E"/>
    <w:rsid w:val="009520C9"/>
    <w:rsid w:val="009522BD"/>
    <w:rsid w:val="00952460"/>
    <w:rsid w:val="00952729"/>
    <w:rsid w:val="0095277F"/>
    <w:rsid w:val="00952A4B"/>
    <w:rsid w:val="00952A78"/>
    <w:rsid w:val="00952BFB"/>
    <w:rsid w:val="00952C55"/>
    <w:rsid w:val="00952EBA"/>
    <w:rsid w:val="00952FE7"/>
    <w:rsid w:val="009531D7"/>
    <w:rsid w:val="0095346E"/>
    <w:rsid w:val="009538CF"/>
    <w:rsid w:val="00953CC1"/>
    <w:rsid w:val="00953E26"/>
    <w:rsid w:val="00953E8F"/>
    <w:rsid w:val="00953F01"/>
    <w:rsid w:val="009541C4"/>
    <w:rsid w:val="00954521"/>
    <w:rsid w:val="009546BB"/>
    <w:rsid w:val="009547E8"/>
    <w:rsid w:val="009548E8"/>
    <w:rsid w:val="0095499B"/>
    <w:rsid w:val="00954D7A"/>
    <w:rsid w:val="00955801"/>
    <w:rsid w:val="009559AD"/>
    <w:rsid w:val="00955C3C"/>
    <w:rsid w:val="009560DA"/>
    <w:rsid w:val="009567A3"/>
    <w:rsid w:val="00956AA4"/>
    <w:rsid w:val="00956CDE"/>
    <w:rsid w:val="00957330"/>
    <w:rsid w:val="0095751E"/>
    <w:rsid w:val="009575D6"/>
    <w:rsid w:val="009579BC"/>
    <w:rsid w:val="00957CCD"/>
    <w:rsid w:val="00960296"/>
    <w:rsid w:val="0096047F"/>
    <w:rsid w:val="00960878"/>
    <w:rsid w:val="0096169F"/>
    <w:rsid w:val="00961A72"/>
    <w:rsid w:val="009620AD"/>
    <w:rsid w:val="0096228E"/>
    <w:rsid w:val="0096252B"/>
    <w:rsid w:val="009626C3"/>
    <w:rsid w:val="00962D9C"/>
    <w:rsid w:val="0096328F"/>
    <w:rsid w:val="00963C43"/>
    <w:rsid w:val="00963D50"/>
    <w:rsid w:val="0096409B"/>
    <w:rsid w:val="0096466A"/>
    <w:rsid w:val="0096481B"/>
    <w:rsid w:val="0096499B"/>
    <w:rsid w:val="00964AD8"/>
    <w:rsid w:val="009651A7"/>
    <w:rsid w:val="0096592B"/>
    <w:rsid w:val="00965A8F"/>
    <w:rsid w:val="00965B09"/>
    <w:rsid w:val="00965DA6"/>
    <w:rsid w:val="00965EED"/>
    <w:rsid w:val="00966774"/>
    <w:rsid w:val="00966BA1"/>
    <w:rsid w:val="00966C3A"/>
    <w:rsid w:val="009674D4"/>
    <w:rsid w:val="0096792B"/>
    <w:rsid w:val="0096795A"/>
    <w:rsid w:val="00967DEB"/>
    <w:rsid w:val="00970A44"/>
    <w:rsid w:val="00971124"/>
    <w:rsid w:val="00971268"/>
    <w:rsid w:val="009716F1"/>
    <w:rsid w:val="00971CB2"/>
    <w:rsid w:val="0097234F"/>
    <w:rsid w:val="009728F6"/>
    <w:rsid w:val="00972947"/>
    <w:rsid w:val="00972CBD"/>
    <w:rsid w:val="00972DD6"/>
    <w:rsid w:val="009733BC"/>
    <w:rsid w:val="009734CB"/>
    <w:rsid w:val="0097355E"/>
    <w:rsid w:val="0097362A"/>
    <w:rsid w:val="00973884"/>
    <w:rsid w:val="009738A7"/>
    <w:rsid w:val="00973DA9"/>
    <w:rsid w:val="00973E5D"/>
    <w:rsid w:val="00973E96"/>
    <w:rsid w:val="00973EA6"/>
    <w:rsid w:val="0097421B"/>
    <w:rsid w:val="009747BD"/>
    <w:rsid w:val="0097498A"/>
    <w:rsid w:val="00975023"/>
    <w:rsid w:val="00975259"/>
    <w:rsid w:val="00975262"/>
    <w:rsid w:val="009752A7"/>
    <w:rsid w:val="0097539A"/>
    <w:rsid w:val="0097574A"/>
    <w:rsid w:val="00976010"/>
    <w:rsid w:val="0097644E"/>
    <w:rsid w:val="009767B7"/>
    <w:rsid w:val="009770FC"/>
    <w:rsid w:val="009771B5"/>
    <w:rsid w:val="00977278"/>
    <w:rsid w:val="00977427"/>
    <w:rsid w:val="00977CF9"/>
    <w:rsid w:val="00977D8C"/>
    <w:rsid w:val="00977DD4"/>
    <w:rsid w:val="00980052"/>
    <w:rsid w:val="00980069"/>
    <w:rsid w:val="00980215"/>
    <w:rsid w:val="0098033B"/>
    <w:rsid w:val="00980692"/>
    <w:rsid w:val="00980A0B"/>
    <w:rsid w:val="00980F68"/>
    <w:rsid w:val="009815B8"/>
    <w:rsid w:val="00981B3B"/>
    <w:rsid w:val="00981E1C"/>
    <w:rsid w:val="009822D5"/>
    <w:rsid w:val="0098253F"/>
    <w:rsid w:val="0098298C"/>
    <w:rsid w:val="00982E38"/>
    <w:rsid w:val="00982ED1"/>
    <w:rsid w:val="0098324F"/>
    <w:rsid w:val="0098376C"/>
    <w:rsid w:val="009846E9"/>
    <w:rsid w:val="009847AE"/>
    <w:rsid w:val="00984A39"/>
    <w:rsid w:val="00984AAE"/>
    <w:rsid w:val="00985089"/>
    <w:rsid w:val="00985103"/>
    <w:rsid w:val="00985145"/>
    <w:rsid w:val="009851B1"/>
    <w:rsid w:val="00985408"/>
    <w:rsid w:val="009855AB"/>
    <w:rsid w:val="0098561C"/>
    <w:rsid w:val="00985E74"/>
    <w:rsid w:val="00985EE7"/>
    <w:rsid w:val="009868BC"/>
    <w:rsid w:val="00986A44"/>
    <w:rsid w:val="00987106"/>
    <w:rsid w:val="00987273"/>
    <w:rsid w:val="009873C2"/>
    <w:rsid w:val="00987589"/>
    <w:rsid w:val="009876F6"/>
    <w:rsid w:val="009901B5"/>
    <w:rsid w:val="009901EA"/>
    <w:rsid w:val="00990861"/>
    <w:rsid w:val="00990983"/>
    <w:rsid w:val="00991468"/>
    <w:rsid w:val="00991E07"/>
    <w:rsid w:val="00992052"/>
    <w:rsid w:val="00993747"/>
    <w:rsid w:val="00993EB7"/>
    <w:rsid w:val="00994953"/>
    <w:rsid w:val="00994BB7"/>
    <w:rsid w:val="00994DEA"/>
    <w:rsid w:val="00995BBC"/>
    <w:rsid w:val="0099615F"/>
    <w:rsid w:val="00996801"/>
    <w:rsid w:val="009969FD"/>
    <w:rsid w:val="00996A8C"/>
    <w:rsid w:val="00996C95"/>
    <w:rsid w:val="009970BE"/>
    <w:rsid w:val="00997577"/>
    <w:rsid w:val="00997C04"/>
    <w:rsid w:val="009A01F1"/>
    <w:rsid w:val="009A032C"/>
    <w:rsid w:val="009A049C"/>
    <w:rsid w:val="009A0B04"/>
    <w:rsid w:val="009A0F2E"/>
    <w:rsid w:val="009A10AB"/>
    <w:rsid w:val="009A11B9"/>
    <w:rsid w:val="009A1426"/>
    <w:rsid w:val="009A1CA0"/>
    <w:rsid w:val="009A20A8"/>
    <w:rsid w:val="009A229A"/>
    <w:rsid w:val="009A2317"/>
    <w:rsid w:val="009A2534"/>
    <w:rsid w:val="009A3498"/>
    <w:rsid w:val="009A35E4"/>
    <w:rsid w:val="009A364C"/>
    <w:rsid w:val="009A3715"/>
    <w:rsid w:val="009A3CFD"/>
    <w:rsid w:val="009A3D3A"/>
    <w:rsid w:val="009A3F43"/>
    <w:rsid w:val="009A3FF6"/>
    <w:rsid w:val="009A44A7"/>
    <w:rsid w:val="009A4A4E"/>
    <w:rsid w:val="009A4EE4"/>
    <w:rsid w:val="009A4F9D"/>
    <w:rsid w:val="009A554B"/>
    <w:rsid w:val="009A63A4"/>
    <w:rsid w:val="009A6AAC"/>
    <w:rsid w:val="009A6DCE"/>
    <w:rsid w:val="009A716E"/>
    <w:rsid w:val="009A78EF"/>
    <w:rsid w:val="009A792F"/>
    <w:rsid w:val="009B0486"/>
    <w:rsid w:val="009B058E"/>
    <w:rsid w:val="009B0738"/>
    <w:rsid w:val="009B0834"/>
    <w:rsid w:val="009B08FA"/>
    <w:rsid w:val="009B0A34"/>
    <w:rsid w:val="009B163E"/>
    <w:rsid w:val="009B1BF3"/>
    <w:rsid w:val="009B1E38"/>
    <w:rsid w:val="009B26AC"/>
    <w:rsid w:val="009B2A6D"/>
    <w:rsid w:val="009B2D4C"/>
    <w:rsid w:val="009B2EEA"/>
    <w:rsid w:val="009B32A2"/>
    <w:rsid w:val="009B33C0"/>
    <w:rsid w:val="009B3A44"/>
    <w:rsid w:val="009B3F52"/>
    <w:rsid w:val="009B3FC1"/>
    <w:rsid w:val="009B4232"/>
    <w:rsid w:val="009B428A"/>
    <w:rsid w:val="009B4923"/>
    <w:rsid w:val="009B4B87"/>
    <w:rsid w:val="009B4BBD"/>
    <w:rsid w:val="009B4E36"/>
    <w:rsid w:val="009B5728"/>
    <w:rsid w:val="009B58E0"/>
    <w:rsid w:val="009B5B69"/>
    <w:rsid w:val="009B5F18"/>
    <w:rsid w:val="009B5F55"/>
    <w:rsid w:val="009B6020"/>
    <w:rsid w:val="009B6E81"/>
    <w:rsid w:val="009B6F92"/>
    <w:rsid w:val="009B770F"/>
    <w:rsid w:val="009C0054"/>
    <w:rsid w:val="009C040D"/>
    <w:rsid w:val="009C07C7"/>
    <w:rsid w:val="009C106B"/>
    <w:rsid w:val="009C140A"/>
    <w:rsid w:val="009C14D3"/>
    <w:rsid w:val="009C1795"/>
    <w:rsid w:val="009C1D59"/>
    <w:rsid w:val="009C1D7E"/>
    <w:rsid w:val="009C2315"/>
    <w:rsid w:val="009C2470"/>
    <w:rsid w:val="009C2820"/>
    <w:rsid w:val="009C2DFC"/>
    <w:rsid w:val="009C32D7"/>
    <w:rsid w:val="009C335E"/>
    <w:rsid w:val="009C35BF"/>
    <w:rsid w:val="009C3A06"/>
    <w:rsid w:val="009C3B9E"/>
    <w:rsid w:val="009C3C9B"/>
    <w:rsid w:val="009C49DE"/>
    <w:rsid w:val="009C49F3"/>
    <w:rsid w:val="009C5028"/>
    <w:rsid w:val="009C57A9"/>
    <w:rsid w:val="009C5CFB"/>
    <w:rsid w:val="009C5DF9"/>
    <w:rsid w:val="009C61C4"/>
    <w:rsid w:val="009C64ED"/>
    <w:rsid w:val="009C6B8A"/>
    <w:rsid w:val="009C6CC6"/>
    <w:rsid w:val="009C6E70"/>
    <w:rsid w:val="009C71C3"/>
    <w:rsid w:val="009C78B0"/>
    <w:rsid w:val="009D0644"/>
    <w:rsid w:val="009D06CE"/>
    <w:rsid w:val="009D098C"/>
    <w:rsid w:val="009D0F45"/>
    <w:rsid w:val="009D109A"/>
    <w:rsid w:val="009D1272"/>
    <w:rsid w:val="009D2B13"/>
    <w:rsid w:val="009D2B6B"/>
    <w:rsid w:val="009D2E65"/>
    <w:rsid w:val="009D31BD"/>
    <w:rsid w:val="009D31CF"/>
    <w:rsid w:val="009D383A"/>
    <w:rsid w:val="009D3843"/>
    <w:rsid w:val="009D3BD9"/>
    <w:rsid w:val="009D48BF"/>
    <w:rsid w:val="009D490F"/>
    <w:rsid w:val="009D4A32"/>
    <w:rsid w:val="009D4A44"/>
    <w:rsid w:val="009D50C7"/>
    <w:rsid w:val="009D5418"/>
    <w:rsid w:val="009D585C"/>
    <w:rsid w:val="009D6326"/>
    <w:rsid w:val="009D635C"/>
    <w:rsid w:val="009D6663"/>
    <w:rsid w:val="009D66D0"/>
    <w:rsid w:val="009D66E9"/>
    <w:rsid w:val="009D66FE"/>
    <w:rsid w:val="009D6A08"/>
    <w:rsid w:val="009D6FD3"/>
    <w:rsid w:val="009D72FA"/>
    <w:rsid w:val="009D7754"/>
    <w:rsid w:val="009D7F11"/>
    <w:rsid w:val="009E0463"/>
    <w:rsid w:val="009E06DE"/>
    <w:rsid w:val="009E0815"/>
    <w:rsid w:val="009E0BD1"/>
    <w:rsid w:val="009E0CBB"/>
    <w:rsid w:val="009E125D"/>
    <w:rsid w:val="009E13F8"/>
    <w:rsid w:val="009E1406"/>
    <w:rsid w:val="009E1D08"/>
    <w:rsid w:val="009E1D2D"/>
    <w:rsid w:val="009E200F"/>
    <w:rsid w:val="009E2445"/>
    <w:rsid w:val="009E244F"/>
    <w:rsid w:val="009E2539"/>
    <w:rsid w:val="009E2577"/>
    <w:rsid w:val="009E2602"/>
    <w:rsid w:val="009E279D"/>
    <w:rsid w:val="009E2B66"/>
    <w:rsid w:val="009E2C70"/>
    <w:rsid w:val="009E2FB5"/>
    <w:rsid w:val="009E322B"/>
    <w:rsid w:val="009E325F"/>
    <w:rsid w:val="009E48E1"/>
    <w:rsid w:val="009E4D48"/>
    <w:rsid w:val="009E517B"/>
    <w:rsid w:val="009E5372"/>
    <w:rsid w:val="009E59F8"/>
    <w:rsid w:val="009E5EEB"/>
    <w:rsid w:val="009E6097"/>
    <w:rsid w:val="009E6335"/>
    <w:rsid w:val="009E63AE"/>
    <w:rsid w:val="009E6916"/>
    <w:rsid w:val="009E6A93"/>
    <w:rsid w:val="009E6A9C"/>
    <w:rsid w:val="009E6FC9"/>
    <w:rsid w:val="009E712C"/>
    <w:rsid w:val="009E7511"/>
    <w:rsid w:val="009E767B"/>
    <w:rsid w:val="009E781B"/>
    <w:rsid w:val="009E7831"/>
    <w:rsid w:val="009E7DE2"/>
    <w:rsid w:val="009E7F82"/>
    <w:rsid w:val="009F03B8"/>
    <w:rsid w:val="009F03C5"/>
    <w:rsid w:val="009F043D"/>
    <w:rsid w:val="009F05A2"/>
    <w:rsid w:val="009F0914"/>
    <w:rsid w:val="009F0AE9"/>
    <w:rsid w:val="009F0CEB"/>
    <w:rsid w:val="009F0D36"/>
    <w:rsid w:val="009F0D50"/>
    <w:rsid w:val="009F0DF5"/>
    <w:rsid w:val="009F1086"/>
    <w:rsid w:val="009F112A"/>
    <w:rsid w:val="009F11F1"/>
    <w:rsid w:val="009F14EE"/>
    <w:rsid w:val="009F15D6"/>
    <w:rsid w:val="009F1703"/>
    <w:rsid w:val="009F1C83"/>
    <w:rsid w:val="009F1D6C"/>
    <w:rsid w:val="009F249C"/>
    <w:rsid w:val="009F375C"/>
    <w:rsid w:val="009F393F"/>
    <w:rsid w:val="009F3F69"/>
    <w:rsid w:val="009F407D"/>
    <w:rsid w:val="009F463C"/>
    <w:rsid w:val="009F46B3"/>
    <w:rsid w:val="009F501B"/>
    <w:rsid w:val="009F5113"/>
    <w:rsid w:val="009F55AF"/>
    <w:rsid w:val="009F5A5F"/>
    <w:rsid w:val="009F6C51"/>
    <w:rsid w:val="009F6F10"/>
    <w:rsid w:val="009F7005"/>
    <w:rsid w:val="009F7058"/>
    <w:rsid w:val="009F78A6"/>
    <w:rsid w:val="009F7C70"/>
    <w:rsid w:val="009F7D05"/>
    <w:rsid w:val="009F7DBE"/>
    <w:rsid w:val="009F7E66"/>
    <w:rsid w:val="009F7FF7"/>
    <w:rsid w:val="00A0014B"/>
    <w:rsid w:val="00A0040E"/>
    <w:rsid w:val="00A00443"/>
    <w:rsid w:val="00A00889"/>
    <w:rsid w:val="00A01011"/>
    <w:rsid w:val="00A019F1"/>
    <w:rsid w:val="00A01BDD"/>
    <w:rsid w:val="00A01CD8"/>
    <w:rsid w:val="00A02278"/>
    <w:rsid w:val="00A025B5"/>
    <w:rsid w:val="00A0329A"/>
    <w:rsid w:val="00A0334E"/>
    <w:rsid w:val="00A035DB"/>
    <w:rsid w:val="00A03722"/>
    <w:rsid w:val="00A04E4C"/>
    <w:rsid w:val="00A0542F"/>
    <w:rsid w:val="00A0585B"/>
    <w:rsid w:val="00A058FF"/>
    <w:rsid w:val="00A0659C"/>
    <w:rsid w:val="00A068EB"/>
    <w:rsid w:val="00A06AC5"/>
    <w:rsid w:val="00A07266"/>
    <w:rsid w:val="00A0738E"/>
    <w:rsid w:val="00A073EB"/>
    <w:rsid w:val="00A073EF"/>
    <w:rsid w:val="00A07486"/>
    <w:rsid w:val="00A074C3"/>
    <w:rsid w:val="00A07C95"/>
    <w:rsid w:val="00A1024C"/>
    <w:rsid w:val="00A10480"/>
    <w:rsid w:val="00A104FF"/>
    <w:rsid w:val="00A10744"/>
    <w:rsid w:val="00A10884"/>
    <w:rsid w:val="00A108D0"/>
    <w:rsid w:val="00A10C57"/>
    <w:rsid w:val="00A110E8"/>
    <w:rsid w:val="00A1124D"/>
    <w:rsid w:val="00A113D6"/>
    <w:rsid w:val="00A11A0B"/>
    <w:rsid w:val="00A11A34"/>
    <w:rsid w:val="00A11B35"/>
    <w:rsid w:val="00A11C1A"/>
    <w:rsid w:val="00A12112"/>
    <w:rsid w:val="00A125A7"/>
    <w:rsid w:val="00A1325F"/>
    <w:rsid w:val="00A1384A"/>
    <w:rsid w:val="00A1440A"/>
    <w:rsid w:val="00A1457F"/>
    <w:rsid w:val="00A14845"/>
    <w:rsid w:val="00A14A2D"/>
    <w:rsid w:val="00A14A87"/>
    <w:rsid w:val="00A14AFC"/>
    <w:rsid w:val="00A150EA"/>
    <w:rsid w:val="00A15598"/>
    <w:rsid w:val="00A158B3"/>
    <w:rsid w:val="00A16287"/>
    <w:rsid w:val="00A163D9"/>
    <w:rsid w:val="00A167E4"/>
    <w:rsid w:val="00A169BB"/>
    <w:rsid w:val="00A16A64"/>
    <w:rsid w:val="00A170E1"/>
    <w:rsid w:val="00A1743D"/>
    <w:rsid w:val="00A176D0"/>
    <w:rsid w:val="00A17D16"/>
    <w:rsid w:val="00A200E2"/>
    <w:rsid w:val="00A206D1"/>
    <w:rsid w:val="00A2080C"/>
    <w:rsid w:val="00A21220"/>
    <w:rsid w:val="00A213EB"/>
    <w:rsid w:val="00A21A8E"/>
    <w:rsid w:val="00A220D0"/>
    <w:rsid w:val="00A224C5"/>
    <w:rsid w:val="00A231F1"/>
    <w:rsid w:val="00A23BC2"/>
    <w:rsid w:val="00A23DBC"/>
    <w:rsid w:val="00A24285"/>
    <w:rsid w:val="00A24687"/>
    <w:rsid w:val="00A24E38"/>
    <w:rsid w:val="00A24FBD"/>
    <w:rsid w:val="00A25A24"/>
    <w:rsid w:val="00A25FBF"/>
    <w:rsid w:val="00A26157"/>
    <w:rsid w:val="00A26260"/>
    <w:rsid w:val="00A265EA"/>
    <w:rsid w:val="00A26FF8"/>
    <w:rsid w:val="00A27744"/>
    <w:rsid w:val="00A277B7"/>
    <w:rsid w:val="00A277D5"/>
    <w:rsid w:val="00A27AC2"/>
    <w:rsid w:val="00A27CC8"/>
    <w:rsid w:val="00A27DCF"/>
    <w:rsid w:val="00A3009C"/>
    <w:rsid w:val="00A307F1"/>
    <w:rsid w:val="00A30ABE"/>
    <w:rsid w:val="00A30E09"/>
    <w:rsid w:val="00A3128C"/>
    <w:rsid w:val="00A324E1"/>
    <w:rsid w:val="00A326A3"/>
    <w:rsid w:val="00A32C7D"/>
    <w:rsid w:val="00A32F7E"/>
    <w:rsid w:val="00A33B20"/>
    <w:rsid w:val="00A33C50"/>
    <w:rsid w:val="00A33D9B"/>
    <w:rsid w:val="00A3460B"/>
    <w:rsid w:val="00A3485C"/>
    <w:rsid w:val="00A348E5"/>
    <w:rsid w:val="00A35233"/>
    <w:rsid w:val="00A35270"/>
    <w:rsid w:val="00A35500"/>
    <w:rsid w:val="00A35726"/>
    <w:rsid w:val="00A35774"/>
    <w:rsid w:val="00A35867"/>
    <w:rsid w:val="00A358AE"/>
    <w:rsid w:val="00A35A9D"/>
    <w:rsid w:val="00A35E2B"/>
    <w:rsid w:val="00A35E5B"/>
    <w:rsid w:val="00A35F12"/>
    <w:rsid w:val="00A3692D"/>
    <w:rsid w:val="00A372A1"/>
    <w:rsid w:val="00A374A8"/>
    <w:rsid w:val="00A37D1B"/>
    <w:rsid w:val="00A37DD4"/>
    <w:rsid w:val="00A37E63"/>
    <w:rsid w:val="00A40216"/>
    <w:rsid w:val="00A405F7"/>
    <w:rsid w:val="00A408A6"/>
    <w:rsid w:val="00A40FA1"/>
    <w:rsid w:val="00A412DD"/>
    <w:rsid w:val="00A417E8"/>
    <w:rsid w:val="00A41858"/>
    <w:rsid w:val="00A420C3"/>
    <w:rsid w:val="00A42250"/>
    <w:rsid w:val="00A424B1"/>
    <w:rsid w:val="00A4297D"/>
    <w:rsid w:val="00A42ABA"/>
    <w:rsid w:val="00A43073"/>
    <w:rsid w:val="00A430C5"/>
    <w:rsid w:val="00A43377"/>
    <w:rsid w:val="00A44248"/>
    <w:rsid w:val="00A44786"/>
    <w:rsid w:val="00A44994"/>
    <w:rsid w:val="00A450B8"/>
    <w:rsid w:val="00A454BF"/>
    <w:rsid w:val="00A45537"/>
    <w:rsid w:val="00A4557E"/>
    <w:rsid w:val="00A464CD"/>
    <w:rsid w:val="00A46826"/>
    <w:rsid w:val="00A46877"/>
    <w:rsid w:val="00A4688C"/>
    <w:rsid w:val="00A46AE7"/>
    <w:rsid w:val="00A477CE"/>
    <w:rsid w:val="00A47BD3"/>
    <w:rsid w:val="00A47EBF"/>
    <w:rsid w:val="00A5030F"/>
    <w:rsid w:val="00A50317"/>
    <w:rsid w:val="00A50526"/>
    <w:rsid w:val="00A5092C"/>
    <w:rsid w:val="00A509C2"/>
    <w:rsid w:val="00A50E67"/>
    <w:rsid w:val="00A514B0"/>
    <w:rsid w:val="00A51689"/>
    <w:rsid w:val="00A519EE"/>
    <w:rsid w:val="00A51A9A"/>
    <w:rsid w:val="00A51BC4"/>
    <w:rsid w:val="00A51CC9"/>
    <w:rsid w:val="00A52AF1"/>
    <w:rsid w:val="00A52BC8"/>
    <w:rsid w:val="00A53357"/>
    <w:rsid w:val="00A53F56"/>
    <w:rsid w:val="00A53F95"/>
    <w:rsid w:val="00A54021"/>
    <w:rsid w:val="00A5417B"/>
    <w:rsid w:val="00A544E3"/>
    <w:rsid w:val="00A5462B"/>
    <w:rsid w:val="00A54921"/>
    <w:rsid w:val="00A556F3"/>
    <w:rsid w:val="00A5599D"/>
    <w:rsid w:val="00A55A71"/>
    <w:rsid w:val="00A55B1F"/>
    <w:rsid w:val="00A55F84"/>
    <w:rsid w:val="00A56061"/>
    <w:rsid w:val="00A562A7"/>
    <w:rsid w:val="00A56337"/>
    <w:rsid w:val="00A5780B"/>
    <w:rsid w:val="00A5798A"/>
    <w:rsid w:val="00A6097B"/>
    <w:rsid w:val="00A61F51"/>
    <w:rsid w:val="00A6230D"/>
    <w:rsid w:val="00A6231D"/>
    <w:rsid w:val="00A623CB"/>
    <w:rsid w:val="00A623E8"/>
    <w:rsid w:val="00A626F9"/>
    <w:rsid w:val="00A62E20"/>
    <w:rsid w:val="00A62E7A"/>
    <w:rsid w:val="00A631A2"/>
    <w:rsid w:val="00A6334B"/>
    <w:rsid w:val="00A63914"/>
    <w:rsid w:val="00A63C6C"/>
    <w:rsid w:val="00A63FB0"/>
    <w:rsid w:val="00A64129"/>
    <w:rsid w:val="00A646AB"/>
    <w:rsid w:val="00A646C9"/>
    <w:rsid w:val="00A64704"/>
    <w:rsid w:val="00A6472F"/>
    <w:rsid w:val="00A6501D"/>
    <w:rsid w:val="00A6612C"/>
    <w:rsid w:val="00A66500"/>
    <w:rsid w:val="00A66690"/>
    <w:rsid w:val="00A666DD"/>
    <w:rsid w:val="00A667FA"/>
    <w:rsid w:val="00A66C8D"/>
    <w:rsid w:val="00A67120"/>
    <w:rsid w:val="00A6769A"/>
    <w:rsid w:val="00A6792D"/>
    <w:rsid w:val="00A6796E"/>
    <w:rsid w:val="00A67C39"/>
    <w:rsid w:val="00A67EA7"/>
    <w:rsid w:val="00A700D5"/>
    <w:rsid w:val="00A70154"/>
    <w:rsid w:val="00A70D4E"/>
    <w:rsid w:val="00A70F25"/>
    <w:rsid w:val="00A717DF"/>
    <w:rsid w:val="00A71862"/>
    <w:rsid w:val="00A7199A"/>
    <w:rsid w:val="00A71F3C"/>
    <w:rsid w:val="00A722E5"/>
    <w:rsid w:val="00A724E0"/>
    <w:rsid w:val="00A72D5D"/>
    <w:rsid w:val="00A73077"/>
    <w:rsid w:val="00A73242"/>
    <w:rsid w:val="00A732A0"/>
    <w:rsid w:val="00A7358B"/>
    <w:rsid w:val="00A73962"/>
    <w:rsid w:val="00A73976"/>
    <w:rsid w:val="00A74096"/>
    <w:rsid w:val="00A744D0"/>
    <w:rsid w:val="00A749D8"/>
    <w:rsid w:val="00A7518D"/>
    <w:rsid w:val="00A75606"/>
    <w:rsid w:val="00A75AC8"/>
    <w:rsid w:val="00A75F14"/>
    <w:rsid w:val="00A75F3C"/>
    <w:rsid w:val="00A75FBB"/>
    <w:rsid w:val="00A760CB"/>
    <w:rsid w:val="00A761D2"/>
    <w:rsid w:val="00A76722"/>
    <w:rsid w:val="00A76770"/>
    <w:rsid w:val="00A76A96"/>
    <w:rsid w:val="00A7754D"/>
    <w:rsid w:val="00A775AE"/>
    <w:rsid w:val="00A779CD"/>
    <w:rsid w:val="00A77E35"/>
    <w:rsid w:val="00A77F43"/>
    <w:rsid w:val="00A77F5E"/>
    <w:rsid w:val="00A803C2"/>
    <w:rsid w:val="00A80A6D"/>
    <w:rsid w:val="00A816B3"/>
    <w:rsid w:val="00A8190F"/>
    <w:rsid w:val="00A81C65"/>
    <w:rsid w:val="00A81F3C"/>
    <w:rsid w:val="00A820D8"/>
    <w:rsid w:val="00A82139"/>
    <w:rsid w:val="00A824A7"/>
    <w:rsid w:val="00A8298E"/>
    <w:rsid w:val="00A82A4B"/>
    <w:rsid w:val="00A83211"/>
    <w:rsid w:val="00A834C0"/>
    <w:rsid w:val="00A8368A"/>
    <w:rsid w:val="00A83B49"/>
    <w:rsid w:val="00A83BA0"/>
    <w:rsid w:val="00A842CD"/>
    <w:rsid w:val="00A843FF"/>
    <w:rsid w:val="00A844B0"/>
    <w:rsid w:val="00A84DC9"/>
    <w:rsid w:val="00A84F6D"/>
    <w:rsid w:val="00A84FFA"/>
    <w:rsid w:val="00A850BC"/>
    <w:rsid w:val="00A850CF"/>
    <w:rsid w:val="00A85200"/>
    <w:rsid w:val="00A85442"/>
    <w:rsid w:val="00A857F4"/>
    <w:rsid w:val="00A85E03"/>
    <w:rsid w:val="00A85F45"/>
    <w:rsid w:val="00A8637E"/>
    <w:rsid w:val="00A86DDB"/>
    <w:rsid w:val="00A870EE"/>
    <w:rsid w:val="00A87797"/>
    <w:rsid w:val="00A8793A"/>
    <w:rsid w:val="00A87A06"/>
    <w:rsid w:val="00A87A91"/>
    <w:rsid w:val="00A90365"/>
    <w:rsid w:val="00A908F4"/>
    <w:rsid w:val="00A90D45"/>
    <w:rsid w:val="00A90F38"/>
    <w:rsid w:val="00A90FBD"/>
    <w:rsid w:val="00A9146B"/>
    <w:rsid w:val="00A91700"/>
    <w:rsid w:val="00A91C3C"/>
    <w:rsid w:val="00A91E46"/>
    <w:rsid w:val="00A92B34"/>
    <w:rsid w:val="00A92C34"/>
    <w:rsid w:val="00A93A19"/>
    <w:rsid w:val="00A93E33"/>
    <w:rsid w:val="00A9426D"/>
    <w:rsid w:val="00A94590"/>
    <w:rsid w:val="00A94B33"/>
    <w:rsid w:val="00A94D13"/>
    <w:rsid w:val="00A94F3D"/>
    <w:rsid w:val="00A956E5"/>
    <w:rsid w:val="00A958A0"/>
    <w:rsid w:val="00A95D9D"/>
    <w:rsid w:val="00A95DDC"/>
    <w:rsid w:val="00A95F07"/>
    <w:rsid w:val="00A9658F"/>
    <w:rsid w:val="00A96AC1"/>
    <w:rsid w:val="00A96F13"/>
    <w:rsid w:val="00A970B7"/>
    <w:rsid w:val="00A9716D"/>
    <w:rsid w:val="00A97313"/>
    <w:rsid w:val="00A97472"/>
    <w:rsid w:val="00A97590"/>
    <w:rsid w:val="00A97746"/>
    <w:rsid w:val="00A97AF4"/>
    <w:rsid w:val="00AA0004"/>
    <w:rsid w:val="00AA00C9"/>
    <w:rsid w:val="00AA0224"/>
    <w:rsid w:val="00AA029A"/>
    <w:rsid w:val="00AA05BD"/>
    <w:rsid w:val="00AA08AD"/>
    <w:rsid w:val="00AA0C2F"/>
    <w:rsid w:val="00AA0E2C"/>
    <w:rsid w:val="00AA0F63"/>
    <w:rsid w:val="00AA112B"/>
    <w:rsid w:val="00AA112C"/>
    <w:rsid w:val="00AA1246"/>
    <w:rsid w:val="00AA20D8"/>
    <w:rsid w:val="00AA28DB"/>
    <w:rsid w:val="00AA2BEB"/>
    <w:rsid w:val="00AA30BD"/>
    <w:rsid w:val="00AA3556"/>
    <w:rsid w:val="00AA35BB"/>
    <w:rsid w:val="00AA3697"/>
    <w:rsid w:val="00AA3AF2"/>
    <w:rsid w:val="00AA3C3C"/>
    <w:rsid w:val="00AA42D4"/>
    <w:rsid w:val="00AA42FA"/>
    <w:rsid w:val="00AA4C14"/>
    <w:rsid w:val="00AA59E1"/>
    <w:rsid w:val="00AA5DD4"/>
    <w:rsid w:val="00AA5ED4"/>
    <w:rsid w:val="00AA607B"/>
    <w:rsid w:val="00AA60E0"/>
    <w:rsid w:val="00AA646E"/>
    <w:rsid w:val="00AA66E1"/>
    <w:rsid w:val="00AA67F2"/>
    <w:rsid w:val="00AA6BA0"/>
    <w:rsid w:val="00AA6C4B"/>
    <w:rsid w:val="00AA70D6"/>
    <w:rsid w:val="00AA7558"/>
    <w:rsid w:val="00AA7966"/>
    <w:rsid w:val="00AA7DDA"/>
    <w:rsid w:val="00AA7E7B"/>
    <w:rsid w:val="00AB0401"/>
    <w:rsid w:val="00AB0D49"/>
    <w:rsid w:val="00AB0DFA"/>
    <w:rsid w:val="00AB11D2"/>
    <w:rsid w:val="00AB18A9"/>
    <w:rsid w:val="00AB2244"/>
    <w:rsid w:val="00AB271E"/>
    <w:rsid w:val="00AB2A25"/>
    <w:rsid w:val="00AB3130"/>
    <w:rsid w:val="00AB37B3"/>
    <w:rsid w:val="00AB3AED"/>
    <w:rsid w:val="00AB3F00"/>
    <w:rsid w:val="00AB4168"/>
    <w:rsid w:val="00AB44CD"/>
    <w:rsid w:val="00AB4B4D"/>
    <w:rsid w:val="00AB4B84"/>
    <w:rsid w:val="00AB506A"/>
    <w:rsid w:val="00AB50D1"/>
    <w:rsid w:val="00AB52F3"/>
    <w:rsid w:val="00AB54CB"/>
    <w:rsid w:val="00AB5564"/>
    <w:rsid w:val="00AB583C"/>
    <w:rsid w:val="00AB61CB"/>
    <w:rsid w:val="00AB6281"/>
    <w:rsid w:val="00AB642E"/>
    <w:rsid w:val="00AB6941"/>
    <w:rsid w:val="00AB6C04"/>
    <w:rsid w:val="00AB6DCC"/>
    <w:rsid w:val="00AB723D"/>
    <w:rsid w:val="00AB73C9"/>
    <w:rsid w:val="00AB798E"/>
    <w:rsid w:val="00AB7A54"/>
    <w:rsid w:val="00AB7D32"/>
    <w:rsid w:val="00AB7DE1"/>
    <w:rsid w:val="00AB7F91"/>
    <w:rsid w:val="00AC0124"/>
    <w:rsid w:val="00AC026B"/>
    <w:rsid w:val="00AC06B5"/>
    <w:rsid w:val="00AC06E3"/>
    <w:rsid w:val="00AC08BF"/>
    <w:rsid w:val="00AC0A2D"/>
    <w:rsid w:val="00AC0B8F"/>
    <w:rsid w:val="00AC0D49"/>
    <w:rsid w:val="00AC132A"/>
    <w:rsid w:val="00AC172F"/>
    <w:rsid w:val="00AC19AA"/>
    <w:rsid w:val="00AC1C8E"/>
    <w:rsid w:val="00AC1CE6"/>
    <w:rsid w:val="00AC1F76"/>
    <w:rsid w:val="00AC1F97"/>
    <w:rsid w:val="00AC241C"/>
    <w:rsid w:val="00AC24B8"/>
    <w:rsid w:val="00AC2FE8"/>
    <w:rsid w:val="00AC3238"/>
    <w:rsid w:val="00AC34F9"/>
    <w:rsid w:val="00AC36A4"/>
    <w:rsid w:val="00AC37B6"/>
    <w:rsid w:val="00AC4087"/>
    <w:rsid w:val="00AC4192"/>
    <w:rsid w:val="00AC4252"/>
    <w:rsid w:val="00AC442B"/>
    <w:rsid w:val="00AC4432"/>
    <w:rsid w:val="00AC488F"/>
    <w:rsid w:val="00AC5028"/>
    <w:rsid w:val="00AC5059"/>
    <w:rsid w:val="00AC5118"/>
    <w:rsid w:val="00AC562A"/>
    <w:rsid w:val="00AC5936"/>
    <w:rsid w:val="00AC5A50"/>
    <w:rsid w:val="00AC5E00"/>
    <w:rsid w:val="00AC64DC"/>
    <w:rsid w:val="00AC7868"/>
    <w:rsid w:val="00AC7A73"/>
    <w:rsid w:val="00AC7A89"/>
    <w:rsid w:val="00AC7AFA"/>
    <w:rsid w:val="00AD0137"/>
    <w:rsid w:val="00AD01E5"/>
    <w:rsid w:val="00AD0269"/>
    <w:rsid w:val="00AD029F"/>
    <w:rsid w:val="00AD0545"/>
    <w:rsid w:val="00AD094D"/>
    <w:rsid w:val="00AD09D0"/>
    <w:rsid w:val="00AD1027"/>
    <w:rsid w:val="00AD1246"/>
    <w:rsid w:val="00AD186D"/>
    <w:rsid w:val="00AD1ADE"/>
    <w:rsid w:val="00AD21A8"/>
    <w:rsid w:val="00AD2408"/>
    <w:rsid w:val="00AD2D68"/>
    <w:rsid w:val="00AD2EE9"/>
    <w:rsid w:val="00AD30F1"/>
    <w:rsid w:val="00AD3452"/>
    <w:rsid w:val="00AD3C8F"/>
    <w:rsid w:val="00AD3F87"/>
    <w:rsid w:val="00AD42DB"/>
    <w:rsid w:val="00AD471B"/>
    <w:rsid w:val="00AD48B6"/>
    <w:rsid w:val="00AD5177"/>
    <w:rsid w:val="00AD5291"/>
    <w:rsid w:val="00AD58F4"/>
    <w:rsid w:val="00AD623E"/>
    <w:rsid w:val="00AD671A"/>
    <w:rsid w:val="00AD687D"/>
    <w:rsid w:val="00AD6B19"/>
    <w:rsid w:val="00AD6B95"/>
    <w:rsid w:val="00AD6E18"/>
    <w:rsid w:val="00AD6FEB"/>
    <w:rsid w:val="00AD77EE"/>
    <w:rsid w:val="00AD7AB1"/>
    <w:rsid w:val="00AD7E38"/>
    <w:rsid w:val="00AE0340"/>
    <w:rsid w:val="00AE0B3A"/>
    <w:rsid w:val="00AE0D4F"/>
    <w:rsid w:val="00AE0DF2"/>
    <w:rsid w:val="00AE108F"/>
    <w:rsid w:val="00AE1685"/>
    <w:rsid w:val="00AE1D1F"/>
    <w:rsid w:val="00AE20F4"/>
    <w:rsid w:val="00AE2381"/>
    <w:rsid w:val="00AE24BF"/>
    <w:rsid w:val="00AE24C7"/>
    <w:rsid w:val="00AE25DC"/>
    <w:rsid w:val="00AE2922"/>
    <w:rsid w:val="00AE2A2A"/>
    <w:rsid w:val="00AE3317"/>
    <w:rsid w:val="00AE346F"/>
    <w:rsid w:val="00AE3630"/>
    <w:rsid w:val="00AE3847"/>
    <w:rsid w:val="00AE3E14"/>
    <w:rsid w:val="00AE401C"/>
    <w:rsid w:val="00AE4387"/>
    <w:rsid w:val="00AE439A"/>
    <w:rsid w:val="00AE450B"/>
    <w:rsid w:val="00AE46B1"/>
    <w:rsid w:val="00AE48C7"/>
    <w:rsid w:val="00AE4A22"/>
    <w:rsid w:val="00AE5059"/>
    <w:rsid w:val="00AE52C2"/>
    <w:rsid w:val="00AE542B"/>
    <w:rsid w:val="00AE577A"/>
    <w:rsid w:val="00AE5CC2"/>
    <w:rsid w:val="00AE5D95"/>
    <w:rsid w:val="00AE5EE4"/>
    <w:rsid w:val="00AE6975"/>
    <w:rsid w:val="00AE6FF5"/>
    <w:rsid w:val="00AE736B"/>
    <w:rsid w:val="00AE7D22"/>
    <w:rsid w:val="00AF0153"/>
    <w:rsid w:val="00AF0468"/>
    <w:rsid w:val="00AF046F"/>
    <w:rsid w:val="00AF0C2C"/>
    <w:rsid w:val="00AF0DD2"/>
    <w:rsid w:val="00AF12E7"/>
    <w:rsid w:val="00AF17B8"/>
    <w:rsid w:val="00AF1C21"/>
    <w:rsid w:val="00AF1DAA"/>
    <w:rsid w:val="00AF2015"/>
    <w:rsid w:val="00AF22E7"/>
    <w:rsid w:val="00AF2628"/>
    <w:rsid w:val="00AF28DB"/>
    <w:rsid w:val="00AF2F6D"/>
    <w:rsid w:val="00AF3469"/>
    <w:rsid w:val="00AF3A46"/>
    <w:rsid w:val="00AF3CED"/>
    <w:rsid w:val="00AF3E8C"/>
    <w:rsid w:val="00AF4012"/>
    <w:rsid w:val="00AF4122"/>
    <w:rsid w:val="00AF49E7"/>
    <w:rsid w:val="00AF4ADF"/>
    <w:rsid w:val="00AF51BF"/>
    <w:rsid w:val="00AF5283"/>
    <w:rsid w:val="00AF54A6"/>
    <w:rsid w:val="00AF5B7C"/>
    <w:rsid w:val="00AF64CE"/>
    <w:rsid w:val="00AF6B2A"/>
    <w:rsid w:val="00AF756A"/>
    <w:rsid w:val="00AF75B3"/>
    <w:rsid w:val="00AF7659"/>
    <w:rsid w:val="00AF766B"/>
    <w:rsid w:val="00AF7A26"/>
    <w:rsid w:val="00B00186"/>
    <w:rsid w:val="00B006D3"/>
    <w:rsid w:val="00B01198"/>
    <w:rsid w:val="00B011BE"/>
    <w:rsid w:val="00B013CC"/>
    <w:rsid w:val="00B0155A"/>
    <w:rsid w:val="00B01C4B"/>
    <w:rsid w:val="00B01D14"/>
    <w:rsid w:val="00B02305"/>
    <w:rsid w:val="00B0247C"/>
    <w:rsid w:val="00B026A7"/>
    <w:rsid w:val="00B02944"/>
    <w:rsid w:val="00B02B21"/>
    <w:rsid w:val="00B02C25"/>
    <w:rsid w:val="00B02CCB"/>
    <w:rsid w:val="00B02F93"/>
    <w:rsid w:val="00B035ED"/>
    <w:rsid w:val="00B03715"/>
    <w:rsid w:val="00B039DA"/>
    <w:rsid w:val="00B039EB"/>
    <w:rsid w:val="00B03D0A"/>
    <w:rsid w:val="00B041A4"/>
    <w:rsid w:val="00B04A17"/>
    <w:rsid w:val="00B04E06"/>
    <w:rsid w:val="00B04E61"/>
    <w:rsid w:val="00B05240"/>
    <w:rsid w:val="00B055AD"/>
    <w:rsid w:val="00B05679"/>
    <w:rsid w:val="00B05AE9"/>
    <w:rsid w:val="00B05C0D"/>
    <w:rsid w:val="00B05C66"/>
    <w:rsid w:val="00B0623D"/>
    <w:rsid w:val="00B06795"/>
    <w:rsid w:val="00B0692E"/>
    <w:rsid w:val="00B071CB"/>
    <w:rsid w:val="00B07C74"/>
    <w:rsid w:val="00B10091"/>
    <w:rsid w:val="00B10302"/>
    <w:rsid w:val="00B10451"/>
    <w:rsid w:val="00B108AC"/>
    <w:rsid w:val="00B11101"/>
    <w:rsid w:val="00B11131"/>
    <w:rsid w:val="00B116DD"/>
    <w:rsid w:val="00B11716"/>
    <w:rsid w:val="00B11B5E"/>
    <w:rsid w:val="00B11DD4"/>
    <w:rsid w:val="00B11E05"/>
    <w:rsid w:val="00B12029"/>
    <w:rsid w:val="00B120E1"/>
    <w:rsid w:val="00B12222"/>
    <w:rsid w:val="00B126A8"/>
    <w:rsid w:val="00B1296B"/>
    <w:rsid w:val="00B129B9"/>
    <w:rsid w:val="00B12A8C"/>
    <w:rsid w:val="00B12BD3"/>
    <w:rsid w:val="00B13155"/>
    <w:rsid w:val="00B13802"/>
    <w:rsid w:val="00B13B6E"/>
    <w:rsid w:val="00B13F72"/>
    <w:rsid w:val="00B140E3"/>
    <w:rsid w:val="00B142E7"/>
    <w:rsid w:val="00B1447B"/>
    <w:rsid w:val="00B14668"/>
    <w:rsid w:val="00B146C7"/>
    <w:rsid w:val="00B14CFD"/>
    <w:rsid w:val="00B151A3"/>
    <w:rsid w:val="00B1545C"/>
    <w:rsid w:val="00B155B3"/>
    <w:rsid w:val="00B15FF8"/>
    <w:rsid w:val="00B168F6"/>
    <w:rsid w:val="00B16BF7"/>
    <w:rsid w:val="00B17380"/>
    <w:rsid w:val="00B17442"/>
    <w:rsid w:val="00B1784F"/>
    <w:rsid w:val="00B17AD4"/>
    <w:rsid w:val="00B17B01"/>
    <w:rsid w:val="00B17B80"/>
    <w:rsid w:val="00B2040A"/>
    <w:rsid w:val="00B2044C"/>
    <w:rsid w:val="00B207FA"/>
    <w:rsid w:val="00B20AA1"/>
    <w:rsid w:val="00B20BBC"/>
    <w:rsid w:val="00B20BFA"/>
    <w:rsid w:val="00B20DA9"/>
    <w:rsid w:val="00B212E7"/>
    <w:rsid w:val="00B217EE"/>
    <w:rsid w:val="00B21E76"/>
    <w:rsid w:val="00B222D2"/>
    <w:rsid w:val="00B223B0"/>
    <w:rsid w:val="00B226FA"/>
    <w:rsid w:val="00B23004"/>
    <w:rsid w:val="00B2307C"/>
    <w:rsid w:val="00B23799"/>
    <w:rsid w:val="00B23C4E"/>
    <w:rsid w:val="00B23CAC"/>
    <w:rsid w:val="00B2467E"/>
    <w:rsid w:val="00B247BE"/>
    <w:rsid w:val="00B24D94"/>
    <w:rsid w:val="00B24E8F"/>
    <w:rsid w:val="00B24FBB"/>
    <w:rsid w:val="00B24FCE"/>
    <w:rsid w:val="00B252EB"/>
    <w:rsid w:val="00B2537F"/>
    <w:rsid w:val="00B25816"/>
    <w:rsid w:val="00B25B14"/>
    <w:rsid w:val="00B25C92"/>
    <w:rsid w:val="00B25D5F"/>
    <w:rsid w:val="00B25F30"/>
    <w:rsid w:val="00B2603B"/>
    <w:rsid w:val="00B2608A"/>
    <w:rsid w:val="00B26CCF"/>
    <w:rsid w:val="00B27BB3"/>
    <w:rsid w:val="00B30A99"/>
    <w:rsid w:val="00B31305"/>
    <w:rsid w:val="00B31531"/>
    <w:rsid w:val="00B317C3"/>
    <w:rsid w:val="00B3194D"/>
    <w:rsid w:val="00B319C0"/>
    <w:rsid w:val="00B31A70"/>
    <w:rsid w:val="00B31C67"/>
    <w:rsid w:val="00B31CAF"/>
    <w:rsid w:val="00B31CC1"/>
    <w:rsid w:val="00B32990"/>
    <w:rsid w:val="00B32A9F"/>
    <w:rsid w:val="00B32DE0"/>
    <w:rsid w:val="00B33441"/>
    <w:rsid w:val="00B339DD"/>
    <w:rsid w:val="00B33E45"/>
    <w:rsid w:val="00B33F04"/>
    <w:rsid w:val="00B33FFF"/>
    <w:rsid w:val="00B3422B"/>
    <w:rsid w:val="00B342F2"/>
    <w:rsid w:val="00B34B21"/>
    <w:rsid w:val="00B34E3F"/>
    <w:rsid w:val="00B34EA0"/>
    <w:rsid w:val="00B34F93"/>
    <w:rsid w:val="00B35000"/>
    <w:rsid w:val="00B35295"/>
    <w:rsid w:val="00B357E8"/>
    <w:rsid w:val="00B35E3E"/>
    <w:rsid w:val="00B3637C"/>
    <w:rsid w:val="00B36A0B"/>
    <w:rsid w:val="00B36BD7"/>
    <w:rsid w:val="00B36F46"/>
    <w:rsid w:val="00B36FDE"/>
    <w:rsid w:val="00B37557"/>
    <w:rsid w:val="00B376BC"/>
    <w:rsid w:val="00B37A32"/>
    <w:rsid w:val="00B37D28"/>
    <w:rsid w:val="00B37FFD"/>
    <w:rsid w:val="00B405D8"/>
    <w:rsid w:val="00B40859"/>
    <w:rsid w:val="00B416DB"/>
    <w:rsid w:val="00B41BCD"/>
    <w:rsid w:val="00B42031"/>
    <w:rsid w:val="00B42069"/>
    <w:rsid w:val="00B420F1"/>
    <w:rsid w:val="00B4210D"/>
    <w:rsid w:val="00B438D5"/>
    <w:rsid w:val="00B43957"/>
    <w:rsid w:val="00B43AB9"/>
    <w:rsid w:val="00B44053"/>
    <w:rsid w:val="00B445E4"/>
    <w:rsid w:val="00B44A8A"/>
    <w:rsid w:val="00B44DE4"/>
    <w:rsid w:val="00B45042"/>
    <w:rsid w:val="00B455DB"/>
    <w:rsid w:val="00B45619"/>
    <w:rsid w:val="00B45699"/>
    <w:rsid w:val="00B4625F"/>
    <w:rsid w:val="00B46329"/>
    <w:rsid w:val="00B46574"/>
    <w:rsid w:val="00B46B49"/>
    <w:rsid w:val="00B46E93"/>
    <w:rsid w:val="00B46F91"/>
    <w:rsid w:val="00B4704A"/>
    <w:rsid w:val="00B47280"/>
    <w:rsid w:val="00B47411"/>
    <w:rsid w:val="00B47451"/>
    <w:rsid w:val="00B47788"/>
    <w:rsid w:val="00B47BEF"/>
    <w:rsid w:val="00B50176"/>
    <w:rsid w:val="00B50912"/>
    <w:rsid w:val="00B50EAF"/>
    <w:rsid w:val="00B5115B"/>
    <w:rsid w:val="00B516DB"/>
    <w:rsid w:val="00B51B5E"/>
    <w:rsid w:val="00B521A3"/>
    <w:rsid w:val="00B522D5"/>
    <w:rsid w:val="00B526CE"/>
    <w:rsid w:val="00B52EE7"/>
    <w:rsid w:val="00B5308B"/>
    <w:rsid w:val="00B53503"/>
    <w:rsid w:val="00B53772"/>
    <w:rsid w:val="00B53894"/>
    <w:rsid w:val="00B53F18"/>
    <w:rsid w:val="00B543B7"/>
    <w:rsid w:val="00B548EA"/>
    <w:rsid w:val="00B54A53"/>
    <w:rsid w:val="00B55AB8"/>
    <w:rsid w:val="00B55F6B"/>
    <w:rsid w:val="00B56011"/>
    <w:rsid w:val="00B565C0"/>
    <w:rsid w:val="00B56980"/>
    <w:rsid w:val="00B56A54"/>
    <w:rsid w:val="00B56DF6"/>
    <w:rsid w:val="00B5711A"/>
    <w:rsid w:val="00B57295"/>
    <w:rsid w:val="00B57359"/>
    <w:rsid w:val="00B57430"/>
    <w:rsid w:val="00B57916"/>
    <w:rsid w:val="00B579C5"/>
    <w:rsid w:val="00B57A3F"/>
    <w:rsid w:val="00B57ACC"/>
    <w:rsid w:val="00B57B79"/>
    <w:rsid w:val="00B60017"/>
    <w:rsid w:val="00B60415"/>
    <w:rsid w:val="00B6072C"/>
    <w:rsid w:val="00B60AD7"/>
    <w:rsid w:val="00B60FC0"/>
    <w:rsid w:val="00B60FD3"/>
    <w:rsid w:val="00B61394"/>
    <w:rsid w:val="00B62B9D"/>
    <w:rsid w:val="00B63210"/>
    <w:rsid w:val="00B6325B"/>
    <w:rsid w:val="00B63377"/>
    <w:rsid w:val="00B633F2"/>
    <w:rsid w:val="00B633FB"/>
    <w:rsid w:val="00B635EC"/>
    <w:rsid w:val="00B640AF"/>
    <w:rsid w:val="00B646AC"/>
    <w:rsid w:val="00B64900"/>
    <w:rsid w:val="00B65295"/>
    <w:rsid w:val="00B65AF7"/>
    <w:rsid w:val="00B65B8A"/>
    <w:rsid w:val="00B6603C"/>
    <w:rsid w:val="00B6643E"/>
    <w:rsid w:val="00B666FC"/>
    <w:rsid w:val="00B667E9"/>
    <w:rsid w:val="00B668D7"/>
    <w:rsid w:val="00B668EF"/>
    <w:rsid w:val="00B669FF"/>
    <w:rsid w:val="00B66D09"/>
    <w:rsid w:val="00B67001"/>
    <w:rsid w:val="00B6751B"/>
    <w:rsid w:val="00B67728"/>
    <w:rsid w:val="00B67798"/>
    <w:rsid w:val="00B707D7"/>
    <w:rsid w:val="00B71647"/>
    <w:rsid w:val="00B71769"/>
    <w:rsid w:val="00B717FA"/>
    <w:rsid w:val="00B719B3"/>
    <w:rsid w:val="00B72337"/>
    <w:rsid w:val="00B724E1"/>
    <w:rsid w:val="00B72803"/>
    <w:rsid w:val="00B72F8F"/>
    <w:rsid w:val="00B7395F"/>
    <w:rsid w:val="00B73AE3"/>
    <w:rsid w:val="00B73F94"/>
    <w:rsid w:val="00B740E9"/>
    <w:rsid w:val="00B74205"/>
    <w:rsid w:val="00B7443F"/>
    <w:rsid w:val="00B7495F"/>
    <w:rsid w:val="00B7498B"/>
    <w:rsid w:val="00B749D4"/>
    <w:rsid w:val="00B74E79"/>
    <w:rsid w:val="00B74F25"/>
    <w:rsid w:val="00B75087"/>
    <w:rsid w:val="00B75321"/>
    <w:rsid w:val="00B75B51"/>
    <w:rsid w:val="00B75C14"/>
    <w:rsid w:val="00B760B2"/>
    <w:rsid w:val="00B765F6"/>
    <w:rsid w:val="00B769A2"/>
    <w:rsid w:val="00B76C04"/>
    <w:rsid w:val="00B76D0A"/>
    <w:rsid w:val="00B76EBF"/>
    <w:rsid w:val="00B77334"/>
    <w:rsid w:val="00B77BCD"/>
    <w:rsid w:val="00B77E97"/>
    <w:rsid w:val="00B77FA3"/>
    <w:rsid w:val="00B80018"/>
    <w:rsid w:val="00B801F4"/>
    <w:rsid w:val="00B8058A"/>
    <w:rsid w:val="00B80A07"/>
    <w:rsid w:val="00B80D29"/>
    <w:rsid w:val="00B80E0D"/>
    <w:rsid w:val="00B81959"/>
    <w:rsid w:val="00B81B3E"/>
    <w:rsid w:val="00B81B87"/>
    <w:rsid w:val="00B8212F"/>
    <w:rsid w:val="00B82519"/>
    <w:rsid w:val="00B82596"/>
    <w:rsid w:val="00B82EA1"/>
    <w:rsid w:val="00B82FA9"/>
    <w:rsid w:val="00B83069"/>
    <w:rsid w:val="00B83390"/>
    <w:rsid w:val="00B835F9"/>
    <w:rsid w:val="00B836D9"/>
    <w:rsid w:val="00B837EE"/>
    <w:rsid w:val="00B839CB"/>
    <w:rsid w:val="00B83E62"/>
    <w:rsid w:val="00B83EF6"/>
    <w:rsid w:val="00B84081"/>
    <w:rsid w:val="00B840AF"/>
    <w:rsid w:val="00B8506F"/>
    <w:rsid w:val="00B850ED"/>
    <w:rsid w:val="00B853C8"/>
    <w:rsid w:val="00B85942"/>
    <w:rsid w:val="00B859C9"/>
    <w:rsid w:val="00B866A7"/>
    <w:rsid w:val="00B86BAF"/>
    <w:rsid w:val="00B87062"/>
    <w:rsid w:val="00B87297"/>
    <w:rsid w:val="00B876D8"/>
    <w:rsid w:val="00B87D08"/>
    <w:rsid w:val="00B87FF5"/>
    <w:rsid w:val="00B902CD"/>
    <w:rsid w:val="00B904AA"/>
    <w:rsid w:val="00B9062B"/>
    <w:rsid w:val="00B906F6"/>
    <w:rsid w:val="00B9082A"/>
    <w:rsid w:val="00B908FE"/>
    <w:rsid w:val="00B90C6C"/>
    <w:rsid w:val="00B90FDE"/>
    <w:rsid w:val="00B9107D"/>
    <w:rsid w:val="00B911E3"/>
    <w:rsid w:val="00B91632"/>
    <w:rsid w:val="00B919DF"/>
    <w:rsid w:val="00B91DC0"/>
    <w:rsid w:val="00B92163"/>
    <w:rsid w:val="00B92291"/>
    <w:rsid w:val="00B924C3"/>
    <w:rsid w:val="00B926CA"/>
    <w:rsid w:val="00B92C59"/>
    <w:rsid w:val="00B92DC1"/>
    <w:rsid w:val="00B92E0C"/>
    <w:rsid w:val="00B92FC6"/>
    <w:rsid w:val="00B9324C"/>
    <w:rsid w:val="00B93909"/>
    <w:rsid w:val="00B93CC6"/>
    <w:rsid w:val="00B945AC"/>
    <w:rsid w:val="00B9471D"/>
    <w:rsid w:val="00B94CC0"/>
    <w:rsid w:val="00B94D40"/>
    <w:rsid w:val="00B94E18"/>
    <w:rsid w:val="00B94E5D"/>
    <w:rsid w:val="00B952B9"/>
    <w:rsid w:val="00B95708"/>
    <w:rsid w:val="00B95C58"/>
    <w:rsid w:val="00B96084"/>
    <w:rsid w:val="00B9665C"/>
    <w:rsid w:val="00B96707"/>
    <w:rsid w:val="00B96B9A"/>
    <w:rsid w:val="00B96FFC"/>
    <w:rsid w:val="00B97092"/>
    <w:rsid w:val="00B973EA"/>
    <w:rsid w:val="00BA04FB"/>
    <w:rsid w:val="00BA0545"/>
    <w:rsid w:val="00BA0777"/>
    <w:rsid w:val="00BA0A6D"/>
    <w:rsid w:val="00BA0DDD"/>
    <w:rsid w:val="00BA1476"/>
    <w:rsid w:val="00BA27D6"/>
    <w:rsid w:val="00BA3068"/>
    <w:rsid w:val="00BA32D4"/>
    <w:rsid w:val="00BA333C"/>
    <w:rsid w:val="00BA361B"/>
    <w:rsid w:val="00BA3C13"/>
    <w:rsid w:val="00BA3F4A"/>
    <w:rsid w:val="00BA4F4B"/>
    <w:rsid w:val="00BA54AE"/>
    <w:rsid w:val="00BA5B5B"/>
    <w:rsid w:val="00BA5BAB"/>
    <w:rsid w:val="00BA621A"/>
    <w:rsid w:val="00BA6288"/>
    <w:rsid w:val="00BA629A"/>
    <w:rsid w:val="00BA6B8A"/>
    <w:rsid w:val="00BA6C5B"/>
    <w:rsid w:val="00BA6CEA"/>
    <w:rsid w:val="00BA6E82"/>
    <w:rsid w:val="00BA73C7"/>
    <w:rsid w:val="00BA7839"/>
    <w:rsid w:val="00BA788D"/>
    <w:rsid w:val="00BA7DFA"/>
    <w:rsid w:val="00BA7FA2"/>
    <w:rsid w:val="00BA7FF7"/>
    <w:rsid w:val="00BB0A0D"/>
    <w:rsid w:val="00BB1D0D"/>
    <w:rsid w:val="00BB1D58"/>
    <w:rsid w:val="00BB2169"/>
    <w:rsid w:val="00BB237E"/>
    <w:rsid w:val="00BB23B1"/>
    <w:rsid w:val="00BB2468"/>
    <w:rsid w:val="00BB2923"/>
    <w:rsid w:val="00BB2DF2"/>
    <w:rsid w:val="00BB2EC9"/>
    <w:rsid w:val="00BB35D6"/>
    <w:rsid w:val="00BB3725"/>
    <w:rsid w:val="00BB3A66"/>
    <w:rsid w:val="00BB3C0F"/>
    <w:rsid w:val="00BB409F"/>
    <w:rsid w:val="00BB49C3"/>
    <w:rsid w:val="00BB49E0"/>
    <w:rsid w:val="00BB4B8B"/>
    <w:rsid w:val="00BB4D47"/>
    <w:rsid w:val="00BB4EDF"/>
    <w:rsid w:val="00BB5683"/>
    <w:rsid w:val="00BB587A"/>
    <w:rsid w:val="00BB5942"/>
    <w:rsid w:val="00BB6101"/>
    <w:rsid w:val="00BB6AB7"/>
    <w:rsid w:val="00BB6B7E"/>
    <w:rsid w:val="00BB6C19"/>
    <w:rsid w:val="00BB7344"/>
    <w:rsid w:val="00BB7815"/>
    <w:rsid w:val="00BB7897"/>
    <w:rsid w:val="00BB7F21"/>
    <w:rsid w:val="00BC00A0"/>
    <w:rsid w:val="00BC013E"/>
    <w:rsid w:val="00BC05A7"/>
    <w:rsid w:val="00BC0A4F"/>
    <w:rsid w:val="00BC0BAE"/>
    <w:rsid w:val="00BC0E28"/>
    <w:rsid w:val="00BC195D"/>
    <w:rsid w:val="00BC1BB5"/>
    <w:rsid w:val="00BC1C3E"/>
    <w:rsid w:val="00BC20D7"/>
    <w:rsid w:val="00BC273A"/>
    <w:rsid w:val="00BC2DDF"/>
    <w:rsid w:val="00BC42B2"/>
    <w:rsid w:val="00BC47B1"/>
    <w:rsid w:val="00BC48D8"/>
    <w:rsid w:val="00BC48DC"/>
    <w:rsid w:val="00BC49CB"/>
    <w:rsid w:val="00BC4A5A"/>
    <w:rsid w:val="00BC4C16"/>
    <w:rsid w:val="00BC4C32"/>
    <w:rsid w:val="00BC51D2"/>
    <w:rsid w:val="00BC5503"/>
    <w:rsid w:val="00BC5710"/>
    <w:rsid w:val="00BC59DF"/>
    <w:rsid w:val="00BC5B78"/>
    <w:rsid w:val="00BC5C0C"/>
    <w:rsid w:val="00BC5F31"/>
    <w:rsid w:val="00BC602E"/>
    <w:rsid w:val="00BC621B"/>
    <w:rsid w:val="00BC62E5"/>
    <w:rsid w:val="00BC654F"/>
    <w:rsid w:val="00BC67B9"/>
    <w:rsid w:val="00BC68A2"/>
    <w:rsid w:val="00BC6B24"/>
    <w:rsid w:val="00BC7287"/>
    <w:rsid w:val="00BC7A2E"/>
    <w:rsid w:val="00BD055E"/>
    <w:rsid w:val="00BD06A9"/>
    <w:rsid w:val="00BD0745"/>
    <w:rsid w:val="00BD1ABA"/>
    <w:rsid w:val="00BD1F55"/>
    <w:rsid w:val="00BD1FBE"/>
    <w:rsid w:val="00BD20B7"/>
    <w:rsid w:val="00BD2180"/>
    <w:rsid w:val="00BD242D"/>
    <w:rsid w:val="00BD25FD"/>
    <w:rsid w:val="00BD2639"/>
    <w:rsid w:val="00BD2B59"/>
    <w:rsid w:val="00BD3189"/>
    <w:rsid w:val="00BD359F"/>
    <w:rsid w:val="00BD3CCA"/>
    <w:rsid w:val="00BD4045"/>
    <w:rsid w:val="00BD4092"/>
    <w:rsid w:val="00BD4133"/>
    <w:rsid w:val="00BD4143"/>
    <w:rsid w:val="00BD456C"/>
    <w:rsid w:val="00BD4893"/>
    <w:rsid w:val="00BD4D45"/>
    <w:rsid w:val="00BD4F02"/>
    <w:rsid w:val="00BD5092"/>
    <w:rsid w:val="00BD51C4"/>
    <w:rsid w:val="00BD5669"/>
    <w:rsid w:val="00BD5B09"/>
    <w:rsid w:val="00BD5F04"/>
    <w:rsid w:val="00BD6E28"/>
    <w:rsid w:val="00BD6F61"/>
    <w:rsid w:val="00BD78B6"/>
    <w:rsid w:val="00BD7F98"/>
    <w:rsid w:val="00BD7FCC"/>
    <w:rsid w:val="00BE0930"/>
    <w:rsid w:val="00BE0BB4"/>
    <w:rsid w:val="00BE10A2"/>
    <w:rsid w:val="00BE12DF"/>
    <w:rsid w:val="00BE130E"/>
    <w:rsid w:val="00BE147A"/>
    <w:rsid w:val="00BE1723"/>
    <w:rsid w:val="00BE1BDE"/>
    <w:rsid w:val="00BE1C86"/>
    <w:rsid w:val="00BE2B5C"/>
    <w:rsid w:val="00BE3532"/>
    <w:rsid w:val="00BE35A6"/>
    <w:rsid w:val="00BE37F7"/>
    <w:rsid w:val="00BE3EE0"/>
    <w:rsid w:val="00BE4012"/>
    <w:rsid w:val="00BE423F"/>
    <w:rsid w:val="00BE424F"/>
    <w:rsid w:val="00BE42C4"/>
    <w:rsid w:val="00BE443B"/>
    <w:rsid w:val="00BE4887"/>
    <w:rsid w:val="00BE5213"/>
    <w:rsid w:val="00BE5272"/>
    <w:rsid w:val="00BE5803"/>
    <w:rsid w:val="00BE5BAE"/>
    <w:rsid w:val="00BE5D3E"/>
    <w:rsid w:val="00BE5DB9"/>
    <w:rsid w:val="00BE60E4"/>
    <w:rsid w:val="00BE61F3"/>
    <w:rsid w:val="00BE6422"/>
    <w:rsid w:val="00BE66B1"/>
    <w:rsid w:val="00BE70C9"/>
    <w:rsid w:val="00BE7B0C"/>
    <w:rsid w:val="00BE7D0A"/>
    <w:rsid w:val="00BF0535"/>
    <w:rsid w:val="00BF058F"/>
    <w:rsid w:val="00BF0ADD"/>
    <w:rsid w:val="00BF10DB"/>
    <w:rsid w:val="00BF12A8"/>
    <w:rsid w:val="00BF13EE"/>
    <w:rsid w:val="00BF152F"/>
    <w:rsid w:val="00BF1C88"/>
    <w:rsid w:val="00BF1F53"/>
    <w:rsid w:val="00BF2E77"/>
    <w:rsid w:val="00BF2E82"/>
    <w:rsid w:val="00BF2F95"/>
    <w:rsid w:val="00BF31F4"/>
    <w:rsid w:val="00BF362C"/>
    <w:rsid w:val="00BF3E4F"/>
    <w:rsid w:val="00BF4061"/>
    <w:rsid w:val="00BF468E"/>
    <w:rsid w:val="00BF4862"/>
    <w:rsid w:val="00BF4DCE"/>
    <w:rsid w:val="00BF51BB"/>
    <w:rsid w:val="00BF5580"/>
    <w:rsid w:val="00BF571A"/>
    <w:rsid w:val="00BF5878"/>
    <w:rsid w:val="00BF623F"/>
    <w:rsid w:val="00BF6621"/>
    <w:rsid w:val="00BF6C2B"/>
    <w:rsid w:val="00BF702A"/>
    <w:rsid w:val="00BF769D"/>
    <w:rsid w:val="00BF7DA2"/>
    <w:rsid w:val="00C00164"/>
    <w:rsid w:val="00C007A8"/>
    <w:rsid w:val="00C00925"/>
    <w:rsid w:val="00C00957"/>
    <w:rsid w:val="00C00ACB"/>
    <w:rsid w:val="00C00AE9"/>
    <w:rsid w:val="00C01398"/>
    <w:rsid w:val="00C01D29"/>
    <w:rsid w:val="00C028E4"/>
    <w:rsid w:val="00C02950"/>
    <w:rsid w:val="00C034A0"/>
    <w:rsid w:val="00C039EB"/>
    <w:rsid w:val="00C03B0E"/>
    <w:rsid w:val="00C04132"/>
    <w:rsid w:val="00C0481E"/>
    <w:rsid w:val="00C05009"/>
    <w:rsid w:val="00C0504D"/>
    <w:rsid w:val="00C05638"/>
    <w:rsid w:val="00C05784"/>
    <w:rsid w:val="00C057EA"/>
    <w:rsid w:val="00C05E72"/>
    <w:rsid w:val="00C06238"/>
    <w:rsid w:val="00C062C4"/>
    <w:rsid w:val="00C063F3"/>
    <w:rsid w:val="00C06542"/>
    <w:rsid w:val="00C0655B"/>
    <w:rsid w:val="00C06636"/>
    <w:rsid w:val="00C06AC1"/>
    <w:rsid w:val="00C06F91"/>
    <w:rsid w:val="00C074D6"/>
    <w:rsid w:val="00C07503"/>
    <w:rsid w:val="00C07600"/>
    <w:rsid w:val="00C0765C"/>
    <w:rsid w:val="00C07690"/>
    <w:rsid w:val="00C07B72"/>
    <w:rsid w:val="00C1049D"/>
    <w:rsid w:val="00C10748"/>
    <w:rsid w:val="00C10FE1"/>
    <w:rsid w:val="00C112A5"/>
    <w:rsid w:val="00C116BA"/>
    <w:rsid w:val="00C1183C"/>
    <w:rsid w:val="00C1186B"/>
    <w:rsid w:val="00C118E4"/>
    <w:rsid w:val="00C1195A"/>
    <w:rsid w:val="00C11B9D"/>
    <w:rsid w:val="00C11FDB"/>
    <w:rsid w:val="00C12326"/>
    <w:rsid w:val="00C127AD"/>
    <w:rsid w:val="00C12CF1"/>
    <w:rsid w:val="00C12E15"/>
    <w:rsid w:val="00C130D1"/>
    <w:rsid w:val="00C13BFE"/>
    <w:rsid w:val="00C14030"/>
    <w:rsid w:val="00C14298"/>
    <w:rsid w:val="00C15073"/>
    <w:rsid w:val="00C150FA"/>
    <w:rsid w:val="00C15134"/>
    <w:rsid w:val="00C15405"/>
    <w:rsid w:val="00C15444"/>
    <w:rsid w:val="00C157B1"/>
    <w:rsid w:val="00C15D79"/>
    <w:rsid w:val="00C15E83"/>
    <w:rsid w:val="00C16349"/>
    <w:rsid w:val="00C165C7"/>
    <w:rsid w:val="00C16955"/>
    <w:rsid w:val="00C16BC1"/>
    <w:rsid w:val="00C1701C"/>
    <w:rsid w:val="00C17284"/>
    <w:rsid w:val="00C172AB"/>
    <w:rsid w:val="00C17CD4"/>
    <w:rsid w:val="00C17DB2"/>
    <w:rsid w:val="00C17FDC"/>
    <w:rsid w:val="00C202B6"/>
    <w:rsid w:val="00C20323"/>
    <w:rsid w:val="00C208B2"/>
    <w:rsid w:val="00C20949"/>
    <w:rsid w:val="00C20CCC"/>
    <w:rsid w:val="00C2126C"/>
    <w:rsid w:val="00C2154B"/>
    <w:rsid w:val="00C21864"/>
    <w:rsid w:val="00C21B5F"/>
    <w:rsid w:val="00C22686"/>
    <w:rsid w:val="00C22A0C"/>
    <w:rsid w:val="00C22CCD"/>
    <w:rsid w:val="00C23091"/>
    <w:rsid w:val="00C23176"/>
    <w:rsid w:val="00C23179"/>
    <w:rsid w:val="00C232B4"/>
    <w:rsid w:val="00C2380F"/>
    <w:rsid w:val="00C23BBC"/>
    <w:rsid w:val="00C23ED2"/>
    <w:rsid w:val="00C242BE"/>
    <w:rsid w:val="00C246A5"/>
    <w:rsid w:val="00C2496C"/>
    <w:rsid w:val="00C252F6"/>
    <w:rsid w:val="00C25BD1"/>
    <w:rsid w:val="00C25CA8"/>
    <w:rsid w:val="00C25F0A"/>
    <w:rsid w:val="00C2605A"/>
    <w:rsid w:val="00C262E4"/>
    <w:rsid w:val="00C26352"/>
    <w:rsid w:val="00C263A6"/>
    <w:rsid w:val="00C264F1"/>
    <w:rsid w:val="00C2694E"/>
    <w:rsid w:val="00C26A86"/>
    <w:rsid w:val="00C275A1"/>
    <w:rsid w:val="00C275D9"/>
    <w:rsid w:val="00C27909"/>
    <w:rsid w:val="00C279BF"/>
    <w:rsid w:val="00C27CD4"/>
    <w:rsid w:val="00C27DB0"/>
    <w:rsid w:val="00C30425"/>
    <w:rsid w:val="00C30E29"/>
    <w:rsid w:val="00C30F78"/>
    <w:rsid w:val="00C316E6"/>
    <w:rsid w:val="00C318C1"/>
    <w:rsid w:val="00C3190A"/>
    <w:rsid w:val="00C31A5B"/>
    <w:rsid w:val="00C32051"/>
    <w:rsid w:val="00C325CC"/>
    <w:rsid w:val="00C325E4"/>
    <w:rsid w:val="00C325EE"/>
    <w:rsid w:val="00C3267F"/>
    <w:rsid w:val="00C32A34"/>
    <w:rsid w:val="00C32AE8"/>
    <w:rsid w:val="00C32C00"/>
    <w:rsid w:val="00C32DA4"/>
    <w:rsid w:val="00C32DB6"/>
    <w:rsid w:val="00C32E40"/>
    <w:rsid w:val="00C32EA1"/>
    <w:rsid w:val="00C331FD"/>
    <w:rsid w:val="00C3387C"/>
    <w:rsid w:val="00C33F5C"/>
    <w:rsid w:val="00C3418F"/>
    <w:rsid w:val="00C34369"/>
    <w:rsid w:val="00C34D3D"/>
    <w:rsid w:val="00C34F12"/>
    <w:rsid w:val="00C351DE"/>
    <w:rsid w:val="00C35525"/>
    <w:rsid w:val="00C35602"/>
    <w:rsid w:val="00C35875"/>
    <w:rsid w:val="00C36081"/>
    <w:rsid w:val="00C3629F"/>
    <w:rsid w:val="00C3646D"/>
    <w:rsid w:val="00C365C9"/>
    <w:rsid w:val="00C36F3C"/>
    <w:rsid w:val="00C372D9"/>
    <w:rsid w:val="00C37497"/>
    <w:rsid w:val="00C3766B"/>
    <w:rsid w:val="00C37A67"/>
    <w:rsid w:val="00C40318"/>
    <w:rsid w:val="00C403CF"/>
    <w:rsid w:val="00C4087E"/>
    <w:rsid w:val="00C4096A"/>
    <w:rsid w:val="00C410E4"/>
    <w:rsid w:val="00C41130"/>
    <w:rsid w:val="00C415CD"/>
    <w:rsid w:val="00C418A7"/>
    <w:rsid w:val="00C42252"/>
    <w:rsid w:val="00C425E6"/>
    <w:rsid w:val="00C42A8C"/>
    <w:rsid w:val="00C433FB"/>
    <w:rsid w:val="00C434B5"/>
    <w:rsid w:val="00C43976"/>
    <w:rsid w:val="00C43C55"/>
    <w:rsid w:val="00C43DF9"/>
    <w:rsid w:val="00C44059"/>
    <w:rsid w:val="00C4435C"/>
    <w:rsid w:val="00C44458"/>
    <w:rsid w:val="00C445A5"/>
    <w:rsid w:val="00C44887"/>
    <w:rsid w:val="00C44F5C"/>
    <w:rsid w:val="00C44FE9"/>
    <w:rsid w:val="00C45007"/>
    <w:rsid w:val="00C45212"/>
    <w:rsid w:val="00C457ED"/>
    <w:rsid w:val="00C45D85"/>
    <w:rsid w:val="00C46B4F"/>
    <w:rsid w:val="00C46EBE"/>
    <w:rsid w:val="00C4732C"/>
    <w:rsid w:val="00C4763A"/>
    <w:rsid w:val="00C4790B"/>
    <w:rsid w:val="00C47C38"/>
    <w:rsid w:val="00C47EC0"/>
    <w:rsid w:val="00C505CB"/>
    <w:rsid w:val="00C50704"/>
    <w:rsid w:val="00C50B96"/>
    <w:rsid w:val="00C50BBB"/>
    <w:rsid w:val="00C50CF5"/>
    <w:rsid w:val="00C50D3D"/>
    <w:rsid w:val="00C51938"/>
    <w:rsid w:val="00C51AA1"/>
    <w:rsid w:val="00C52102"/>
    <w:rsid w:val="00C524D5"/>
    <w:rsid w:val="00C52604"/>
    <w:rsid w:val="00C529AB"/>
    <w:rsid w:val="00C530EF"/>
    <w:rsid w:val="00C532B3"/>
    <w:rsid w:val="00C5349D"/>
    <w:rsid w:val="00C53819"/>
    <w:rsid w:val="00C53D79"/>
    <w:rsid w:val="00C53FD9"/>
    <w:rsid w:val="00C54161"/>
    <w:rsid w:val="00C54A99"/>
    <w:rsid w:val="00C54ADC"/>
    <w:rsid w:val="00C54B55"/>
    <w:rsid w:val="00C54BCD"/>
    <w:rsid w:val="00C54D14"/>
    <w:rsid w:val="00C550DF"/>
    <w:rsid w:val="00C5510F"/>
    <w:rsid w:val="00C552A9"/>
    <w:rsid w:val="00C553A5"/>
    <w:rsid w:val="00C5577C"/>
    <w:rsid w:val="00C560B1"/>
    <w:rsid w:val="00C56255"/>
    <w:rsid w:val="00C56C49"/>
    <w:rsid w:val="00C577E9"/>
    <w:rsid w:val="00C57803"/>
    <w:rsid w:val="00C578A1"/>
    <w:rsid w:val="00C5794B"/>
    <w:rsid w:val="00C57D49"/>
    <w:rsid w:val="00C602BD"/>
    <w:rsid w:val="00C60C13"/>
    <w:rsid w:val="00C6100E"/>
    <w:rsid w:val="00C61086"/>
    <w:rsid w:val="00C610A9"/>
    <w:rsid w:val="00C61290"/>
    <w:rsid w:val="00C615A3"/>
    <w:rsid w:val="00C617BE"/>
    <w:rsid w:val="00C61835"/>
    <w:rsid w:val="00C61875"/>
    <w:rsid w:val="00C61A97"/>
    <w:rsid w:val="00C61AC2"/>
    <w:rsid w:val="00C61B7A"/>
    <w:rsid w:val="00C61E0C"/>
    <w:rsid w:val="00C6223A"/>
    <w:rsid w:val="00C6250F"/>
    <w:rsid w:val="00C625BF"/>
    <w:rsid w:val="00C6263F"/>
    <w:rsid w:val="00C6270D"/>
    <w:rsid w:val="00C629FD"/>
    <w:rsid w:val="00C62F42"/>
    <w:rsid w:val="00C63162"/>
    <w:rsid w:val="00C63478"/>
    <w:rsid w:val="00C634BB"/>
    <w:rsid w:val="00C63A56"/>
    <w:rsid w:val="00C6404F"/>
    <w:rsid w:val="00C642E2"/>
    <w:rsid w:val="00C64C15"/>
    <w:rsid w:val="00C64F18"/>
    <w:rsid w:val="00C65270"/>
    <w:rsid w:val="00C6538E"/>
    <w:rsid w:val="00C6668B"/>
    <w:rsid w:val="00C66788"/>
    <w:rsid w:val="00C66ECD"/>
    <w:rsid w:val="00C6775A"/>
    <w:rsid w:val="00C67980"/>
    <w:rsid w:val="00C67E53"/>
    <w:rsid w:val="00C70333"/>
    <w:rsid w:val="00C70689"/>
    <w:rsid w:val="00C706D3"/>
    <w:rsid w:val="00C70BA3"/>
    <w:rsid w:val="00C70BC8"/>
    <w:rsid w:val="00C716EE"/>
    <w:rsid w:val="00C71A65"/>
    <w:rsid w:val="00C71AA9"/>
    <w:rsid w:val="00C71B9B"/>
    <w:rsid w:val="00C71DBE"/>
    <w:rsid w:val="00C72261"/>
    <w:rsid w:val="00C72995"/>
    <w:rsid w:val="00C72D4E"/>
    <w:rsid w:val="00C73263"/>
    <w:rsid w:val="00C7350D"/>
    <w:rsid w:val="00C73906"/>
    <w:rsid w:val="00C73AD8"/>
    <w:rsid w:val="00C74067"/>
    <w:rsid w:val="00C7473B"/>
    <w:rsid w:val="00C748D6"/>
    <w:rsid w:val="00C74B13"/>
    <w:rsid w:val="00C751E8"/>
    <w:rsid w:val="00C7521C"/>
    <w:rsid w:val="00C75746"/>
    <w:rsid w:val="00C75A81"/>
    <w:rsid w:val="00C75AAD"/>
    <w:rsid w:val="00C75C52"/>
    <w:rsid w:val="00C75DC0"/>
    <w:rsid w:val="00C763FE"/>
    <w:rsid w:val="00C766B4"/>
    <w:rsid w:val="00C766EA"/>
    <w:rsid w:val="00C76727"/>
    <w:rsid w:val="00C767DE"/>
    <w:rsid w:val="00C77180"/>
    <w:rsid w:val="00C77198"/>
    <w:rsid w:val="00C77409"/>
    <w:rsid w:val="00C777BA"/>
    <w:rsid w:val="00C77C49"/>
    <w:rsid w:val="00C8000A"/>
    <w:rsid w:val="00C804A2"/>
    <w:rsid w:val="00C8064F"/>
    <w:rsid w:val="00C80A1D"/>
    <w:rsid w:val="00C8162C"/>
    <w:rsid w:val="00C81630"/>
    <w:rsid w:val="00C81715"/>
    <w:rsid w:val="00C8196E"/>
    <w:rsid w:val="00C81ED7"/>
    <w:rsid w:val="00C81F80"/>
    <w:rsid w:val="00C8275C"/>
    <w:rsid w:val="00C82BFD"/>
    <w:rsid w:val="00C82CBB"/>
    <w:rsid w:val="00C832D1"/>
    <w:rsid w:val="00C835A3"/>
    <w:rsid w:val="00C836A6"/>
    <w:rsid w:val="00C8391B"/>
    <w:rsid w:val="00C83C20"/>
    <w:rsid w:val="00C83D72"/>
    <w:rsid w:val="00C83F69"/>
    <w:rsid w:val="00C842F1"/>
    <w:rsid w:val="00C84356"/>
    <w:rsid w:val="00C8446F"/>
    <w:rsid w:val="00C84544"/>
    <w:rsid w:val="00C84846"/>
    <w:rsid w:val="00C848BE"/>
    <w:rsid w:val="00C854C8"/>
    <w:rsid w:val="00C85A6C"/>
    <w:rsid w:val="00C85C08"/>
    <w:rsid w:val="00C85FF3"/>
    <w:rsid w:val="00C86034"/>
    <w:rsid w:val="00C86699"/>
    <w:rsid w:val="00C86B9F"/>
    <w:rsid w:val="00C86C25"/>
    <w:rsid w:val="00C86DF4"/>
    <w:rsid w:val="00C86E67"/>
    <w:rsid w:val="00C87586"/>
    <w:rsid w:val="00C87733"/>
    <w:rsid w:val="00C879F7"/>
    <w:rsid w:val="00C87A53"/>
    <w:rsid w:val="00C87DE9"/>
    <w:rsid w:val="00C900F2"/>
    <w:rsid w:val="00C90322"/>
    <w:rsid w:val="00C90821"/>
    <w:rsid w:val="00C909BB"/>
    <w:rsid w:val="00C90A6E"/>
    <w:rsid w:val="00C90C39"/>
    <w:rsid w:val="00C90F48"/>
    <w:rsid w:val="00C91911"/>
    <w:rsid w:val="00C91ED2"/>
    <w:rsid w:val="00C925D3"/>
    <w:rsid w:val="00C926AF"/>
    <w:rsid w:val="00C92748"/>
    <w:rsid w:val="00C9292B"/>
    <w:rsid w:val="00C92BD6"/>
    <w:rsid w:val="00C92F38"/>
    <w:rsid w:val="00C93174"/>
    <w:rsid w:val="00C93AD3"/>
    <w:rsid w:val="00C93E16"/>
    <w:rsid w:val="00C943C2"/>
    <w:rsid w:val="00C944FA"/>
    <w:rsid w:val="00C944FF"/>
    <w:rsid w:val="00C94DBE"/>
    <w:rsid w:val="00C95860"/>
    <w:rsid w:val="00C963D5"/>
    <w:rsid w:val="00C96422"/>
    <w:rsid w:val="00C96471"/>
    <w:rsid w:val="00C965DC"/>
    <w:rsid w:val="00C968CC"/>
    <w:rsid w:val="00C969B6"/>
    <w:rsid w:val="00C96BF4"/>
    <w:rsid w:val="00C96F25"/>
    <w:rsid w:val="00C97592"/>
    <w:rsid w:val="00C976E0"/>
    <w:rsid w:val="00C9790A"/>
    <w:rsid w:val="00CA0070"/>
    <w:rsid w:val="00CA060B"/>
    <w:rsid w:val="00CA0792"/>
    <w:rsid w:val="00CA09B2"/>
    <w:rsid w:val="00CA0B9A"/>
    <w:rsid w:val="00CA0C13"/>
    <w:rsid w:val="00CA0D22"/>
    <w:rsid w:val="00CA0FEA"/>
    <w:rsid w:val="00CA111C"/>
    <w:rsid w:val="00CA1606"/>
    <w:rsid w:val="00CA1B83"/>
    <w:rsid w:val="00CA20CA"/>
    <w:rsid w:val="00CA262A"/>
    <w:rsid w:val="00CA262B"/>
    <w:rsid w:val="00CA2B64"/>
    <w:rsid w:val="00CA30CB"/>
    <w:rsid w:val="00CA379D"/>
    <w:rsid w:val="00CA3886"/>
    <w:rsid w:val="00CA3A7A"/>
    <w:rsid w:val="00CA3B21"/>
    <w:rsid w:val="00CA43B1"/>
    <w:rsid w:val="00CA43EC"/>
    <w:rsid w:val="00CA4A60"/>
    <w:rsid w:val="00CA4AB9"/>
    <w:rsid w:val="00CA4AD0"/>
    <w:rsid w:val="00CA4FE1"/>
    <w:rsid w:val="00CA5363"/>
    <w:rsid w:val="00CA5705"/>
    <w:rsid w:val="00CA5949"/>
    <w:rsid w:val="00CA5E67"/>
    <w:rsid w:val="00CA638E"/>
    <w:rsid w:val="00CA66A2"/>
    <w:rsid w:val="00CA76CB"/>
    <w:rsid w:val="00CA783D"/>
    <w:rsid w:val="00CA7CA3"/>
    <w:rsid w:val="00CA7E6D"/>
    <w:rsid w:val="00CB0020"/>
    <w:rsid w:val="00CB012D"/>
    <w:rsid w:val="00CB05B4"/>
    <w:rsid w:val="00CB0626"/>
    <w:rsid w:val="00CB06D2"/>
    <w:rsid w:val="00CB0A2C"/>
    <w:rsid w:val="00CB0C6F"/>
    <w:rsid w:val="00CB0CDE"/>
    <w:rsid w:val="00CB0E05"/>
    <w:rsid w:val="00CB0F3F"/>
    <w:rsid w:val="00CB14F2"/>
    <w:rsid w:val="00CB1816"/>
    <w:rsid w:val="00CB1AA7"/>
    <w:rsid w:val="00CB233F"/>
    <w:rsid w:val="00CB28CA"/>
    <w:rsid w:val="00CB3549"/>
    <w:rsid w:val="00CB3812"/>
    <w:rsid w:val="00CB3923"/>
    <w:rsid w:val="00CB3DA1"/>
    <w:rsid w:val="00CB438B"/>
    <w:rsid w:val="00CB43FC"/>
    <w:rsid w:val="00CB4531"/>
    <w:rsid w:val="00CB65EA"/>
    <w:rsid w:val="00CB66EF"/>
    <w:rsid w:val="00CB67E6"/>
    <w:rsid w:val="00CB69A2"/>
    <w:rsid w:val="00CB6BAE"/>
    <w:rsid w:val="00CB6C49"/>
    <w:rsid w:val="00CB7157"/>
    <w:rsid w:val="00CB7DAD"/>
    <w:rsid w:val="00CB7DE3"/>
    <w:rsid w:val="00CB7EDF"/>
    <w:rsid w:val="00CC0010"/>
    <w:rsid w:val="00CC0210"/>
    <w:rsid w:val="00CC06E2"/>
    <w:rsid w:val="00CC08BE"/>
    <w:rsid w:val="00CC0C91"/>
    <w:rsid w:val="00CC0DB1"/>
    <w:rsid w:val="00CC1284"/>
    <w:rsid w:val="00CC15AA"/>
    <w:rsid w:val="00CC175E"/>
    <w:rsid w:val="00CC1878"/>
    <w:rsid w:val="00CC1AA8"/>
    <w:rsid w:val="00CC1E9C"/>
    <w:rsid w:val="00CC22DF"/>
    <w:rsid w:val="00CC2404"/>
    <w:rsid w:val="00CC27CA"/>
    <w:rsid w:val="00CC2B5B"/>
    <w:rsid w:val="00CC2D67"/>
    <w:rsid w:val="00CC3166"/>
    <w:rsid w:val="00CC3838"/>
    <w:rsid w:val="00CC3B58"/>
    <w:rsid w:val="00CC497E"/>
    <w:rsid w:val="00CC4E00"/>
    <w:rsid w:val="00CC5371"/>
    <w:rsid w:val="00CC539E"/>
    <w:rsid w:val="00CC55E7"/>
    <w:rsid w:val="00CC5F2C"/>
    <w:rsid w:val="00CC610F"/>
    <w:rsid w:val="00CC6457"/>
    <w:rsid w:val="00CC65F8"/>
    <w:rsid w:val="00CC6DEE"/>
    <w:rsid w:val="00CC7017"/>
    <w:rsid w:val="00CC7265"/>
    <w:rsid w:val="00CC7C2F"/>
    <w:rsid w:val="00CC7D00"/>
    <w:rsid w:val="00CD0149"/>
    <w:rsid w:val="00CD01DA"/>
    <w:rsid w:val="00CD02AC"/>
    <w:rsid w:val="00CD03A4"/>
    <w:rsid w:val="00CD046B"/>
    <w:rsid w:val="00CD060F"/>
    <w:rsid w:val="00CD0685"/>
    <w:rsid w:val="00CD1001"/>
    <w:rsid w:val="00CD1B65"/>
    <w:rsid w:val="00CD207D"/>
    <w:rsid w:val="00CD2128"/>
    <w:rsid w:val="00CD2AFE"/>
    <w:rsid w:val="00CD2D1C"/>
    <w:rsid w:val="00CD30F9"/>
    <w:rsid w:val="00CD3230"/>
    <w:rsid w:val="00CD3620"/>
    <w:rsid w:val="00CD366A"/>
    <w:rsid w:val="00CD3A84"/>
    <w:rsid w:val="00CD3BEC"/>
    <w:rsid w:val="00CD3E63"/>
    <w:rsid w:val="00CD4249"/>
    <w:rsid w:val="00CD431C"/>
    <w:rsid w:val="00CD4504"/>
    <w:rsid w:val="00CD46F5"/>
    <w:rsid w:val="00CD4C3E"/>
    <w:rsid w:val="00CD4CF6"/>
    <w:rsid w:val="00CD5008"/>
    <w:rsid w:val="00CD504C"/>
    <w:rsid w:val="00CD5275"/>
    <w:rsid w:val="00CD5376"/>
    <w:rsid w:val="00CD599A"/>
    <w:rsid w:val="00CD67ED"/>
    <w:rsid w:val="00CD695E"/>
    <w:rsid w:val="00CD746F"/>
    <w:rsid w:val="00CD7844"/>
    <w:rsid w:val="00CD7C49"/>
    <w:rsid w:val="00CE03A2"/>
    <w:rsid w:val="00CE03ED"/>
    <w:rsid w:val="00CE0427"/>
    <w:rsid w:val="00CE0F89"/>
    <w:rsid w:val="00CE12E1"/>
    <w:rsid w:val="00CE15F5"/>
    <w:rsid w:val="00CE1F14"/>
    <w:rsid w:val="00CE21C7"/>
    <w:rsid w:val="00CE24A5"/>
    <w:rsid w:val="00CE294E"/>
    <w:rsid w:val="00CE2957"/>
    <w:rsid w:val="00CE29BE"/>
    <w:rsid w:val="00CE2C79"/>
    <w:rsid w:val="00CE2DC8"/>
    <w:rsid w:val="00CE2E4B"/>
    <w:rsid w:val="00CE2F44"/>
    <w:rsid w:val="00CE3402"/>
    <w:rsid w:val="00CE363C"/>
    <w:rsid w:val="00CE393B"/>
    <w:rsid w:val="00CE3E9E"/>
    <w:rsid w:val="00CE3FBE"/>
    <w:rsid w:val="00CE40C1"/>
    <w:rsid w:val="00CE4613"/>
    <w:rsid w:val="00CE472B"/>
    <w:rsid w:val="00CE48EF"/>
    <w:rsid w:val="00CE4A11"/>
    <w:rsid w:val="00CE4A23"/>
    <w:rsid w:val="00CE4D72"/>
    <w:rsid w:val="00CE4F27"/>
    <w:rsid w:val="00CE549B"/>
    <w:rsid w:val="00CE5EF2"/>
    <w:rsid w:val="00CE5F03"/>
    <w:rsid w:val="00CE6789"/>
    <w:rsid w:val="00CE687F"/>
    <w:rsid w:val="00CE74FF"/>
    <w:rsid w:val="00CE75C9"/>
    <w:rsid w:val="00CE7E4E"/>
    <w:rsid w:val="00CE7EF9"/>
    <w:rsid w:val="00CF0194"/>
    <w:rsid w:val="00CF04EA"/>
    <w:rsid w:val="00CF05E9"/>
    <w:rsid w:val="00CF0628"/>
    <w:rsid w:val="00CF0C56"/>
    <w:rsid w:val="00CF0F07"/>
    <w:rsid w:val="00CF1393"/>
    <w:rsid w:val="00CF1407"/>
    <w:rsid w:val="00CF17EF"/>
    <w:rsid w:val="00CF1CF6"/>
    <w:rsid w:val="00CF1FC2"/>
    <w:rsid w:val="00CF21F9"/>
    <w:rsid w:val="00CF25A0"/>
    <w:rsid w:val="00CF2762"/>
    <w:rsid w:val="00CF2C17"/>
    <w:rsid w:val="00CF2CB6"/>
    <w:rsid w:val="00CF31B9"/>
    <w:rsid w:val="00CF3235"/>
    <w:rsid w:val="00CF39BC"/>
    <w:rsid w:val="00CF3ABF"/>
    <w:rsid w:val="00CF4832"/>
    <w:rsid w:val="00CF4943"/>
    <w:rsid w:val="00CF4CBF"/>
    <w:rsid w:val="00CF4EC3"/>
    <w:rsid w:val="00CF509E"/>
    <w:rsid w:val="00CF517D"/>
    <w:rsid w:val="00CF54DC"/>
    <w:rsid w:val="00CF55CF"/>
    <w:rsid w:val="00CF57EF"/>
    <w:rsid w:val="00CF5DB1"/>
    <w:rsid w:val="00CF5DD9"/>
    <w:rsid w:val="00CF5F96"/>
    <w:rsid w:val="00CF61EF"/>
    <w:rsid w:val="00CF6562"/>
    <w:rsid w:val="00CF6692"/>
    <w:rsid w:val="00CF6A1E"/>
    <w:rsid w:val="00CF6A5E"/>
    <w:rsid w:val="00CF6FFF"/>
    <w:rsid w:val="00CF75BE"/>
    <w:rsid w:val="00CF76B7"/>
    <w:rsid w:val="00CF7882"/>
    <w:rsid w:val="00CF7967"/>
    <w:rsid w:val="00CF7F32"/>
    <w:rsid w:val="00D00714"/>
    <w:rsid w:val="00D00A05"/>
    <w:rsid w:val="00D00B82"/>
    <w:rsid w:val="00D0155E"/>
    <w:rsid w:val="00D01709"/>
    <w:rsid w:val="00D0180E"/>
    <w:rsid w:val="00D02CC4"/>
    <w:rsid w:val="00D030C9"/>
    <w:rsid w:val="00D0381E"/>
    <w:rsid w:val="00D0389A"/>
    <w:rsid w:val="00D03951"/>
    <w:rsid w:val="00D0395B"/>
    <w:rsid w:val="00D04298"/>
    <w:rsid w:val="00D04841"/>
    <w:rsid w:val="00D04C72"/>
    <w:rsid w:val="00D04DAF"/>
    <w:rsid w:val="00D0518F"/>
    <w:rsid w:val="00D055D0"/>
    <w:rsid w:val="00D05790"/>
    <w:rsid w:val="00D05963"/>
    <w:rsid w:val="00D062C8"/>
    <w:rsid w:val="00D06577"/>
    <w:rsid w:val="00D06BA6"/>
    <w:rsid w:val="00D10276"/>
    <w:rsid w:val="00D102F8"/>
    <w:rsid w:val="00D102FB"/>
    <w:rsid w:val="00D103B3"/>
    <w:rsid w:val="00D10653"/>
    <w:rsid w:val="00D10934"/>
    <w:rsid w:val="00D109E5"/>
    <w:rsid w:val="00D10D31"/>
    <w:rsid w:val="00D11BF6"/>
    <w:rsid w:val="00D11FA6"/>
    <w:rsid w:val="00D12126"/>
    <w:rsid w:val="00D121EB"/>
    <w:rsid w:val="00D122CE"/>
    <w:rsid w:val="00D1246D"/>
    <w:rsid w:val="00D124C2"/>
    <w:rsid w:val="00D1258F"/>
    <w:rsid w:val="00D12747"/>
    <w:rsid w:val="00D12C8F"/>
    <w:rsid w:val="00D12DFE"/>
    <w:rsid w:val="00D132F5"/>
    <w:rsid w:val="00D13E71"/>
    <w:rsid w:val="00D13ED1"/>
    <w:rsid w:val="00D143E0"/>
    <w:rsid w:val="00D14596"/>
    <w:rsid w:val="00D149CF"/>
    <w:rsid w:val="00D15304"/>
    <w:rsid w:val="00D1542F"/>
    <w:rsid w:val="00D15715"/>
    <w:rsid w:val="00D15C71"/>
    <w:rsid w:val="00D169AB"/>
    <w:rsid w:val="00D16C83"/>
    <w:rsid w:val="00D170B6"/>
    <w:rsid w:val="00D1749C"/>
    <w:rsid w:val="00D176E3"/>
    <w:rsid w:val="00D178EB"/>
    <w:rsid w:val="00D17A30"/>
    <w:rsid w:val="00D17B02"/>
    <w:rsid w:val="00D17E1E"/>
    <w:rsid w:val="00D17E68"/>
    <w:rsid w:val="00D202FB"/>
    <w:rsid w:val="00D203E0"/>
    <w:rsid w:val="00D20999"/>
    <w:rsid w:val="00D213AB"/>
    <w:rsid w:val="00D215A0"/>
    <w:rsid w:val="00D21BE5"/>
    <w:rsid w:val="00D21C4E"/>
    <w:rsid w:val="00D2206B"/>
    <w:rsid w:val="00D2236C"/>
    <w:rsid w:val="00D22D35"/>
    <w:rsid w:val="00D22E08"/>
    <w:rsid w:val="00D23715"/>
    <w:rsid w:val="00D238D7"/>
    <w:rsid w:val="00D24036"/>
    <w:rsid w:val="00D242E5"/>
    <w:rsid w:val="00D24A31"/>
    <w:rsid w:val="00D24B81"/>
    <w:rsid w:val="00D25051"/>
    <w:rsid w:val="00D2535E"/>
    <w:rsid w:val="00D25D80"/>
    <w:rsid w:val="00D25E04"/>
    <w:rsid w:val="00D26689"/>
    <w:rsid w:val="00D2721D"/>
    <w:rsid w:val="00D2766C"/>
    <w:rsid w:val="00D277BA"/>
    <w:rsid w:val="00D279E6"/>
    <w:rsid w:val="00D27BD5"/>
    <w:rsid w:val="00D27FD7"/>
    <w:rsid w:val="00D3042F"/>
    <w:rsid w:val="00D304D5"/>
    <w:rsid w:val="00D307C5"/>
    <w:rsid w:val="00D30BC3"/>
    <w:rsid w:val="00D30E1E"/>
    <w:rsid w:val="00D311D8"/>
    <w:rsid w:val="00D31E4C"/>
    <w:rsid w:val="00D32145"/>
    <w:rsid w:val="00D3247C"/>
    <w:rsid w:val="00D327F3"/>
    <w:rsid w:val="00D32BF0"/>
    <w:rsid w:val="00D33629"/>
    <w:rsid w:val="00D339A2"/>
    <w:rsid w:val="00D339B8"/>
    <w:rsid w:val="00D33E9B"/>
    <w:rsid w:val="00D34FA7"/>
    <w:rsid w:val="00D35243"/>
    <w:rsid w:val="00D35533"/>
    <w:rsid w:val="00D35742"/>
    <w:rsid w:val="00D3598B"/>
    <w:rsid w:val="00D3624D"/>
    <w:rsid w:val="00D3672B"/>
    <w:rsid w:val="00D370CF"/>
    <w:rsid w:val="00D37633"/>
    <w:rsid w:val="00D37FAD"/>
    <w:rsid w:val="00D4008B"/>
    <w:rsid w:val="00D402B8"/>
    <w:rsid w:val="00D402B9"/>
    <w:rsid w:val="00D40497"/>
    <w:rsid w:val="00D40989"/>
    <w:rsid w:val="00D411EF"/>
    <w:rsid w:val="00D41365"/>
    <w:rsid w:val="00D41428"/>
    <w:rsid w:val="00D41468"/>
    <w:rsid w:val="00D414D9"/>
    <w:rsid w:val="00D41814"/>
    <w:rsid w:val="00D420EB"/>
    <w:rsid w:val="00D4240C"/>
    <w:rsid w:val="00D425A9"/>
    <w:rsid w:val="00D42719"/>
    <w:rsid w:val="00D42EAD"/>
    <w:rsid w:val="00D430AB"/>
    <w:rsid w:val="00D4328B"/>
    <w:rsid w:val="00D43771"/>
    <w:rsid w:val="00D43AB3"/>
    <w:rsid w:val="00D43CBB"/>
    <w:rsid w:val="00D4470D"/>
    <w:rsid w:val="00D448FC"/>
    <w:rsid w:val="00D449DA"/>
    <w:rsid w:val="00D44C88"/>
    <w:rsid w:val="00D450C1"/>
    <w:rsid w:val="00D45189"/>
    <w:rsid w:val="00D451A8"/>
    <w:rsid w:val="00D451B8"/>
    <w:rsid w:val="00D4523D"/>
    <w:rsid w:val="00D459F7"/>
    <w:rsid w:val="00D45F5E"/>
    <w:rsid w:val="00D46101"/>
    <w:rsid w:val="00D46CE4"/>
    <w:rsid w:val="00D472F1"/>
    <w:rsid w:val="00D473A3"/>
    <w:rsid w:val="00D4760C"/>
    <w:rsid w:val="00D4789A"/>
    <w:rsid w:val="00D47C0A"/>
    <w:rsid w:val="00D47EE1"/>
    <w:rsid w:val="00D503FA"/>
    <w:rsid w:val="00D50C2A"/>
    <w:rsid w:val="00D513D1"/>
    <w:rsid w:val="00D51974"/>
    <w:rsid w:val="00D51D0A"/>
    <w:rsid w:val="00D51E92"/>
    <w:rsid w:val="00D526A2"/>
    <w:rsid w:val="00D528BD"/>
    <w:rsid w:val="00D52B16"/>
    <w:rsid w:val="00D52BA1"/>
    <w:rsid w:val="00D5395C"/>
    <w:rsid w:val="00D53ABA"/>
    <w:rsid w:val="00D53CFF"/>
    <w:rsid w:val="00D54199"/>
    <w:rsid w:val="00D54837"/>
    <w:rsid w:val="00D55016"/>
    <w:rsid w:val="00D55F5D"/>
    <w:rsid w:val="00D569AE"/>
    <w:rsid w:val="00D574D7"/>
    <w:rsid w:val="00D57724"/>
    <w:rsid w:val="00D57880"/>
    <w:rsid w:val="00D57A80"/>
    <w:rsid w:val="00D57B46"/>
    <w:rsid w:val="00D57EA1"/>
    <w:rsid w:val="00D6018F"/>
    <w:rsid w:val="00D601F7"/>
    <w:rsid w:val="00D605B3"/>
    <w:rsid w:val="00D6062F"/>
    <w:rsid w:val="00D6078E"/>
    <w:rsid w:val="00D608AB"/>
    <w:rsid w:val="00D60E46"/>
    <w:rsid w:val="00D6112A"/>
    <w:rsid w:val="00D6142F"/>
    <w:rsid w:val="00D61A19"/>
    <w:rsid w:val="00D6279E"/>
    <w:rsid w:val="00D62A60"/>
    <w:rsid w:val="00D62D24"/>
    <w:rsid w:val="00D62EBC"/>
    <w:rsid w:val="00D6300B"/>
    <w:rsid w:val="00D6316D"/>
    <w:rsid w:val="00D6318D"/>
    <w:rsid w:val="00D63355"/>
    <w:rsid w:val="00D6335A"/>
    <w:rsid w:val="00D63B47"/>
    <w:rsid w:val="00D63CB5"/>
    <w:rsid w:val="00D63DE8"/>
    <w:rsid w:val="00D63F02"/>
    <w:rsid w:val="00D641BF"/>
    <w:rsid w:val="00D641D5"/>
    <w:rsid w:val="00D64987"/>
    <w:rsid w:val="00D64AF3"/>
    <w:rsid w:val="00D64DAC"/>
    <w:rsid w:val="00D64E6F"/>
    <w:rsid w:val="00D64FBC"/>
    <w:rsid w:val="00D65400"/>
    <w:rsid w:val="00D65E75"/>
    <w:rsid w:val="00D6610E"/>
    <w:rsid w:val="00D666C1"/>
    <w:rsid w:val="00D6677C"/>
    <w:rsid w:val="00D67499"/>
    <w:rsid w:val="00D67A1F"/>
    <w:rsid w:val="00D67CC2"/>
    <w:rsid w:val="00D67FC6"/>
    <w:rsid w:val="00D70BF8"/>
    <w:rsid w:val="00D70DBF"/>
    <w:rsid w:val="00D70FC9"/>
    <w:rsid w:val="00D71412"/>
    <w:rsid w:val="00D71A46"/>
    <w:rsid w:val="00D72317"/>
    <w:rsid w:val="00D726E5"/>
    <w:rsid w:val="00D730C9"/>
    <w:rsid w:val="00D7322A"/>
    <w:rsid w:val="00D732F0"/>
    <w:rsid w:val="00D737F4"/>
    <w:rsid w:val="00D73B4E"/>
    <w:rsid w:val="00D7453F"/>
    <w:rsid w:val="00D7472D"/>
    <w:rsid w:val="00D74972"/>
    <w:rsid w:val="00D74DF0"/>
    <w:rsid w:val="00D75050"/>
    <w:rsid w:val="00D750CA"/>
    <w:rsid w:val="00D7524D"/>
    <w:rsid w:val="00D752DF"/>
    <w:rsid w:val="00D754C3"/>
    <w:rsid w:val="00D7594E"/>
    <w:rsid w:val="00D75B17"/>
    <w:rsid w:val="00D75BCA"/>
    <w:rsid w:val="00D76502"/>
    <w:rsid w:val="00D768D7"/>
    <w:rsid w:val="00D76DCD"/>
    <w:rsid w:val="00D77201"/>
    <w:rsid w:val="00D7727A"/>
    <w:rsid w:val="00D77538"/>
    <w:rsid w:val="00D778A0"/>
    <w:rsid w:val="00D8056F"/>
    <w:rsid w:val="00D80575"/>
    <w:rsid w:val="00D8059C"/>
    <w:rsid w:val="00D80EC0"/>
    <w:rsid w:val="00D80FD6"/>
    <w:rsid w:val="00D8108E"/>
    <w:rsid w:val="00D81129"/>
    <w:rsid w:val="00D81434"/>
    <w:rsid w:val="00D81747"/>
    <w:rsid w:val="00D81AE9"/>
    <w:rsid w:val="00D81CD9"/>
    <w:rsid w:val="00D8221D"/>
    <w:rsid w:val="00D824BE"/>
    <w:rsid w:val="00D8264C"/>
    <w:rsid w:val="00D82CE2"/>
    <w:rsid w:val="00D82DA1"/>
    <w:rsid w:val="00D82FF3"/>
    <w:rsid w:val="00D833B7"/>
    <w:rsid w:val="00D83997"/>
    <w:rsid w:val="00D8416A"/>
    <w:rsid w:val="00D84C3F"/>
    <w:rsid w:val="00D85657"/>
    <w:rsid w:val="00D85BAD"/>
    <w:rsid w:val="00D85C40"/>
    <w:rsid w:val="00D862DA"/>
    <w:rsid w:val="00D86854"/>
    <w:rsid w:val="00D86DC6"/>
    <w:rsid w:val="00D86F66"/>
    <w:rsid w:val="00D8702B"/>
    <w:rsid w:val="00D8707D"/>
    <w:rsid w:val="00D877A5"/>
    <w:rsid w:val="00D87E89"/>
    <w:rsid w:val="00D9036C"/>
    <w:rsid w:val="00D9049C"/>
    <w:rsid w:val="00D90509"/>
    <w:rsid w:val="00D90E22"/>
    <w:rsid w:val="00D90F31"/>
    <w:rsid w:val="00D90F82"/>
    <w:rsid w:val="00D90F94"/>
    <w:rsid w:val="00D91421"/>
    <w:rsid w:val="00D91621"/>
    <w:rsid w:val="00D91917"/>
    <w:rsid w:val="00D91CDD"/>
    <w:rsid w:val="00D91DC5"/>
    <w:rsid w:val="00D91F3E"/>
    <w:rsid w:val="00D9203A"/>
    <w:rsid w:val="00D926F5"/>
    <w:rsid w:val="00D928AC"/>
    <w:rsid w:val="00D92CC7"/>
    <w:rsid w:val="00D93137"/>
    <w:rsid w:val="00D93461"/>
    <w:rsid w:val="00D934A5"/>
    <w:rsid w:val="00D93A90"/>
    <w:rsid w:val="00D93BCF"/>
    <w:rsid w:val="00D94249"/>
    <w:rsid w:val="00D945BF"/>
    <w:rsid w:val="00D94765"/>
    <w:rsid w:val="00D94952"/>
    <w:rsid w:val="00D95204"/>
    <w:rsid w:val="00D9540B"/>
    <w:rsid w:val="00D9542D"/>
    <w:rsid w:val="00D9574B"/>
    <w:rsid w:val="00D957CB"/>
    <w:rsid w:val="00D95D2E"/>
    <w:rsid w:val="00D96168"/>
    <w:rsid w:val="00D967B1"/>
    <w:rsid w:val="00D968B6"/>
    <w:rsid w:val="00D968FD"/>
    <w:rsid w:val="00D969C3"/>
    <w:rsid w:val="00D96A47"/>
    <w:rsid w:val="00D96A4F"/>
    <w:rsid w:val="00D96EA8"/>
    <w:rsid w:val="00D97888"/>
    <w:rsid w:val="00D979E8"/>
    <w:rsid w:val="00D97B5E"/>
    <w:rsid w:val="00D97E62"/>
    <w:rsid w:val="00DA037D"/>
    <w:rsid w:val="00DA0744"/>
    <w:rsid w:val="00DA08D3"/>
    <w:rsid w:val="00DA0F8A"/>
    <w:rsid w:val="00DA1594"/>
    <w:rsid w:val="00DA17C6"/>
    <w:rsid w:val="00DA18C1"/>
    <w:rsid w:val="00DA1A9C"/>
    <w:rsid w:val="00DA1AB7"/>
    <w:rsid w:val="00DA211A"/>
    <w:rsid w:val="00DA21A5"/>
    <w:rsid w:val="00DA2437"/>
    <w:rsid w:val="00DA2721"/>
    <w:rsid w:val="00DA2C2E"/>
    <w:rsid w:val="00DA3402"/>
    <w:rsid w:val="00DA34C1"/>
    <w:rsid w:val="00DA391F"/>
    <w:rsid w:val="00DA3B6E"/>
    <w:rsid w:val="00DA4077"/>
    <w:rsid w:val="00DA40A3"/>
    <w:rsid w:val="00DA40E9"/>
    <w:rsid w:val="00DA43A6"/>
    <w:rsid w:val="00DA441D"/>
    <w:rsid w:val="00DA53B1"/>
    <w:rsid w:val="00DA5E04"/>
    <w:rsid w:val="00DA5ECC"/>
    <w:rsid w:val="00DA61AE"/>
    <w:rsid w:val="00DA61E0"/>
    <w:rsid w:val="00DA697B"/>
    <w:rsid w:val="00DA69DD"/>
    <w:rsid w:val="00DA6DA3"/>
    <w:rsid w:val="00DA7431"/>
    <w:rsid w:val="00DA7F25"/>
    <w:rsid w:val="00DA7F94"/>
    <w:rsid w:val="00DB075C"/>
    <w:rsid w:val="00DB0A7F"/>
    <w:rsid w:val="00DB0F15"/>
    <w:rsid w:val="00DB11E6"/>
    <w:rsid w:val="00DB1575"/>
    <w:rsid w:val="00DB22F6"/>
    <w:rsid w:val="00DB24ED"/>
    <w:rsid w:val="00DB2675"/>
    <w:rsid w:val="00DB2D34"/>
    <w:rsid w:val="00DB307D"/>
    <w:rsid w:val="00DB375F"/>
    <w:rsid w:val="00DB384F"/>
    <w:rsid w:val="00DB3FF8"/>
    <w:rsid w:val="00DB405B"/>
    <w:rsid w:val="00DB42AA"/>
    <w:rsid w:val="00DB457B"/>
    <w:rsid w:val="00DB473B"/>
    <w:rsid w:val="00DB4A91"/>
    <w:rsid w:val="00DB4ED1"/>
    <w:rsid w:val="00DB5022"/>
    <w:rsid w:val="00DB503A"/>
    <w:rsid w:val="00DB53D8"/>
    <w:rsid w:val="00DB573D"/>
    <w:rsid w:val="00DB5DE6"/>
    <w:rsid w:val="00DB6114"/>
    <w:rsid w:val="00DB625C"/>
    <w:rsid w:val="00DB6419"/>
    <w:rsid w:val="00DB68DB"/>
    <w:rsid w:val="00DB6E09"/>
    <w:rsid w:val="00DB77DD"/>
    <w:rsid w:val="00DB78FE"/>
    <w:rsid w:val="00DC00F4"/>
    <w:rsid w:val="00DC0352"/>
    <w:rsid w:val="00DC06B1"/>
    <w:rsid w:val="00DC0823"/>
    <w:rsid w:val="00DC098F"/>
    <w:rsid w:val="00DC0A53"/>
    <w:rsid w:val="00DC10AA"/>
    <w:rsid w:val="00DC15D0"/>
    <w:rsid w:val="00DC15DF"/>
    <w:rsid w:val="00DC1BD2"/>
    <w:rsid w:val="00DC1D5B"/>
    <w:rsid w:val="00DC20D7"/>
    <w:rsid w:val="00DC2860"/>
    <w:rsid w:val="00DC29BD"/>
    <w:rsid w:val="00DC2AF9"/>
    <w:rsid w:val="00DC2AFA"/>
    <w:rsid w:val="00DC3301"/>
    <w:rsid w:val="00DC33E2"/>
    <w:rsid w:val="00DC343E"/>
    <w:rsid w:val="00DC36D3"/>
    <w:rsid w:val="00DC3876"/>
    <w:rsid w:val="00DC38B0"/>
    <w:rsid w:val="00DC3904"/>
    <w:rsid w:val="00DC396E"/>
    <w:rsid w:val="00DC39E2"/>
    <w:rsid w:val="00DC4463"/>
    <w:rsid w:val="00DC527C"/>
    <w:rsid w:val="00DC5669"/>
    <w:rsid w:val="00DC64B9"/>
    <w:rsid w:val="00DC6974"/>
    <w:rsid w:val="00DC6A68"/>
    <w:rsid w:val="00DC6DCD"/>
    <w:rsid w:val="00DC6E8E"/>
    <w:rsid w:val="00DC6ED2"/>
    <w:rsid w:val="00DC6FD9"/>
    <w:rsid w:val="00DC6FF2"/>
    <w:rsid w:val="00DC71C8"/>
    <w:rsid w:val="00DC7A9E"/>
    <w:rsid w:val="00DC7FB6"/>
    <w:rsid w:val="00DD0217"/>
    <w:rsid w:val="00DD0B34"/>
    <w:rsid w:val="00DD0CE1"/>
    <w:rsid w:val="00DD1053"/>
    <w:rsid w:val="00DD1064"/>
    <w:rsid w:val="00DD118F"/>
    <w:rsid w:val="00DD12DB"/>
    <w:rsid w:val="00DD14F9"/>
    <w:rsid w:val="00DD160E"/>
    <w:rsid w:val="00DD1843"/>
    <w:rsid w:val="00DD1A69"/>
    <w:rsid w:val="00DD1AB2"/>
    <w:rsid w:val="00DD1DD5"/>
    <w:rsid w:val="00DD1E9C"/>
    <w:rsid w:val="00DD24AC"/>
    <w:rsid w:val="00DD2789"/>
    <w:rsid w:val="00DD2D61"/>
    <w:rsid w:val="00DD32CB"/>
    <w:rsid w:val="00DD388C"/>
    <w:rsid w:val="00DD38A0"/>
    <w:rsid w:val="00DD3A12"/>
    <w:rsid w:val="00DD3B01"/>
    <w:rsid w:val="00DD3B2B"/>
    <w:rsid w:val="00DD3BE6"/>
    <w:rsid w:val="00DD4D9A"/>
    <w:rsid w:val="00DD4F1D"/>
    <w:rsid w:val="00DD4F25"/>
    <w:rsid w:val="00DD51BA"/>
    <w:rsid w:val="00DD6103"/>
    <w:rsid w:val="00DD6555"/>
    <w:rsid w:val="00DD7315"/>
    <w:rsid w:val="00DD76CA"/>
    <w:rsid w:val="00DD7D1C"/>
    <w:rsid w:val="00DD7D4F"/>
    <w:rsid w:val="00DD7DFD"/>
    <w:rsid w:val="00DE0111"/>
    <w:rsid w:val="00DE02FE"/>
    <w:rsid w:val="00DE0399"/>
    <w:rsid w:val="00DE0CB5"/>
    <w:rsid w:val="00DE1863"/>
    <w:rsid w:val="00DE1868"/>
    <w:rsid w:val="00DE1B7B"/>
    <w:rsid w:val="00DE1CD5"/>
    <w:rsid w:val="00DE1D84"/>
    <w:rsid w:val="00DE2305"/>
    <w:rsid w:val="00DE2405"/>
    <w:rsid w:val="00DE2A17"/>
    <w:rsid w:val="00DE2CB3"/>
    <w:rsid w:val="00DE3201"/>
    <w:rsid w:val="00DE36A5"/>
    <w:rsid w:val="00DE38D0"/>
    <w:rsid w:val="00DE3A67"/>
    <w:rsid w:val="00DE4C7F"/>
    <w:rsid w:val="00DE4D2C"/>
    <w:rsid w:val="00DE4F1C"/>
    <w:rsid w:val="00DE537B"/>
    <w:rsid w:val="00DE56F1"/>
    <w:rsid w:val="00DE570D"/>
    <w:rsid w:val="00DE5A00"/>
    <w:rsid w:val="00DE5EF2"/>
    <w:rsid w:val="00DE64BD"/>
    <w:rsid w:val="00DE68C5"/>
    <w:rsid w:val="00DE698C"/>
    <w:rsid w:val="00DE6CB7"/>
    <w:rsid w:val="00DE6FA7"/>
    <w:rsid w:val="00DE72EE"/>
    <w:rsid w:val="00DE753D"/>
    <w:rsid w:val="00DE754C"/>
    <w:rsid w:val="00DE75F8"/>
    <w:rsid w:val="00DE7786"/>
    <w:rsid w:val="00DE77EA"/>
    <w:rsid w:val="00DE7C87"/>
    <w:rsid w:val="00DE7C9E"/>
    <w:rsid w:val="00DF002E"/>
    <w:rsid w:val="00DF04CB"/>
    <w:rsid w:val="00DF082D"/>
    <w:rsid w:val="00DF095D"/>
    <w:rsid w:val="00DF0C61"/>
    <w:rsid w:val="00DF1129"/>
    <w:rsid w:val="00DF1305"/>
    <w:rsid w:val="00DF167B"/>
    <w:rsid w:val="00DF1688"/>
    <w:rsid w:val="00DF2182"/>
    <w:rsid w:val="00DF22DD"/>
    <w:rsid w:val="00DF2917"/>
    <w:rsid w:val="00DF2F56"/>
    <w:rsid w:val="00DF2FDF"/>
    <w:rsid w:val="00DF336D"/>
    <w:rsid w:val="00DF3552"/>
    <w:rsid w:val="00DF4726"/>
    <w:rsid w:val="00DF47D3"/>
    <w:rsid w:val="00DF4BE7"/>
    <w:rsid w:val="00DF4E74"/>
    <w:rsid w:val="00DF4EE8"/>
    <w:rsid w:val="00DF5121"/>
    <w:rsid w:val="00DF5348"/>
    <w:rsid w:val="00DF53A7"/>
    <w:rsid w:val="00DF5652"/>
    <w:rsid w:val="00DF5BEA"/>
    <w:rsid w:val="00DF5D29"/>
    <w:rsid w:val="00DF5FBC"/>
    <w:rsid w:val="00DF63C1"/>
    <w:rsid w:val="00DF676F"/>
    <w:rsid w:val="00DF6CAB"/>
    <w:rsid w:val="00DF7022"/>
    <w:rsid w:val="00DF71EE"/>
    <w:rsid w:val="00DF72C3"/>
    <w:rsid w:val="00DF737B"/>
    <w:rsid w:val="00DF74A4"/>
    <w:rsid w:val="00DF769A"/>
    <w:rsid w:val="00DF779B"/>
    <w:rsid w:val="00DF7A9D"/>
    <w:rsid w:val="00DF7BD9"/>
    <w:rsid w:val="00DF7CEE"/>
    <w:rsid w:val="00DF7D40"/>
    <w:rsid w:val="00DF7D87"/>
    <w:rsid w:val="00E00A12"/>
    <w:rsid w:val="00E00AED"/>
    <w:rsid w:val="00E0101D"/>
    <w:rsid w:val="00E01943"/>
    <w:rsid w:val="00E01D1B"/>
    <w:rsid w:val="00E01E1F"/>
    <w:rsid w:val="00E01E64"/>
    <w:rsid w:val="00E01E6F"/>
    <w:rsid w:val="00E01F46"/>
    <w:rsid w:val="00E021BC"/>
    <w:rsid w:val="00E02294"/>
    <w:rsid w:val="00E02750"/>
    <w:rsid w:val="00E03721"/>
    <w:rsid w:val="00E03DA2"/>
    <w:rsid w:val="00E03E37"/>
    <w:rsid w:val="00E03E98"/>
    <w:rsid w:val="00E040B1"/>
    <w:rsid w:val="00E04718"/>
    <w:rsid w:val="00E04C68"/>
    <w:rsid w:val="00E04CB7"/>
    <w:rsid w:val="00E04F55"/>
    <w:rsid w:val="00E05200"/>
    <w:rsid w:val="00E052D8"/>
    <w:rsid w:val="00E053DB"/>
    <w:rsid w:val="00E05FFB"/>
    <w:rsid w:val="00E0601D"/>
    <w:rsid w:val="00E062F3"/>
    <w:rsid w:val="00E067A1"/>
    <w:rsid w:val="00E06A7E"/>
    <w:rsid w:val="00E07621"/>
    <w:rsid w:val="00E078DB"/>
    <w:rsid w:val="00E078EE"/>
    <w:rsid w:val="00E07A19"/>
    <w:rsid w:val="00E07D56"/>
    <w:rsid w:val="00E07F10"/>
    <w:rsid w:val="00E10194"/>
    <w:rsid w:val="00E10F56"/>
    <w:rsid w:val="00E11114"/>
    <w:rsid w:val="00E1119C"/>
    <w:rsid w:val="00E11519"/>
    <w:rsid w:val="00E11766"/>
    <w:rsid w:val="00E11C31"/>
    <w:rsid w:val="00E12116"/>
    <w:rsid w:val="00E1235F"/>
    <w:rsid w:val="00E127FA"/>
    <w:rsid w:val="00E12895"/>
    <w:rsid w:val="00E12A4B"/>
    <w:rsid w:val="00E12A72"/>
    <w:rsid w:val="00E12EB1"/>
    <w:rsid w:val="00E13466"/>
    <w:rsid w:val="00E13492"/>
    <w:rsid w:val="00E13504"/>
    <w:rsid w:val="00E137B8"/>
    <w:rsid w:val="00E1389C"/>
    <w:rsid w:val="00E145AD"/>
    <w:rsid w:val="00E146D7"/>
    <w:rsid w:val="00E14EB6"/>
    <w:rsid w:val="00E155B3"/>
    <w:rsid w:val="00E15C54"/>
    <w:rsid w:val="00E15D4D"/>
    <w:rsid w:val="00E15E53"/>
    <w:rsid w:val="00E16127"/>
    <w:rsid w:val="00E1683C"/>
    <w:rsid w:val="00E16A5E"/>
    <w:rsid w:val="00E16B24"/>
    <w:rsid w:val="00E16B45"/>
    <w:rsid w:val="00E16D7F"/>
    <w:rsid w:val="00E177BC"/>
    <w:rsid w:val="00E1794E"/>
    <w:rsid w:val="00E17B50"/>
    <w:rsid w:val="00E17BF5"/>
    <w:rsid w:val="00E17D1C"/>
    <w:rsid w:val="00E20135"/>
    <w:rsid w:val="00E2024A"/>
    <w:rsid w:val="00E2095C"/>
    <w:rsid w:val="00E20AE2"/>
    <w:rsid w:val="00E20BFC"/>
    <w:rsid w:val="00E20CCB"/>
    <w:rsid w:val="00E213FB"/>
    <w:rsid w:val="00E2148E"/>
    <w:rsid w:val="00E214CE"/>
    <w:rsid w:val="00E2159A"/>
    <w:rsid w:val="00E21D86"/>
    <w:rsid w:val="00E2230A"/>
    <w:rsid w:val="00E22722"/>
    <w:rsid w:val="00E22BB0"/>
    <w:rsid w:val="00E22E88"/>
    <w:rsid w:val="00E23E09"/>
    <w:rsid w:val="00E2449D"/>
    <w:rsid w:val="00E244A1"/>
    <w:rsid w:val="00E2454C"/>
    <w:rsid w:val="00E24BD4"/>
    <w:rsid w:val="00E24F25"/>
    <w:rsid w:val="00E25266"/>
    <w:rsid w:val="00E252F8"/>
    <w:rsid w:val="00E253E7"/>
    <w:rsid w:val="00E2559D"/>
    <w:rsid w:val="00E259B5"/>
    <w:rsid w:val="00E25DC4"/>
    <w:rsid w:val="00E25F56"/>
    <w:rsid w:val="00E26056"/>
    <w:rsid w:val="00E26752"/>
    <w:rsid w:val="00E26AA2"/>
    <w:rsid w:val="00E271C4"/>
    <w:rsid w:val="00E276BA"/>
    <w:rsid w:val="00E27842"/>
    <w:rsid w:val="00E27991"/>
    <w:rsid w:val="00E300E7"/>
    <w:rsid w:val="00E30162"/>
    <w:rsid w:val="00E30288"/>
    <w:rsid w:val="00E304E1"/>
    <w:rsid w:val="00E31267"/>
    <w:rsid w:val="00E316F3"/>
    <w:rsid w:val="00E316F4"/>
    <w:rsid w:val="00E32286"/>
    <w:rsid w:val="00E322D6"/>
    <w:rsid w:val="00E3233C"/>
    <w:rsid w:val="00E33362"/>
    <w:rsid w:val="00E3338B"/>
    <w:rsid w:val="00E33752"/>
    <w:rsid w:val="00E33788"/>
    <w:rsid w:val="00E3397C"/>
    <w:rsid w:val="00E3402A"/>
    <w:rsid w:val="00E343AB"/>
    <w:rsid w:val="00E346CF"/>
    <w:rsid w:val="00E34A09"/>
    <w:rsid w:val="00E34A67"/>
    <w:rsid w:val="00E352C5"/>
    <w:rsid w:val="00E352D3"/>
    <w:rsid w:val="00E354A9"/>
    <w:rsid w:val="00E356CC"/>
    <w:rsid w:val="00E35BEE"/>
    <w:rsid w:val="00E35D7F"/>
    <w:rsid w:val="00E36898"/>
    <w:rsid w:val="00E3704C"/>
    <w:rsid w:val="00E37094"/>
    <w:rsid w:val="00E37124"/>
    <w:rsid w:val="00E3725B"/>
    <w:rsid w:val="00E373AF"/>
    <w:rsid w:val="00E373D7"/>
    <w:rsid w:val="00E374BA"/>
    <w:rsid w:val="00E37ACA"/>
    <w:rsid w:val="00E37AF6"/>
    <w:rsid w:val="00E4087B"/>
    <w:rsid w:val="00E40CD8"/>
    <w:rsid w:val="00E40DA5"/>
    <w:rsid w:val="00E40DCB"/>
    <w:rsid w:val="00E410FC"/>
    <w:rsid w:val="00E42130"/>
    <w:rsid w:val="00E428C1"/>
    <w:rsid w:val="00E42A05"/>
    <w:rsid w:val="00E42C71"/>
    <w:rsid w:val="00E4348D"/>
    <w:rsid w:val="00E435D0"/>
    <w:rsid w:val="00E436C6"/>
    <w:rsid w:val="00E4373E"/>
    <w:rsid w:val="00E43764"/>
    <w:rsid w:val="00E43AF6"/>
    <w:rsid w:val="00E43B3D"/>
    <w:rsid w:val="00E440A7"/>
    <w:rsid w:val="00E4426B"/>
    <w:rsid w:val="00E442EE"/>
    <w:rsid w:val="00E44359"/>
    <w:rsid w:val="00E443B0"/>
    <w:rsid w:val="00E44962"/>
    <w:rsid w:val="00E4503A"/>
    <w:rsid w:val="00E46046"/>
    <w:rsid w:val="00E461D0"/>
    <w:rsid w:val="00E461EE"/>
    <w:rsid w:val="00E4719A"/>
    <w:rsid w:val="00E47D1D"/>
    <w:rsid w:val="00E47E0B"/>
    <w:rsid w:val="00E506CB"/>
    <w:rsid w:val="00E508FA"/>
    <w:rsid w:val="00E511ED"/>
    <w:rsid w:val="00E51249"/>
    <w:rsid w:val="00E512C7"/>
    <w:rsid w:val="00E51652"/>
    <w:rsid w:val="00E51CB6"/>
    <w:rsid w:val="00E52414"/>
    <w:rsid w:val="00E5250B"/>
    <w:rsid w:val="00E52EFD"/>
    <w:rsid w:val="00E530E8"/>
    <w:rsid w:val="00E5366A"/>
    <w:rsid w:val="00E54A5B"/>
    <w:rsid w:val="00E54AFC"/>
    <w:rsid w:val="00E54E85"/>
    <w:rsid w:val="00E551EF"/>
    <w:rsid w:val="00E55859"/>
    <w:rsid w:val="00E55B11"/>
    <w:rsid w:val="00E56245"/>
    <w:rsid w:val="00E56920"/>
    <w:rsid w:val="00E56B3B"/>
    <w:rsid w:val="00E57886"/>
    <w:rsid w:val="00E57C84"/>
    <w:rsid w:val="00E57F86"/>
    <w:rsid w:val="00E60387"/>
    <w:rsid w:val="00E606EE"/>
    <w:rsid w:val="00E607C5"/>
    <w:rsid w:val="00E607D6"/>
    <w:rsid w:val="00E6110C"/>
    <w:rsid w:val="00E61963"/>
    <w:rsid w:val="00E61C93"/>
    <w:rsid w:val="00E6276E"/>
    <w:rsid w:val="00E6286F"/>
    <w:rsid w:val="00E62991"/>
    <w:rsid w:val="00E630B1"/>
    <w:rsid w:val="00E63F2F"/>
    <w:rsid w:val="00E64476"/>
    <w:rsid w:val="00E64659"/>
    <w:rsid w:val="00E64E0E"/>
    <w:rsid w:val="00E64E43"/>
    <w:rsid w:val="00E64F49"/>
    <w:rsid w:val="00E6528C"/>
    <w:rsid w:val="00E655D8"/>
    <w:rsid w:val="00E65BAA"/>
    <w:rsid w:val="00E65C8F"/>
    <w:rsid w:val="00E65EC1"/>
    <w:rsid w:val="00E66258"/>
    <w:rsid w:val="00E665B4"/>
    <w:rsid w:val="00E66849"/>
    <w:rsid w:val="00E66C88"/>
    <w:rsid w:val="00E66D78"/>
    <w:rsid w:val="00E675C6"/>
    <w:rsid w:val="00E67654"/>
    <w:rsid w:val="00E67C1B"/>
    <w:rsid w:val="00E70071"/>
    <w:rsid w:val="00E70440"/>
    <w:rsid w:val="00E70BB4"/>
    <w:rsid w:val="00E70C0A"/>
    <w:rsid w:val="00E70D82"/>
    <w:rsid w:val="00E70E65"/>
    <w:rsid w:val="00E70E71"/>
    <w:rsid w:val="00E71309"/>
    <w:rsid w:val="00E7130D"/>
    <w:rsid w:val="00E71452"/>
    <w:rsid w:val="00E714C1"/>
    <w:rsid w:val="00E71587"/>
    <w:rsid w:val="00E717DA"/>
    <w:rsid w:val="00E719B6"/>
    <w:rsid w:val="00E72311"/>
    <w:rsid w:val="00E72ACD"/>
    <w:rsid w:val="00E72D78"/>
    <w:rsid w:val="00E73799"/>
    <w:rsid w:val="00E73845"/>
    <w:rsid w:val="00E73D1C"/>
    <w:rsid w:val="00E7423D"/>
    <w:rsid w:val="00E748E4"/>
    <w:rsid w:val="00E749A0"/>
    <w:rsid w:val="00E74A7F"/>
    <w:rsid w:val="00E74BA9"/>
    <w:rsid w:val="00E74FE9"/>
    <w:rsid w:val="00E7520F"/>
    <w:rsid w:val="00E752D9"/>
    <w:rsid w:val="00E75583"/>
    <w:rsid w:val="00E7597E"/>
    <w:rsid w:val="00E75F94"/>
    <w:rsid w:val="00E76755"/>
    <w:rsid w:val="00E76A5F"/>
    <w:rsid w:val="00E76B5B"/>
    <w:rsid w:val="00E77A53"/>
    <w:rsid w:val="00E77CBC"/>
    <w:rsid w:val="00E800AF"/>
    <w:rsid w:val="00E801CD"/>
    <w:rsid w:val="00E80911"/>
    <w:rsid w:val="00E80BC4"/>
    <w:rsid w:val="00E80FAA"/>
    <w:rsid w:val="00E81452"/>
    <w:rsid w:val="00E816D6"/>
    <w:rsid w:val="00E81741"/>
    <w:rsid w:val="00E82682"/>
    <w:rsid w:val="00E83159"/>
    <w:rsid w:val="00E83371"/>
    <w:rsid w:val="00E8387C"/>
    <w:rsid w:val="00E83CB5"/>
    <w:rsid w:val="00E83DDE"/>
    <w:rsid w:val="00E847DD"/>
    <w:rsid w:val="00E84B90"/>
    <w:rsid w:val="00E84CB7"/>
    <w:rsid w:val="00E851C1"/>
    <w:rsid w:val="00E8624D"/>
    <w:rsid w:val="00E865BA"/>
    <w:rsid w:val="00E866A9"/>
    <w:rsid w:val="00E86988"/>
    <w:rsid w:val="00E86CA3"/>
    <w:rsid w:val="00E86CD8"/>
    <w:rsid w:val="00E8771D"/>
    <w:rsid w:val="00E87A1B"/>
    <w:rsid w:val="00E87B76"/>
    <w:rsid w:val="00E87DB6"/>
    <w:rsid w:val="00E87FB3"/>
    <w:rsid w:val="00E901CB"/>
    <w:rsid w:val="00E90AD2"/>
    <w:rsid w:val="00E90B33"/>
    <w:rsid w:val="00E90D32"/>
    <w:rsid w:val="00E90DCD"/>
    <w:rsid w:val="00E910CF"/>
    <w:rsid w:val="00E913EE"/>
    <w:rsid w:val="00E918A8"/>
    <w:rsid w:val="00E91E1B"/>
    <w:rsid w:val="00E91E64"/>
    <w:rsid w:val="00E91F5D"/>
    <w:rsid w:val="00E92109"/>
    <w:rsid w:val="00E9224B"/>
    <w:rsid w:val="00E924B8"/>
    <w:rsid w:val="00E92AA0"/>
    <w:rsid w:val="00E92E1C"/>
    <w:rsid w:val="00E92F82"/>
    <w:rsid w:val="00E93625"/>
    <w:rsid w:val="00E93B3B"/>
    <w:rsid w:val="00E93F16"/>
    <w:rsid w:val="00E94219"/>
    <w:rsid w:val="00E947E4"/>
    <w:rsid w:val="00E94883"/>
    <w:rsid w:val="00E94966"/>
    <w:rsid w:val="00E94B7B"/>
    <w:rsid w:val="00E94C3C"/>
    <w:rsid w:val="00E94D33"/>
    <w:rsid w:val="00E94D7E"/>
    <w:rsid w:val="00E94D9F"/>
    <w:rsid w:val="00E94F21"/>
    <w:rsid w:val="00E95222"/>
    <w:rsid w:val="00E9555C"/>
    <w:rsid w:val="00E95F35"/>
    <w:rsid w:val="00E960E2"/>
    <w:rsid w:val="00E96B24"/>
    <w:rsid w:val="00E9702B"/>
    <w:rsid w:val="00E97040"/>
    <w:rsid w:val="00E970A3"/>
    <w:rsid w:val="00E9721C"/>
    <w:rsid w:val="00E97356"/>
    <w:rsid w:val="00E975DC"/>
    <w:rsid w:val="00E976E8"/>
    <w:rsid w:val="00E977DE"/>
    <w:rsid w:val="00E97CFE"/>
    <w:rsid w:val="00E97D57"/>
    <w:rsid w:val="00EA0751"/>
    <w:rsid w:val="00EA0B64"/>
    <w:rsid w:val="00EA10A2"/>
    <w:rsid w:val="00EA1DCC"/>
    <w:rsid w:val="00EA1E81"/>
    <w:rsid w:val="00EA2404"/>
    <w:rsid w:val="00EA25B3"/>
    <w:rsid w:val="00EA26E0"/>
    <w:rsid w:val="00EA27C6"/>
    <w:rsid w:val="00EA28D4"/>
    <w:rsid w:val="00EA299D"/>
    <w:rsid w:val="00EA2CD4"/>
    <w:rsid w:val="00EA305C"/>
    <w:rsid w:val="00EA33F1"/>
    <w:rsid w:val="00EA399A"/>
    <w:rsid w:val="00EA3C36"/>
    <w:rsid w:val="00EA4129"/>
    <w:rsid w:val="00EA470D"/>
    <w:rsid w:val="00EA48C5"/>
    <w:rsid w:val="00EA4B4A"/>
    <w:rsid w:val="00EA4BD0"/>
    <w:rsid w:val="00EA4DAD"/>
    <w:rsid w:val="00EA4E86"/>
    <w:rsid w:val="00EA56F4"/>
    <w:rsid w:val="00EA5B42"/>
    <w:rsid w:val="00EA68FA"/>
    <w:rsid w:val="00EA708F"/>
    <w:rsid w:val="00EA72EB"/>
    <w:rsid w:val="00EA77B3"/>
    <w:rsid w:val="00EA7BC2"/>
    <w:rsid w:val="00EA7FF1"/>
    <w:rsid w:val="00EB0A69"/>
    <w:rsid w:val="00EB0AC8"/>
    <w:rsid w:val="00EB1732"/>
    <w:rsid w:val="00EB1E96"/>
    <w:rsid w:val="00EB28BD"/>
    <w:rsid w:val="00EB2A7A"/>
    <w:rsid w:val="00EB30F9"/>
    <w:rsid w:val="00EB32CC"/>
    <w:rsid w:val="00EB35A3"/>
    <w:rsid w:val="00EB35D6"/>
    <w:rsid w:val="00EB366F"/>
    <w:rsid w:val="00EB379C"/>
    <w:rsid w:val="00EB39D4"/>
    <w:rsid w:val="00EB3DC0"/>
    <w:rsid w:val="00EB47F5"/>
    <w:rsid w:val="00EB4A74"/>
    <w:rsid w:val="00EB518C"/>
    <w:rsid w:val="00EB5939"/>
    <w:rsid w:val="00EB5B56"/>
    <w:rsid w:val="00EB5C7F"/>
    <w:rsid w:val="00EB5DAD"/>
    <w:rsid w:val="00EB5DC3"/>
    <w:rsid w:val="00EB6086"/>
    <w:rsid w:val="00EB64F8"/>
    <w:rsid w:val="00EB6576"/>
    <w:rsid w:val="00EB680F"/>
    <w:rsid w:val="00EB6996"/>
    <w:rsid w:val="00EB7400"/>
    <w:rsid w:val="00EB742D"/>
    <w:rsid w:val="00EB791D"/>
    <w:rsid w:val="00EB7C37"/>
    <w:rsid w:val="00EB7D44"/>
    <w:rsid w:val="00EB7F9C"/>
    <w:rsid w:val="00EC0058"/>
    <w:rsid w:val="00EC06D5"/>
    <w:rsid w:val="00EC086A"/>
    <w:rsid w:val="00EC094D"/>
    <w:rsid w:val="00EC0967"/>
    <w:rsid w:val="00EC1144"/>
    <w:rsid w:val="00EC1233"/>
    <w:rsid w:val="00EC12C5"/>
    <w:rsid w:val="00EC12EC"/>
    <w:rsid w:val="00EC1327"/>
    <w:rsid w:val="00EC1469"/>
    <w:rsid w:val="00EC1493"/>
    <w:rsid w:val="00EC215C"/>
    <w:rsid w:val="00EC2673"/>
    <w:rsid w:val="00EC2DAB"/>
    <w:rsid w:val="00EC3486"/>
    <w:rsid w:val="00EC34CE"/>
    <w:rsid w:val="00EC355F"/>
    <w:rsid w:val="00EC3622"/>
    <w:rsid w:val="00EC38BE"/>
    <w:rsid w:val="00EC38D5"/>
    <w:rsid w:val="00EC39B8"/>
    <w:rsid w:val="00EC428C"/>
    <w:rsid w:val="00EC4ED3"/>
    <w:rsid w:val="00EC626B"/>
    <w:rsid w:val="00EC63B7"/>
    <w:rsid w:val="00EC6712"/>
    <w:rsid w:val="00EC6A6C"/>
    <w:rsid w:val="00EC6A9E"/>
    <w:rsid w:val="00EC700E"/>
    <w:rsid w:val="00EC7A8D"/>
    <w:rsid w:val="00EC7E5B"/>
    <w:rsid w:val="00ED0699"/>
    <w:rsid w:val="00ED146C"/>
    <w:rsid w:val="00ED1DF1"/>
    <w:rsid w:val="00ED214F"/>
    <w:rsid w:val="00ED24E5"/>
    <w:rsid w:val="00ED282F"/>
    <w:rsid w:val="00ED29D7"/>
    <w:rsid w:val="00ED3425"/>
    <w:rsid w:val="00ED3A27"/>
    <w:rsid w:val="00ED3B7C"/>
    <w:rsid w:val="00ED3C56"/>
    <w:rsid w:val="00ED40CB"/>
    <w:rsid w:val="00ED47E7"/>
    <w:rsid w:val="00ED493E"/>
    <w:rsid w:val="00ED4A1A"/>
    <w:rsid w:val="00ED534B"/>
    <w:rsid w:val="00ED5615"/>
    <w:rsid w:val="00ED5993"/>
    <w:rsid w:val="00ED5A31"/>
    <w:rsid w:val="00ED5CA4"/>
    <w:rsid w:val="00ED600A"/>
    <w:rsid w:val="00ED6423"/>
    <w:rsid w:val="00ED6520"/>
    <w:rsid w:val="00ED6BC4"/>
    <w:rsid w:val="00ED71C7"/>
    <w:rsid w:val="00ED7671"/>
    <w:rsid w:val="00ED79C5"/>
    <w:rsid w:val="00ED7D56"/>
    <w:rsid w:val="00EE0AAB"/>
    <w:rsid w:val="00EE0CA7"/>
    <w:rsid w:val="00EE0ECD"/>
    <w:rsid w:val="00EE0F69"/>
    <w:rsid w:val="00EE0F9F"/>
    <w:rsid w:val="00EE1C67"/>
    <w:rsid w:val="00EE2002"/>
    <w:rsid w:val="00EE237F"/>
    <w:rsid w:val="00EE281D"/>
    <w:rsid w:val="00EE2999"/>
    <w:rsid w:val="00EE2B00"/>
    <w:rsid w:val="00EE2EE7"/>
    <w:rsid w:val="00EE31BB"/>
    <w:rsid w:val="00EE33BA"/>
    <w:rsid w:val="00EE34B9"/>
    <w:rsid w:val="00EE3550"/>
    <w:rsid w:val="00EE3634"/>
    <w:rsid w:val="00EE36F0"/>
    <w:rsid w:val="00EE3816"/>
    <w:rsid w:val="00EE43AD"/>
    <w:rsid w:val="00EE4514"/>
    <w:rsid w:val="00EE4833"/>
    <w:rsid w:val="00EE49FA"/>
    <w:rsid w:val="00EE5051"/>
    <w:rsid w:val="00EE5164"/>
    <w:rsid w:val="00EE5286"/>
    <w:rsid w:val="00EE5CA0"/>
    <w:rsid w:val="00EE5FD8"/>
    <w:rsid w:val="00EE60D0"/>
    <w:rsid w:val="00EE60F1"/>
    <w:rsid w:val="00EE6A72"/>
    <w:rsid w:val="00EE71F3"/>
    <w:rsid w:val="00EE77B0"/>
    <w:rsid w:val="00EE7861"/>
    <w:rsid w:val="00EE79E6"/>
    <w:rsid w:val="00EF083E"/>
    <w:rsid w:val="00EF09FA"/>
    <w:rsid w:val="00EF13ED"/>
    <w:rsid w:val="00EF14B4"/>
    <w:rsid w:val="00EF1971"/>
    <w:rsid w:val="00EF1FC9"/>
    <w:rsid w:val="00EF241B"/>
    <w:rsid w:val="00EF2A1F"/>
    <w:rsid w:val="00EF2DDB"/>
    <w:rsid w:val="00EF3498"/>
    <w:rsid w:val="00EF3735"/>
    <w:rsid w:val="00EF3FDB"/>
    <w:rsid w:val="00EF42DA"/>
    <w:rsid w:val="00EF4E56"/>
    <w:rsid w:val="00EF4EDF"/>
    <w:rsid w:val="00EF5062"/>
    <w:rsid w:val="00EF50FA"/>
    <w:rsid w:val="00EF5115"/>
    <w:rsid w:val="00EF5171"/>
    <w:rsid w:val="00EF51BF"/>
    <w:rsid w:val="00EF5A6C"/>
    <w:rsid w:val="00EF5F0B"/>
    <w:rsid w:val="00EF70D4"/>
    <w:rsid w:val="00EF7258"/>
    <w:rsid w:val="00EF75E2"/>
    <w:rsid w:val="00EF7716"/>
    <w:rsid w:val="00F00022"/>
    <w:rsid w:val="00F002E7"/>
    <w:rsid w:val="00F005CD"/>
    <w:rsid w:val="00F005D1"/>
    <w:rsid w:val="00F0071C"/>
    <w:rsid w:val="00F00752"/>
    <w:rsid w:val="00F01130"/>
    <w:rsid w:val="00F017B8"/>
    <w:rsid w:val="00F0197B"/>
    <w:rsid w:val="00F01AA6"/>
    <w:rsid w:val="00F01AEE"/>
    <w:rsid w:val="00F01B10"/>
    <w:rsid w:val="00F01C7D"/>
    <w:rsid w:val="00F01DBE"/>
    <w:rsid w:val="00F023A8"/>
    <w:rsid w:val="00F02D5B"/>
    <w:rsid w:val="00F030CB"/>
    <w:rsid w:val="00F03802"/>
    <w:rsid w:val="00F04715"/>
    <w:rsid w:val="00F0495E"/>
    <w:rsid w:val="00F04A60"/>
    <w:rsid w:val="00F04C1E"/>
    <w:rsid w:val="00F05297"/>
    <w:rsid w:val="00F052B5"/>
    <w:rsid w:val="00F05A6A"/>
    <w:rsid w:val="00F05D03"/>
    <w:rsid w:val="00F060D6"/>
    <w:rsid w:val="00F062A9"/>
    <w:rsid w:val="00F06865"/>
    <w:rsid w:val="00F07452"/>
    <w:rsid w:val="00F0764E"/>
    <w:rsid w:val="00F07E24"/>
    <w:rsid w:val="00F07EEF"/>
    <w:rsid w:val="00F10258"/>
    <w:rsid w:val="00F1039B"/>
    <w:rsid w:val="00F10798"/>
    <w:rsid w:val="00F11205"/>
    <w:rsid w:val="00F11369"/>
    <w:rsid w:val="00F1142B"/>
    <w:rsid w:val="00F11481"/>
    <w:rsid w:val="00F117F4"/>
    <w:rsid w:val="00F1189F"/>
    <w:rsid w:val="00F118F8"/>
    <w:rsid w:val="00F119A5"/>
    <w:rsid w:val="00F11EEF"/>
    <w:rsid w:val="00F1208A"/>
    <w:rsid w:val="00F12255"/>
    <w:rsid w:val="00F124F3"/>
    <w:rsid w:val="00F1260B"/>
    <w:rsid w:val="00F12823"/>
    <w:rsid w:val="00F13669"/>
    <w:rsid w:val="00F138FB"/>
    <w:rsid w:val="00F1399D"/>
    <w:rsid w:val="00F13B3B"/>
    <w:rsid w:val="00F14108"/>
    <w:rsid w:val="00F1416D"/>
    <w:rsid w:val="00F1422F"/>
    <w:rsid w:val="00F149F6"/>
    <w:rsid w:val="00F14D34"/>
    <w:rsid w:val="00F14E93"/>
    <w:rsid w:val="00F156FA"/>
    <w:rsid w:val="00F157C6"/>
    <w:rsid w:val="00F1582E"/>
    <w:rsid w:val="00F158CF"/>
    <w:rsid w:val="00F15E6B"/>
    <w:rsid w:val="00F160A1"/>
    <w:rsid w:val="00F166EE"/>
    <w:rsid w:val="00F168AE"/>
    <w:rsid w:val="00F16A37"/>
    <w:rsid w:val="00F16D4B"/>
    <w:rsid w:val="00F16FE6"/>
    <w:rsid w:val="00F172EA"/>
    <w:rsid w:val="00F178E1"/>
    <w:rsid w:val="00F17B50"/>
    <w:rsid w:val="00F20078"/>
    <w:rsid w:val="00F20872"/>
    <w:rsid w:val="00F20B26"/>
    <w:rsid w:val="00F20B55"/>
    <w:rsid w:val="00F212C0"/>
    <w:rsid w:val="00F21391"/>
    <w:rsid w:val="00F21436"/>
    <w:rsid w:val="00F215E8"/>
    <w:rsid w:val="00F22295"/>
    <w:rsid w:val="00F22298"/>
    <w:rsid w:val="00F224F5"/>
    <w:rsid w:val="00F2251A"/>
    <w:rsid w:val="00F227EE"/>
    <w:rsid w:val="00F22BB8"/>
    <w:rsid w:val="00F230D9"/>
    <w:rsid w:val="00F23350"/>
    <w:rsid w:val="00F2389E"/>
    <w:rsid w:val="00F243CD"/>
    <w:rsid w:val="00F24A9D"/>
    <w:rsid w:val="00F24D7B"/>
    <w:rsid w:val="00F24ECF"/>
    <w:rsid w:val="00F252D5"/>
    <w:rsid w:val="00F25901"/>
    <w:rsid w:val="00F25A7B"/>
    <w:rsid w:val="00F25B80"/>
    <w:rsid w:val="00F25C50"/>
    <w:rsid w:val="00F25F65"/>
    <w:rsid w:val="00F26AFD"/>
    <w:rsid w:val="00F26B6E"/>
    <w:rsid w:val="00F26BC4"/>
    <w:rsid w:val="00F271CA"/>
    <w:rsid w:val="00F2721A"/>
    <w:rsid w:val="00F27240"/>
    <w:rsid w:val="00F27752"/>
    <w:rsid w:val="00F2798B"/>
    <w:rsid w:val="00F27F1B"/>
    <w:rsid w:val="00F27FC9"/>
    <w:rsid w:val="00F300F6"/>
    <w:rsid w:val="00F30285"/>
    <w:rsid w:val="00F30582"/>
    <w:rsid w:val="00F309C9"/>
    <w:rsid w:val="00F30D5D"/>
    <w:rsid w:val="00F30EAC"/>
    <w:rsid w:val="00F3163D"/>
    <w:rsid w:val="00F31C5E"/>
    <w:rsid w:val="00F31D93"/>
    <w:rsid w:val="00F32231"/>
    <w:rsid w:val="00F32706"/>
    <w:rsid w:val="00F328F5"/>
    <w:rsid w:val="00F33059"/>
    <w:rsid w:val="00F3308F"/>
    <w:rsid w:val="00F3352F"/>
    <w:rsid w:val="00F336E6"/>
    <w:rsid w:val="00F33872"/>
    <w:rsid w:val="00F338F0"/>
    <w:rsid w:val="00F33A19"/>
    <w:rsid w:val="00F33C4E"/>
    <w:rsid w:val="00F33EEA"/>
    <w:rsid w:val="00F33F56"/>
    <w:rsid w:val="00F341A5"/>
    <w:rsid w:val="00F34287"/>
    <w:rsid w:val="00F34621"/>
    <w:rsid w:val="00F347A1"/>
    <w:rsid w:val="00F35DDF"/>
    <w:rsid w:val="00F35ED9"/>
    <w:rsid w:val="00F36198"/>
    <w:rsid w:val="00F361A9"/>
    <w:rsid w:val="00F36330"/>
    <w:rsid w:val="00F36A67"/>
    <w:rsid w:val="00F36B50"/>
    <w:rsid w:val="00F36E5C"/>
    <w:rsid w:val="00F36FA3"/>
    <w:rsid w:val="00F3757A"/>
    <w:rsid w:val="00F375AE"/>
    <w:rsid w:val="00F37620"/>
    <w:rsid w:val="00F377F5"/>
    <w:rsid w:val="00F40054"/>
    <w:rsid w:val="00F40137"/>
    <w:rsid w:val="00F402E4"/>
    <w:rsid w:val="00F402F6"/>
    <w:rsid w:val="00F40D75"/>
    <w:rsid w:val="00F40DA7"/>
    <w:rsid w:val="00F410F0"/>
    <w:rsid w:val="00F415F8"/>
    <w:rsid w:val="00F416C3"/>
    <w:rsid w:val="00F41B2F"/>
    <w:rsid w:val="00F4261D"/>
    <w:rsid w:val="00F42BB2"/>
    <w:rsid w:val="00F42C87"/>
    <w:rsid w:val="00F4352E"/>
    <w:rsid w:val="00F43717"/>
    <w:rsid w:val="00F437CB"/>
    <w:rsid w:val="00F439EF"/>
    <w:rsid w:val="00F43C6F"/>
    <w:rsid w:val="00F43E83"/>
    <w:rsid w:val="00F4481B"/>
    <w:rsid w:val="00F4557E"/>
    <w:rsid w:val="00F45A23"/>
    <w:rsid w:val="00F46B1D"/>
    <w:rsid w:val="00F46EF0"/>
    <w:rsid w:val="00F4744B"/>
    <w:rsid w:val="00F47743"/>
    <w:rsid w:val="00F4791F"/>
    <w:rsid w:val="00F47BD8"/>
    <w:rsid w:val="00F501A5"/>
    <w:rsid w:val="00F507B6"/>
    <w:rsid w:val="00F5082A"/>
    <w:rsid w:val="00F50BB6"/>
    <w:rsid w:val="00F5139B"/>
    <w:rsid w:val="00F51451"/>
    <w:rsid w:val="00F51A25"/>
    <w:rsid w:val="00F51D3A"/>
    <w:rsid w:val="00F52761"/>
    <w:rsid w:val="00F52AC1"/>
    <w:rsid w:val="00F533E0"/>
    <w:rsid w:val="00F53818"/>
    <w:rsid w:val="00F539BB"/>
    <w:rsid w:val="00F53AB9"/>
    <w:rsid w:val="00F53D12"/>
    <w:rsid w:val="00F541B8"/>
    <w:rsid w:val="00F541CF"/>
    <w:rsid w:val="00F5452F"/>
    <w:rsid w:val="00F5460B"/>
    <w:rsid w:val="00F546AC"/>
    <w:rsid w:val="00F54D85"/>
    <w:rsid w:val="00F5516D"/>
    <w:rsid w:val="00F55225"/>
    <w:rsid w:val="00F5561C"/>
    <w:rsid w:val="00F5608E"/>
    <w:rsid w:val="00F561C1"/>
    <w:rsid w:val="00F56471"/>
    <w:rsid w:val="00F56719"/>
    <w:rsid w:val="00F56C09"/>
    <w:rsid w:val="00F56CE8"/>
    <w:rsid w:val="00F56E74"/>
    <w:rsid w:val="00F575AA"/>
    <w:rsid w:val="00F575EE"/>
    <w:rsid w:val="00F5789F"/>
    <w:rsid w:val="00F57C0C"/>
    <w:rsid w:val="00F57C51"/>
    <w:rsid w:val="00F60C58"/>
    <w:rsid w:val="00F60FC4"/>
    <w:rsid w:val="00F6135C"/>
    <w:rsid w:val="00F619EB"/>
    <w:rsid w:val="00F619ED"/>
    <w:rsid w:val="00F6201D"/>
    <w:rsid w:val="00F621E9"/>
    <w:rsid w:val="00F6241C"/>
    <w:rsid w:val="00F625BF"/>
    <w:rsid w:val="00F62D7A"/>
    <w:rsid w:val="00F63418"/>
    <w:rsid w:val="00F63671"/>
    <w:rsid w:val="00F6373F"/>
    <w:rsid w:val="00F63F6D"/>
    <w:rsid w:val="00F64444"/>
    <w:rsid w:val="00F6450C"/>
    <w:rsid w:val="00F6463B"/>
    <w:rsid w:val="00F64FE6"/>
    <w:rsid w:val="00F654BC"/>
    <w:rsid w:val="00F65541"/>
    <w:rsid w:val="00F6559E"/>
    <w:rsid w:val="00F6560E"/>
    <w:rsid w:val="00F6570A"/>
    <w:rsid w:val="00F65B72"/>
    <w:rsid w:val="00F65F1B"/>
    <w:rsid w:val="00F65F85"/>
    <w:rsid w:val="00F66165"/>
    <w:rsid w:val="00F66244"/>
    <w:rsid w:val="00F663FB"/>
    <w:rsid w:val="00F666A7"/>
    <w:rsid w:val="00F66E57"/>
    <w:rsid w:val="00F67053"/>
    <w:rsid w:val="00F67191"/>
    <w:rsid w:val="00F67206"/>
    <w:rsid w:val="00F672FB"/>
    <w:rsid w:val="00F673CA"/>
    <w:rsid w:val="00F673F2"/>
    <w:rsid w:val="00F6747E"/>
    <w:rsid w:val="00F67544"/>
    <w:rsid w:val="00F6784A"/>
    <w:rsid w:val="00F67918"/>
    <w:rsid w:val="00F67B18"/>
    <w:rsid w:val="00F67D9C"/>
    <w:rsid w:val="00F67E00"/>
    <w:rsid w:val="00F67F15"/>
    <w:rsid w:val="00F7006A"/>
    <w:rsid w:val="00F7015A"/>
    <w:rsid w:val="00F703C9"/>
    <w:rsid w:val="00F70AC0"/>
    <w:rsid w:val="00F70DA8"/>
    <w:rsid w:val="00F70DF8"/>
    <w:rsid w:val="00F7104E"/>
    <w:rsid w:val="00F71406"/>
    <w:rsid w:val="00F71610"/>
    <w:rsid w:val="00F71FD2"/>
    <w:rsid w:val="00F721EE"/>
    <w:rsid w:val="00F72263"/>
    <w:rsid w:val="00F72574"/>
    <w:rsid w:val="00F7266D"/>
    <w:rsid w:val="00F72A6F"/>
    <w:rsid w:val="00F73452"/>
    <w:rsid w:val="00F73D36"/>
    <w:rsid w:val="00F7400A"/>
    <w:rsid w:val="00F74289"/>
    <w:rsid w:val="00F749AB"/>
    <w:rsid w:val="00F74A22"/>
    <w:rsid w:val="00F74BD2"/>
    <w:rsid w:val="00F74ECA"/>
    <w:rsid w:val="00F758B1"/>
    <w:rsid w:val="00F758D7"/>
    <w:rsid w:val="00F759A4"/>
    <w:rsid w:val="00F75AE9"/>
    <w:rsid w:val="00F7615B"/>
    <w:rsid w:val="00F761B4"/>
    <w:rsid w:val="00F76611"/>
    <w:rsid w:val="00F76866"/>
    <w:rsid w:val="00F76942"/>
    <w:rsid w:val="00F775DB"/>
    <w:rsid w:val="00F77B4A"/>
    <w:rsid w:val="00F801A1"/>
    <w:rsid w:val="00F80845"/>
    <w:rsid w:val="00F8090F"/>
    <w:rsid w:val="00F811CB"/>
    <w:rsid w:val="00F813EC"/>
    <w:rsid w:val="00F818B8"/>
    <w:rsid w:val="00F81B11"/>
    <w:rsid w:val="00F81E3B"/>
    <w:rsid w:val="00F81F40"/>
    <w:rsid w:val="00F821C7"/>
    <w:rsid w:val="00F82B23"/>
    <w:rsid w:val="00F83111"/>
    <w:rsid w:val="00F83234"/>
    <w:rsid w:val="00F8323E"/>
    <w:rsid w:val="00F832D4"/>
    <w:rsid w:val="00F8331A"/>
    <w:rsid w:val="00F83A75"/>
    <w:rsid w:val="00F83AEC"/>
    <w:rsid w:val="00F83DFB"/>
    <w:rsid w:val="00F8420F"/>
    <w:rsid w:val="00F8423D"/>
    <w:rsid w:val="00F8434F"/>
    <w:rsid w:val="00F848CE"/>
    <w:rsid w:val="00F85DE7"/>
    <w:rsid w:val="00F85DF1"/>
    <w:rsid w:val="00F85F65"/>
    <w:rsid w:val="00F86477"/>
    <w:rsid w:val="00F86E32"/>
    <w:rsid w:val="00F8727C"/>
    <w:rsid w:val="00F87313"/>
    <w:rsid w:val="00F876EB"/>
    <w:rsid w:val="00F87844"/>
    <w:rsid w:val="00F905B9"/>
    <w:rsid w:val="00F90B5B"/>
    <w:rsid w:val="00F90DA9"/>
    <w:rsid w:val="00F912F9"/>
    <w:rsid w:val="00F9145D"/>
    <w:rsid w:val="00F91C51"/>
    <w:rsid w:val="00F92073"/>
    <w:rsid w:val="00F9214D"/>
    <w:rsid w:val="00F92271"/>
    <w:rsid w:val="00F9279D"/>
    <w:rsid w:val="00F92944"/>
    <w:rsid w:val="00F92C7E"/>
    <w:rsid w:val="00F9308C"/>
    <w:rsid w:val="00F93203"/>
    <w:rsid w:val="00F932D1"/>
    <w:rsid w:val="00F93623"/>
    <w:rsid w:val="00F93BB4"/>
    <w:rsid w:val="00F93DE8"/>
    <w:rsid w:val="00F94181"/>
    <w:rsid w:val="00F946D9"/>
    <w:rsid w:val="00F947A9"/>
    <w:rsid w:val="00F94B63"/>
    <w:rsid w:val="00F956EF"/>
    <w:rsid w:val="00F959F3"/>
    <w:rsid w:val="00F95CA2"/>
    <w:rsid w:val="00F96043"/>
    <w:rsid w:val="00F96496"/>
    <w:rsid w:val="00F96B48"/>
    <w:rsid w:val="00F972DD"/>
    <w:rsid w:val="00F97511"/>
    <w:rsid w:val="00F97ACD"/>
    <w:rsid w:val="00F97E5A"/>
    <w:rsid w:val="00FA0017"/>
    <w:rsid w:val="00FA00D3"/>
    <w:rsid w:val="00FA01F9"/>
    <w:rsid w:val="00FA024B"/>
    <w:rsid w:val="00FA0747"/>
    <w:rsid w:val="00FA099F"/>
    <w:rsid w:val="00FA0B0A"/>
    <w:rsid w:val="00FA15AE"/>
    <w:rsid w:val="00FA178E"/>
    <w:rsid w:val="00FA17DF"/>
    <w:rsid w:val="00FA1B32"/>
    <w:rsid w:val="00FA1F4D"/>
    <w:rsid w:val="00FA219E"/>
    <w:rsid w:val="00FA21FA"/>
    <w:rsid w:val="00FA222D"/>
    <w:rsid w:val="00FA224E"/>
    <w:rsid w:val="00FA288B"/>
    <w:rsid w:val="00FA28D2"/>
    <w:rsid w:val="00FA2982"/>
    <w:rsid w:val="00FA2CD4"/>
    <w:rsid w:val="00FA2FD0"/>
    <w:rsid w:val="00FA31A2"/>
    <w:rsid w:val="00FA32BC"/>
    <w:rsid w:val="00FA3928"/>
    <w:rsid w:val="00FA49DC"/>
    <w:rsid w:val="00FA4C96"/>
    <w:rsid w:val="00FA4D21"/>
    <w:rsid w:val="00FA4E0E"/>
    <w:rsid w:val="00FA52C0"/>
    <w:rsid w:val="00FA533D"/>
    <w:rsid w:val="00FA5A2D"/>
    <w:rsid w:val="00FA5AD3"/>
    <w:rsid w:val="00FA5B64"/>
    <w:rsid w:val="00FA5C60"/>
    <w:rsid w:val="00FA5C77"/>
    <w:rsid w:val="00FA5CD4"/>
    <w:rsid w:val="00FA5E4C"/>
    <w:rsid w:val="00FA60C1"/>
    <w:rsid w:val="00FA64EC"/>
    <w:rsid w:val="00FA7F93"/>
    <w:rsid w:val="00FA7FB5"/>
    <w:rsid w:val="00FB04E9"/>
    <w:rsid w:val="00FB10AC"/>
    <w:rsid w:val="00FB12E5"/>
    <w:rsid w:val="00FB13F0"/>
    <w:rsid w:val="00FB14A4"/>
    <w:rsid w:val="00FB204F"/>
    <w:rsid w:val="00FB2475"/>
    <w:rsid w:val="00FB27E0"/>
    <w:rsid w:val="00FB27F6"/>
    <w:rsid w:val="00FB2802"/>
    <w:rsid w:val="00FB2822"/>
    <w:rsid w:val="00FB28CF"/>
    <w:rsid w:val="00FB3057"/>
    <w:rsid w:val="00FB349B"/>
    <w:rsid w:val="00FB353B"/>
    <w:rsid w:val="00FB363B"/>
    <w:rsid w:val="00FB4103"/>
    <w:rsid w:val="00FB41CB"/>
    <w:rsid w:val="00FB43E5"/>
    <w:rsid w:val="00FB4807"/>
    <w:rsid w:val="00FB4C08"/>
    <w:rsid w:val="00FB4C81"/>
    <w:rsid w:val="00FB4E7D"/>
    <w:rsid w:val="00FB529E"/>
    <w:rsid w:val="00FB5B59"/>
    <w:rsid w:val="00FB5EE9"/>
    <w:rsid w:val="00FB6062"/>
    <w:rsid w:val="00FB6447"/>
    <w:rsid w:val="00FB6929"/>
    <w:rsid w:val="00FB6A1E"/>
    <w:rsid w:val="00FB6F4E"/>
    <w:rsid w:val="00FB72E7"/>
    <w:rsid w:val="00FB7737"/>
    <w:rsid w:val="00FC00DE"/>
    <w:rsid w:val="00FC02F2"/>
    <w:rsid w:val="00FC038F"/>
    <w:rsid w:val="00FC06B6"/>
    <w:rsid w:val="00FC0AAE"/>
    <w:rsid w:val="00FC0C1B"/>
    <w:rsid w:val="00FC0E4F"/>
    <w:rsid w:val="00FC0FA9"/>
    <w:rsid w:val="00FC11D9"/>
    <w:rsid w:val="00FC1580"/>
    <w:rsid w:val="00FC17D5"/>
    <w:rsid w:val="00FC180D"/>
    <w:rsid w:val="00FC205A"/>
    <w:rsid w:val="00FC26CD"/>
    <w:rsid w:val="00FC2D97"/>
    <w:rsid w:val="00FC2FA9"/>
    <w:rsid w:val="00FC3256"/>
    <w:rsid w:val="00FC3772"/>
    <w:rsid w:val="00FC3956"/>
    <w:rsid w:val="00FC3B1A"/>
    <w:rsid w:val="00FC3C52"/>
    <w:rsid w:val="00FC4442"/>
    <w:rsid w:val="00FC446C"/>
    <w:rsid w:val="00FC4BBC"/>
    <w:rsid w:val="00FC4E14"/>
    <w:rsid w:val="00FC4E2D"/>
    <w:rsid w:val="00FC50A5"/>
    <w:rsid w:val="00FC5327"/>
    <w:rsid w:val="00FC5487"/>
    <w:rsid w:val="00FC5501"/>
    <w:rsid w:val="00FC576F"/>
    <w:rsid w:val="00FC5D6F"/>
    <w:rsid w:val="00FC60C8"/>
    <w:rsid w:val="00FC636B"/>
    <w:rsid w:val="00FC6820"/>
    <w:rsid w:val="00FC6ADC"/>
    <w:rsid w:val="00FC71B6"/>
    <w:rsid w:val="00FC7479"/>
    <w:rsid w:val="00FD0095"/>
    <w:rsid w:val="00FD02A6"/>
    <w:rsid w:val="00FD0766"/>
    <w:rsid w:val="00FD097B"/>
    <w:rsid w:val="00FD0AE2"/>
    <w:rsid w:val="00FD114C"/>
    <w:rsid w:val="00FD138A"/>
    <w:rsid w:val="00FD16C5"/>
    <w:rsid w:val="00FD18AC"/>
    <w:rsid w:val="00FD18C0"/>
    <w:rsid w:val="00FD1BA2"/>
    <w:rsid w:val="00FD1E5F"/>
    <w:rsid w:val="00FD1EDA"/>
    <w:rsid w:val="00FD20CE"/>
    <w:rsid w:val="00FD22CF"/>
    <w:rsid w:val="00FD23A7"/>
    <w:rsid w:val="00FD23DB"/>
    <w:rsid w:val="00FD2597"/>
    <w:rsid w:val="00FD25E8"/>
    <w:rsid w:val="00FD28F9"/>
    <w:rsid w:val="00FD2F7A"/>
    <w:rsid w:val="00FD32A6"/>
    <w:rsid w:val="00FD33E2"/>
    <w:rsid w:val="00FD3441"/>
    <w:rsid w:val="00FD347D"/>
    <w:rsid w:val="00FD34B8"/>
    <w:rsid w:val="00FD3502"/>
    <w:rsid w:val="00FD3A91"/>
    <w:rsid w:val="00FD4148"/>
    <w:rsid w:val="00FD4426"/>
    <w:rsid w:val="00FD4572"/>
    <w:rsid w:val="00FD4824"/>
    <w:rsid w:val="00FD4D14"/>
    <w:rsid w:val="00FD4E48"/>
    <w:rsid w:val="00FD533E"/>
    <w:rsid w:val="00FD5412"/>
    <w:rsid w:val="00FD5D3D"/>
    <w:rsid w:val="00FD5E0F"/>
    <w:rsid w:val="00FD5EB0"/>
    <w:rsid w:val="00FD61AA"/>
    <w:rsid w:val="00FD6255"/>
    <w:rsid w:val="00FD636F"/>
    <w:rsid w:val="00FD64D2"/>
    <w:rsid w:val="00FD682A"/>
    <w:rsid w:val="00FD6B65"/>
    <w:rsid w:val="00FD6DEC"/>
    <w:rsid w:val="00FD7BF8"/>
    <w:rsid w:val="00FE036A"/>
    <w:rsid w:val="00FE0A64"/>
    <w:rsid w:val="00FE0ABF"/>
    <w:rsid w:val="00FE1284"/>
    <w:rsid w:val="00FE1447"/>
    <w:rsid w:val="00FE17E1"/>
    <w:rsid w:val="00FE19AE"/>
    <w:rsid w:val="00FE24D8"/>
    <w:rsid w:val="00FE26E0"/>
    <w:rsid w:val="00FE2901"/>
    <w:rsid w:val="00FE2BBA"/>
    <w:rsid w:val="00FE2C35"/>
    <w:rsid w:val="00FE2CDB"/>
    <w:rsid w:val="00FE2D98"/>
    <w:rsid w:val="00FE2E28"/>
    <w:rsid w:val="00FE301D"/>
    <w:rsid w:val="00FE30F2"/>
    <w:rsid w:val="00FE3289"/>
    <w:rsid w:val="00FE3792"/>
    <w:rsid w:val="00FE4027"/>
    <w:rsid w:val="00FE46EC"/>
    <w:rsid w:val="00FE4E72"/>
    <w:rsid w:val="00FE4F54"/>
    <w:rsid w:val="00FE51C1"/>
    <w:rsid w:val="00FE55E7"/>
    <w:rsid w:val="00FE6815"/>
    <w:rsid w:val="00FE6A5B"/>
    <w:rsid w:val="00FE731E"/>
    <w:rsid w:val="00FE7944"/>
    <w:rsid w:val="00FE7E81"/>
    <w:rsid w:val="00FE7EBE"/>
    <w:rsid w:val="00FE7F39"/>
    <w:rsid w:val="00FF0010"/>
    <w:rsid w:val="00FF04D8"/>
    <w:rsid w:val="00FF06F3"/>
    <w:rsid w:val="00FF0928"/>
    <w:rsid w:val="00FF0A6D"/>
    <w:rsid w:val="00FF13AD"/>
    <w:rsid w:val="00FF164E"/>
    <w:rsid w:val="00FF1F68"/>
    <w:rsid w:val="00FF2282"/>
    <w:rsid w:val="00FF2342"/>
    <w:rsid w:val="00FF2D42"/>
    <w:rsid w:val="00FF30FC"/>
    <w:rsid w:val="00FF341D"/>
    <w:rsid w:val="00FF37A6"/>
    <w:rsid w:val="00FF384F"/>
    <w:rsid w:val="00FF3FCD"/>
    <w:rsid w:val="00FF4484"/>
    <w:rsid w:val="00FF4518"/>
    <w:rsid w:val="00FF4AA4"/>
    <w:rsid w:val="00FF50A3"/>
    <w:rsid w:val="00FF5599"/>
    <w:rsid w:val="00FF5A6E"/>
    <w:rsid w:val="00FF5E9C"/>
    <w:rsid w:val="00FF613F"/>
    <w:rsid w:val="00FF654B"/>
    <w:rsid w:val="00FF6CDE"/>
    <w:rsid w:val="00FF6F69"/>
    <w:rsid w:val="00FF7A8C"/>
    <w:rsid w:val="00FF7DAC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2A70C"/>
  <w15:docId w15:val="{D1FBF6DB-5652-4BAD-ABA1-38D982C8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BAB"/>
  </w:style>
  <w:style w:type="paragraph" w:styleId="Nadpis1">
    <w:name w:val="heading 1"/>
    <w:basedOn w:val="Normln"/>
    <w:next w:val="Normln"/>
    <w:link w:val="Nadpis1Char"/>
    <w:uiPriority w:val="9"/>
    <w:qFormat/>
    <w:rsid w:val="00703BA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BA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ProsttextChar">
    <w:name w:val="Prostý text Char"/>
    <w:link w:val="Prosttext"/>
    <w:uiPriority w:val="99"/>
    <w:qFormat/>
    <w:rPr>
      <w:rFonts w:ascii="Consolas" w:eastAsia="Times New Roman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703BAB"/>
    <w:rPr>
      <w:b/>
      <w:bCs/>
    </w:rPr>
  </w:style>
  <w:style w:type="character" w:customStyle="1" w:styleId="ZkladntextodsazenChar">
    <w:name w:val="Základní text odsazený Char"/>
    <w:rPr>
      <w:rFonts w:ascii="Arial Narrow" w:eastAsia="Times New Roman" w:hAnsi="Arial Narrow"/>
      <w:sz w:val="24"/>
    </w:rPr>
  </w:style>
  <w:style w:type="character" w:styleId="Zdraznn">
    <w:name w:val="Emphasis"/>
    <w:basedOn w:val="Standardnpsmoodstavce"/>
    <w:uiPriority w:val="20"/>
    <w:qFormat/>
    <w:rsid w:val="00703BAB"/>
    <w:rPr>
      <w:i/>
      <w:iCs/>
      <w:color w:val="000000" w:themeColor="text1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Email">
    <w:name w:val="Email"/>
    <w:rPr>
      <w:rFonts w:ascii="Arial Narrow" w:hAnsi="Arial Narrow"/>
      <w:spacing w:val="6"/>
      <w:sz w:val="18"/>
      <w:szCs w:val="18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03BA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PodpisChar">
    <w:name w:val="Podpis Char"/>
    <w:rPr>
      <w:rFonts w:ascii="Times New Roman" w:eastAsia="Times New Roman" w:hAnsi="Times New Roman"/>
      <w:i/>
    </w:rPr>
  </w:style>
  <w:style w:type="character" w:customStyle="1" w:styleId="ListLabel1">
    <w:name w:val="ListLabel 1"/>
    <w:rPr>
      <w:rFonts w:eastAsia="Times New Roman"/>
      <w:b w:val="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b/>
      <w:i w:val="0"/>
      <w:u w:val="single"/>
    </w:rPr>
  </w:style>
  <w:style w:type="character" w:customStyle="1" w:styleId="Symbolyproslovn">
    <w:name w:val="Symboly pro číslování"/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657D"/>
    <w:rPr>
      <w:rFonts w:ascii="Tahoma" w:eastAsia="Calibri" w:hAnsi="Tahoma" w:cs="Tahoma"/>
      <w:sz w:val="16"/>
      <w:szCs w:val="16"/>
      <w:lang w:eastAsia="ar-SA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100" w:lineRule="atLeast"/>
    </w:pPr>
    <w:rPr>
      <w:rFonts w:ascii="Consolas" w:eastAsia="Times New Roman" w:hAnsi="Consola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Odsazentlatextu">
    <w:name w:val="Odsazení těla textu"/>
    <w:basedOn w:val="Normln"/>
    <w:pPr>
      <w:spacing w:after="0" w:line="100" w:lineRule="atLeast"/>
      <w:ind w:left="283" w:firstLine="708"/>
    </w:pPr>
    <w:rPr>
      <w:rFonts w:ascii="Arial Narrow" w:eastAsia="Times New Roman" w:hAnsi="Arial Narrow"/>
      <w:sz w:val="24"/>
      <w:szCs w:val="20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ezmezer1">
    <w:name w:val="Bez mezer1"/>
    <w:pPr>
      <w:suppressAutoHyphens/>
    </w:pPr>
    <w:rPr>
      <w:rFonts w:ascii="Calibri" w:eastAsia="Calibri" w:hAnsi="Calibri"/>
      <w:color w:val="00000A"/>
      <w:lang w:eastAsia="ar-SA"/>
    </w:rPr>
  </w:style>
  <w:style w:type="paragraph" w:customStyle="1" w:styleId="Normlnweb1">
    <w:name w:val="Normální (web)1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Mikrodek">
    <w:name w:val="Mikrořádek"/>
    <w:basedOn w:val="Normln"/>
    <w:pPr>
      <w:widowControl w:val="0"/>
      <w:spacing w:after="0" w:line="100" w:lineRule="atLeast"/>
      <w:jc w:val="both"/>
    </w:pPr>
    <w:rPr>
      <w:rFonts w:ascii="Times New Roman" w:eastAsia="Times New Roman" w:hAnsi="Times New Roman"/>
      <w:sz w:val="8"/>
      <w:szCs w:val="8"/>
      <w:lang w:eastAsia="he-IL" w:bidi="he-IL"/>
    </w:rPr>
  </w:style>
  <w:style w:type="paragraph" w:customStyle="1" w:styleId="SlovoBiskupa">
    <w:name w:val="SlovoBiskupa"/>
    <w:basedOn w:val="Normln"/>
    <w:pPr>
      <w:pBdr>
        <w:left w:val="double" w:sz="2" w:space="6" w:color="000001"/>
        <w:right w:val="double" w:sz="2" w:space="6" w:color="000001"/>
      </w:pBdr>
      <w:tabs>
        <w:tab w:val="right" w:pos="9214"/>
      </w:tabs>
      <w:spacing w:after="60" w:line="100" w:lineRule="atLeast"/>
      <w:ind w:left="170" w:right="170" w:firstLine="227"/>
      <w:jc w:val="both"/>
    </w:pPr>
    <w:rPr>
      <w:rFonts w:ascii="Times New Roman" w:eastAsia="Times New Roman" w:hAnsi="Times New Roman"/>
      <w:i/>
      <w:iCs/>
      <w:sz w:val="20"/>
      <w:szCs w:val="20"/>
      <w:lang w:eastAsia="he-IL" w:bidi="he-IL"/>
    </w:rPr>
  </w:style>
  <w:style w:type="paragraph" w:customStyle="1" w:styleId="Odstavec0">
    <w:name w:val="Odstavec0"/>
    <w:basedOn w:val="Normln"/>
    <w:pPr>
      <w:spacing w:after="60" w:line="100" w:lineRule="atLeast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customStyle="1" w:styleId="Default">
    <w:name w:val="Default"/>
    <w:pPr>
      <w:suppressAutoHyphens/>
    </w:pPr>
    <w:rPr>
      <w:rFonts w:ascii="Georgia" w:eastAsia="Calibri" w:hAnsi="Georgia" w:cs="Georgia"/>
      <w:color w:val="000000"/>
      <w:sz w:val="24"/>
      <w:szCs w:val="24"/>
      <w:lang w:eastAsia="he-IL" w:bidi="he-IL"/>
    </w:rPr>
  </w:style>
  <w:style w:type="paragraph" w:customStyle="1" w:styleId="kur">
    <w:name w:val="kur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he-IL" w:bidi="he-I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1">
    <w:name w:val="Odstavec1"/>
    <w:basedOn w:val="Odstavec0"/>
    <w:pPr>
      <w:tabs>
        <w:tab w:val="right" w:pos="9639"/>
      </w:tabs>
      <w:ind w:firstLine="227"/>
    </w:pPr>
  </w:style>
  <w:style w:type="paragraph" w:customStyle="1" w:styleId="upka">
    <w:name w:val="Ťupka"/>
    <w:basedOn w:val="Normln"/>
    <w:pPr>
      <w:spacing w:after="60" w:line="100" w:lineRule="atLeast"/>
      <w:ind w:left="283" w:hanging="170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styleId="Podpis">
    <w:name w:val="Signature"/>
    <w:basedOn w:val="Normln"/>
    <w:pPr>
      <w:suppressLineNumbers/>
      <w:spacing w:after="60" w:line="100" w:lineRule="atLeast"/>
      <w:jc w:val="right"/>
    </w:pPr>
    <w:rPr>
      <w:rFonts w:ascii="Times New Roman" w:eastAsia="Times New Roman" w:hAnsi="Times New Roman"/>
      <w:i/>
      <w:sz w:val="20"/>
      <w:szCs w:val="20"/>
    </w:rPr>
  </w:style>
  <w:style w:type="paragraph" w:styleId="Odstavecseseznamem">
    <w:name w:val="List Paragraph"/>
    <w:basedOn w:val="Normln"/>
    <w:qFormat/>
    <w:rsid w:val="000F4A2D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7665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</w:style>
  <w:style w:type="paragraph" w:styleId="Nzev">
    <w:name w:val="Title"/>
    <w:basedOn w:val="Normln"/>
    <w:next w:val="Normln"/>
    <w:link w:val="NzevChar"/>
    <w:uiPriority w:val="10"/>
    <w:qFormat/>
    <w:rsid w:val="00703B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03BA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Normlnweb">
    <w:name w:val="Normal (Web)"/>
    <w:basedOn w:val="Normln"/>
    <w:uiPriority w:val="99"/>
    <w:unhideWhenUsed/>
    <w:rsid w:val="006A7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ln"/>
    <w:rsid w:val="006131E3"/>
    <w:pPr>
      <w:spacing w:before="100" w:beforeAutospacing="1" w:after="119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qFormat/>
    <w:rsid w:val="00757376"/>
    <w:pPr>
      <w:spacing w:after="0" w:line="240" w:lineRule="auto"/>
    </w:pPr>
    <w:rPr>
      <w:rFonts w:ascii="Consolas" w:eastAsia="Times New Roman" w:hAnsi="Consolas"/>
    </w:rPr>
  </w:style>
  <w:style w:type="character" w:customStyle="1" w:styleId="ProsttextChar1">
    <w:name w:val="Prostý text Char1"/>
    <w:basedOn w:val="Standardnpsmoodstavce"/>
    <w:uiPriority w:val="99"/>
    <w:semiHidden/>
    <w:rsid w:val="00757376"/>
    <w:rPr>
      <w:rFonts w:ascii="Consolas" w:eastAsia="Calibri" w:hAnsi="Consolas" w:cs="Consolas"/>
      <w:color w:val="00000A"/>
      <w:sz w:val="21"/>
      <w:szCs w:val="2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F249C"/>
    <w:rPr>
      <w:color w:val="0563C1" w:themeColor="hyperlink"/>
      <w:u w:val="single"/>
    </w:rPr>
  </w:style>
  <w:style w:type="character" w:customStyle="1" w:styleId="cas">
    <w:name w:val="cas"/>
    <w:basedOn w:val="Standardnpsmoodstavce"/>
    <w:rsid w:val="00E975DC"/>
  </w:style>
  <w:style w:type="character" w:customStyle="1" w:styleId="body-c-c0">
    <w:name w:val="body-c-c0"/>
    <w:basedOn w:val="Standardnpsmoodstavce"/>
    <w:rsid w:val="004A5FD1"/>
  </w:style>
  <w:style w:type="character" w:customStyle="1" w:styleId="apple-converted-space">
    <w:name w:val="apple-converted-space"/>
    <w:basedOn w:val="Standardnpsmoodstavce"/>
    <w:rsid w:val="001A69AA"/>
  </w:style>
  <w:style w:type="paragraph" w:styleId="Bezmezer">
    <w:name w:val="No Spacing"/>
    <w:link w:val="BezmezerChar"/>
    <w:uiPriority w:val="1"/>
    <w:qFormat/>
    <w:rsid w:val="00703BAB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4B74D9"/>
  </w:style>
  <w:style w:type="paragraph" w:styleId="Textpoznpodarou">
    <w:name w:val="footnote text"/>
    <w:basedOn w:val="Normln"/>
    <w:link w:val="TextpoznpodarouChar"/>
    <w:uiPriority w:val="99"/>
    <w:semiHidden/>
    <w:rsid w:val="006941FE"/>
    <w:pPr>
      <w:spacing w:after="0" w:line="240" w:lineRule="auto"/>
    </w:pPr>
    <w:rPr>
      <w:rFonts w:ascii="Times New Roman" w:eastAsia="Times New Roman" w:hAnsi="Times New Roman"/>
      <w:sz w:val="20"/>
      <w:szCs w:val="20"/>
      <w:lang w:val="sk-SK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41FE"/>
    <w:rPr>
      <w:lang w:val="sk-SK" w:eastAsia="en-US"/>
    </w:rPr>
  </w:style>
  <w:style w:type="character" w:styleId="Znakapoznpodarou">
    <w:name w:val="footnote reference"/>
    <w:uiPriority w:val="99"/>
    <w:semiHidden/>
    <w:rsid w:val="006941FE"/>
    <w:rPr>
      <w:rFonts w:cs="Times New Roman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86EF5"/>
    <w:rPr>
      <w:color w:val="954F72" w:themeColor="followedHyperlink"/>
      <w:u w:val="single"/>
    </w:rPr>
  </w:style>
  <w:style w:type="paragraph" w:styleId="Textkomente">
    <w:name w:val="annotation text"/>
    <w:basedOn w:val="Normln"/>
    <w:link w:val="TextkomenteChar"/>
    <w:rsid w:val="0032637E"/>
    <w:rPr>
      <w:rFonts w:eastAsia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637E"/>
    <w:rPr>
      <w:rFonts w:ascii="Calibri" w:hAnsi="Calibr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03BA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3BA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3BA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03B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703BA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odnadpisChar">
    <w:name w:val="Podnadpis Char"/>
    <w:basedOn w:val="Standardnpsmoodstavce"/>
    <w:link w:val="Podnadpis"/>
    <w:uiPriority w:val="11"/>
    <w:rsid w:val="00703BAB"/>
    <w:rPr>
      <w:caps/>
      <w:color w:val="404040" w:themeColor="text1" w:themeTint="BF"/>
      <w:spacing w:val="20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03BA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03BA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3BA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03BA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03BA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03BA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703B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03BA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703BA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03BAB"/>
    <w:pPr>
      <w:outlineLvl w:val="9"/>
    </w:pPr>
  </w:style>
  <w:style w:type="paragraph" w:customStyle="1" w:styleId="Titul1">
    <w:name w:val="Titul 1"/>
    <w:basedOn w:val="Normln"/>
    <w:rsid w:val="00D33E9B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st">
    <w:name w:val="st"/>
    <w:rsid w:val="00A2080C"/>
  </w:style>
  <w:style w:type="paragraph" w:customStyle="1" w:styleId="1">
    <w:name w:val="1"/>
    <w:uiPriority w:val="20"/>
    <w:rsid w:val="00A2080C"/>
  </w:style>
  <w:style w:type="character" w:styleId="Odkaznakoment">
    <w:name w:val="annotation reference"/>
    <w:basedOn w:val="Standardnpsmoodstavce"/>
    <w:uiPriority w:val="99"/>
    <w:semiHidden/>
    <w:unhideWhenUsed/>
    <w:rsid w:val="00360A6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A6D"/>
    <w:pPr>
      <w:spacing w:line="240" w:lineRule="auto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A6D"/>
    <w:rPr>
      <w:rFonts w:ascii="Calibri" w:hAnsi="Calibri"/>
      <w:b/>
      <w:bCs/>
      <w:sz w:val="20"/>
      <w:szCs w:val="20"/>
      <w:lang w:eastAsia="en-US"/>
    </w:rPr>
  </w:style>
  <w:style w:type="paragraph" w:customStyle="1" w:styleId="nadpisbezclanku">
    <w:name w:val="nadpis_bezclanku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prava">
    <w:name w:val="zprava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clanku">
    <w:name w:val="nadpis_clanku"/>
    <w:basedOn w:val="Standardnpsmoodstavce"/>
    <w:rsid w:val="00D93461"/>
  </w:style>
  <w:style w:type="character" w:customStyle="1" w:styleId="textexposedshow">
    <w:name w:val="text_exposed_show"/>
    <w:basedOn w:val="Standardnpsmoodstavce"/>
    <w:rsid w:val="000F09D8"/>
  </w:style>
  <w:style w:type="paragraph" w:styleId="Zkladntext">
    <w:name w:val="Body Text"/>
    <w:basedOn w:val="Normln"/>
    <w:link w:val="ZkladntextChar"/>
    <w:rsid w:val="00CD2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D2D1C"/>
    <w:rPr>
      <w:rFonts w:ascii="Times New Roman" w:eastAsia="Times New Roman" w:hAnsi="Times New Roman" w:cs="Times New Roman"/>
      <w:sz w:val="24"/>
      <w:szCs w:val="24"/>
    </w:rPr>
  </w:style>
  <w:style w:type="paragraph" w:customStyle="1" w:styleId="Prvniodst6">
    <w:name w:val="Prvni_odst_6"/>
    <w:basedOn w:val="Normln"/>
    <w:rsid w:val="007A5EED"/>
    <w:pPr>
      <w:spacing w:before="120" w:after="0" w:line="252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rmal2-c-c1">
    <w:name w:val="normal2-c-c1"/>
    <w:basedOn w:val="Standardnpsmoodstavce"/>
    <w:rsid w:val="005B501A"/>
  </w:style>
  <w:style w:type="character" w:customStyle="1" w:styleId="normal2-c">
    <w:name w:val="normal2-c"/>
    <w:basedOn w:val="Standardnpsmoodstavce"/>
    <w:rsid w:val="005B501A"/>
  </w:style>
  <w:style w:type="character" w:customStyle="1" w:styleId="wp-hyperlink-c">
    <w:name w:val="wp-hyperlink-c"/>
    <w:basedOn w:val="Standardnpsmoodstavce"/>
    <w:rsid w:val="005B501A"/>
  </w:style>
  <w:style w:type="paragraph" w:customStyle="1" w:styleId="-wm-msonormal">
    <w:name w:val="-wm-msonormal"/>
    <w:basedOn w:val="Normln"/>
    <w:rsid w:val="0057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wm-jsgrdq">
    <w:name w:val="-wm-jsgrdq"/>
    <w:basedOn w:val="Standardnpsmoodstavce"/>
    <w:rsid w:val="00574A90"/>
  </w:style>
  <w:style w:type="paragraph" w:customStyle="1" w:styleId="Pa0">
    <w:name w:val="Pa0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0">
    <w:name w:val="A0"/>
    <w:uiPriority w:val="99"/>
    <w:rsid w:val="00C06636"/>
    <w:rPr>
      <w:rFonts w:cs="Solpera"/>
      <w:b/>
      <w:bCs/>
      <w:color w:val="000000"/>
      <w:sz w:val="23"/>
      <w:szCs w:val="23"/>
    </w:rPr>
  </w:style>
  <w:style w:type="character" w:customStyle="1" w:styleId="A1">
    <w:name w:val="A1"/>
    <w:uiPriority w:val="99"/>
    <w:rsid w:val="00C06636"/>
    <w:rPr>
      <w:rFonts w:cs="Solpera"/>
      <w:color w:val="000000"/>
    </w:rPr>
  </w:style>
  <w:style w:type="paragraph" w:customStyle="1" w:styleId="Pa4">
    <w:name w:val="Pa4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2">
    <w:name w:val="A2"/>
    <w:uiPriority w:val="99"/>
    <w:rsid w:val="00C06636"/>
    <w:rPr>
      <w:rFonts w:cs="Solpera"/>
      <w:i/>
      <w:i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3">
    <w:name w:val="Pa3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5">
    <w:name w:val="Pa5"/>
    <w:basedOn w:val="Default"/>
    <w:next w:val="Default"/>
    <w:uiPriority w:val="99"/>
    <w:rsid w:val="007E17E3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-wm-article-detail-contentperex">
    <w:name w:val="-wm-article-detail-contentperex"/>
    <w:basedOn w:val="Normln"/>
    <w:rsid w:val="0076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n"/>
    <w:rsid w:val="0098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Standardnpsmoodstavce"/>
    <w:rsid w:val="006046BA"/>
  </w:style>
  <w:style w:type="character" w:customStyle="1" w:styleId="xcontentpasted2">
    <w:name w:val="x_contentpasted2"/>
    <w:basedOn w:val="Standardnpsmoodstavce"/>
    <w:rsid w:val="006046BA"/>
  </w:style>
  <w:style w:type="paragraph" w:customStyle="1" w:styleId="xgmail--wm-article-detail-contentperex">
    <w:name w:val="x_gmail--wm-article-detail-contentperex"/>
    <w:basedOn w:val="Normln"/>
    <w:rsid w:val="00FC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ln"/>
    <w:rsid w:val="0024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-quote">
    <w:name w:val="open-quote"/>
    <w:basedOn w:val="Standardnpsmoodstavce"/>
    <w:rsid w:val="003F0F61"/>
  </w:style>
  <w:style w:type="character" w:customStyle="1" w:styleId="Nzev1">
    <w:name w:val="Název1"/>
    <w:basedOn w:val="Standardnpsmoodstavce"/>
    <w:rsid w:val="003F0F61"/>
  </w:style>
  <w:style w:type="character" w:customStyle="1" w:styleId="wixui-rich-texttext">
    <w:name w:val="wixui-rich-text__text"/>
    <w:basedOn w:val="Standardnpsmoodstavce"/>
    <w:rsid w:val="00CA4AD0"/>
  </w:style>
  <w:style w:type="paragraph" w:customStyle="1" w:styleId="xxxmsonormal">
    <w:name w:val="x_xxmsonormal"/>
    <w:basedOn w:val="Normln"/>
    <w:rsid w:val="004D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DE1868"/>
  </w:style>
  <w:style w:type="paragraph" w:customStyle="1" w:styleId="x-wm-msonormal">
    <w:name w:val="x_-wm-msonormal"/>
    <w:basedOn w:val="Normln"/>
    <w:rsid w:val="0001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_contentpasted0"/>
    <w:basedOn w:val="Standardnpsmoodstavce"/>
    <w:rsid w:val="00275417"/>
  </w:style>
  <w:style w:type="character" w:customStyle="1" w:styleId="xxcontentpasted2">
    <w:name w:val="x_x_contentpasted2"/>
    <w:basedOn w:val="Standardnpsmoodstavce"/>
    <w:rsid w:val="0027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852">
          <w:marLeft w:val="2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61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64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21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8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FarnostTisnovPredklaster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451F-2349-4371-A21D-9C92A19A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496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 Halouzka</cp:lastModifiedBy>
  <cp:revision>17</cp:revision>
  <cp:lastPrinted>2023-04-21T20:53:00Z</cp:lastPrinted>
  <dcterms:created xsi:type="dcterms:W3CDTF">2024-02-29T07:39:00Z</dcterms:created>
  <dcterms:modified xsi:type="dcterms:W3CDTF">2024-03-01T16:34:00Z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