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7910ECF9" w:rsidR="00C43DF9" w:rsidRPr="00562C59" w:rsidRDefault="004525EA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14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7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43CC5D04" w14:textId="6EE4B8BE" w:rsidR="002F48EF" w:rsidRDefault="00200131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2. </w:t>
      </w:r>
      <w:proofErr w:type="gramStart"/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neděle</w:t>
      </w:r>
      <w:proofErr w:type="gramEnd"/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 velikonoční – N</w:t>
      </w:r>
      <w:r w:rsidR="004525EA">
        <w:rPr>
          <w:rFonts w:ascii="Arial Narrow" w:eastAsia="Times New Roman" w:hAnsi="Arial Narrow" w:cs="Calibri"/>
          <w:b/>
          <w:sz w:val="40"/>
          <w:szCs w:val="40"/>
          <w:u w:val="single"/>
        </w:rPr>
        <w:t>eděle Božího milosrdenství</w:t>
      </w:r>
    </w:p>
    <w:p w14:paraId="77002E44" w14:textId="7EA4E4F1" w:rsidR="0004102D" w:rsidRPr="004525EA" w:rsidRDefault="004525EA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4525EA">
        <w:rPr>
          <w:rFonts w:ascii="Arial Narrow" w:hAnsi="Arial Narrow"/>
          <w:b/>
          <w:i/>
          <w:iCs/>
          <w:sz w:val="40"/>
          <w:szCs w:val="40"/>
        </w:rPr>
        <w:t>Jedno srdce a jedna duše.</w:t>
      </w:r>
    </w:p>
    <w:p w14:paraId="16EFF68D" w14:textId="77777777" w:rsidR="004525EA" w:rsidRPr="0004102D" w:rsidRDefault="004525EA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7AB300C5" w14:textId="77777777" w:rsidR="004525EA" w:rsidRPr="003D720B" w:rsidRDefault="004525EA" w:rsidP="004525EA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>
        <w:rPr>
          <w:rFonts w:ascii="Arial Narrow" w:eastAsia="Times New Roman" w:hAnsi="Arial Narrow" w:cs="Calibri"/>
          <w:sz w:val="38"/>
          <w:szCs w:val="38"/>
        </w:rPr>
        <w:t>Marii a Jana Hájkovy, rodiče Medkovy a Bártovy</w:t>
      </w:r>
    </w:p>
    <w:p w14:paraId="40317788" w14:textId="77777777" w:rsidR="004525EA" w:rsidRPr="003D720B" w:rsidRDefault="004525EA" w:rsidP="004525EA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7. 4.</w:t>
      </w:r>
      <w:r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>za farníky</w:t>
      </w:r>
    </w:p>
    <w:p w14:paraId="44C380E3" w14:textId="77777777" w:rsidR="004525EA" w:rsidRDefault="004525EA" w:rsidP="004525EA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+ </w:t>
      </w:r>
      <w:r>
        <w:rPr>
          <w:rFonts w:ascii="Arial Narrow" w:hAnsi="Arial Narrow"/>
          <w:sz w:val="38"/>
          <w:szCs w:val="38"/>
        </w:rPr>
        <w:t>Marii Krásenskou a</w:t>
      </w:r>
      <w:r w:rsidRPr="003D720B">
        <w:rPr>
          <w:rFonts w:ascii="Arial Narrow" w:hAnsi="Arial Narrow"/>
          <w:sz w:val="38"/>
          <w:szCs w:val="38"/>
        </w:rPr>
        <w:t xml:space="preserve"> rodinu</w:t>
      </w:r>
    </w:p>
    <w:p w14:paraId="1B344E32" w14:textId="77777777" w:rsidR="004525EA" w:rsidRPr="00E87DB6" w:rsidRDefault="004525EA" w:rsidP="004525EA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B91DC0">
        <w:rPr>
          <w:rFonts w:ascii="Arial Narrow" w:hAnsi="Arial Narrow"/>
          <w:i/>
          <w:sz w:val="36"/>
          <w:szCs w:val="38"/>
        </w:rPr>
        <w:tab/>
      </w:r>
      <w:r w:rsidRPr="00B91DC0">
        <w:rPr>
          <w:rFonts w:ascii="Arial Narrow" w:hAnsi="Arial Narrow"/>
          <w:i/>
          <w:sz w:val="36"/>
          <w:szCs w:val="38"/>
        </w:rPr>
        <w:tab/>
      </w:r>
      <w:r w:rsidRPr="00B91DC0">
        <w:rPr>
          <w:rFonts w:ascii="Arial Narrow" w:hAnsi="Arial Narrow"/>
          <w:i/>
          <w:sz w:val="36"/>
          <w:szCs w:val="38"/>
        </w:rPr>
        <w:tab/>
      </w:r>
      <w:r w:rsidRPr="00B91DC0">
        <w:rPr>
          <w:rFonts w:ascii="Arial Narrow" w:hAnsi="Arial Narrow"/>
          <w:i/>
          <w:sz w:val="36"/>
          <w:szCs w:val="38"/>
        </w:rPr>
        <w:tab/>
      </w:r>
      <w:r w:rsidRPr="00B91DC0">
        <w:rPr>
          <w:rFonts w:ascii="Arial Narrow" w:hAnsi="Arial Narrow"/>
          <w:i/>
          <w:sz w:val="36"/>
          <w:szCs w:val="38"/>
        </w:rPr>
        <w:tab/>
        <w:t xml:space="preserve"> </w:t>
      </w:r>
      <w:r w:rsidRPr="00B91DC0">
        <w:rPr>
          <w:rFonts w:ascii="Arial Narrow" w:hAnsi="Arial Narrow"/>
          <w:b/>
          <w:bCs/>
          <w:i/>
          <w:sz w:val="36"/>
          <w:szCs w:val="38"/>
        </w:rPr>
        <w:t>1</w:t>
      </w:r>
      <w:r>
        <w:rPr>
          <w:rFonts w:ascii="Arial Narrow" w:hAnsi="Arial Narrow"/>
          <w:b/>
          <w:bCs/>
          <w:i/>
          <w:sz w:val="36"/>
          <w:szCs w:val="38"/>
        </w:rPr>
        <w:t>4</w:t>
      </w:r>
      <w:r w:rsidRPr="00B91DC0">
        <w:rPr>
          <w:rFonts w:ascii="Arial Narrow" w:hAnsi="Arial Narrow"/>
          <w:b/>
          <w:bCs/>
          <w:i/>
          <w:sz w:val="36"/>
          <w:szCs w:val="38"/>
        </w:rPr>
        <w:t>:</w:t>
      </w:r>
      <w:r>
        <w:rPr>
          <w:rFonts w:ascii="Arial Narrow" w:hAnsi="Arial Narrow"/>
          <w:b/>
          <w:bCs/>
          <w:i/>
          <w:sz w:val="36"/>
          <w:szCs w:val="38"/>
        </w:rPr>
        <w:t xml:space="preserve">45 </w:t>
      </w:r>
      <w:r w:rsidRPr="00B91DC0">
        <w:rPr>
          <w:rFonts w:ascii="Arial Narrow" w:hAnsi="Arial Narrow"/>
          <w:i/>
          <w:sz w:val="36"/>
          <w:szCs w:val="38"/>
        </w:rPr>
        <w:t>ŽELEZNÉ HRADISKO</w:t>
      </w:r>
      <w:r>
        <w:rPr>
          <w:rFonts w:ascii="Arial Narrow" w:hAnsi="Arial Narrow"/>
          <w:i/>
          <w:sz w:val="36"/>
          <w:szCs w:val="38"/>
        </w:rPr>
        <w:t xml:space="preserve"> korunka </w:t>
      </w:r>
      <w:r>
        <w:rPr>
          <w:rFonts w:ascii="Arial Narrow" w:hAnsi="Arial Narrow"/>
          <w:b/>
          <w:bCs/>
          <w:i/>
          <w:sz w:val="36"/>
          <w:szCs w:val="38"/>
        </w:rPr>
        <w:t>k B</w:t>
      </w:r>
      <w:r w:rsidRPr="00B91DC0">
        <w:rPr>
          <w:rFonts w:ascii="Arial Narrow" w:hAnsi="Arial Narrow"/>
          <w:b/>
          <w:bCs/>
          <w:i/>
          <w:sz w:val="36"/>
          <w:szCs w:val="38"/>
        </w:rPr>
        <w:t>ož</w:t>
      </w:r>
      <w:r>
        <w:rPr>
          <w:rFonts w:ascii="Arial Narrow" w:hAnsi="Arial Narrow"/>
          <w:b/>
          <w:bCs/>
          <w:i/>
          <w:sz w:val="36"/>
          <w:szCs w:val="38"/>
        </w:rPr>
        <w:t>.</w:t>
      </w:r>
      <w:r w:rsidRPr="00B91DC0">
        <w:rPr>
          <w:rFonts w:ascii="Arial Narrow" w:hAnsi="Arial Narrow"/>
          <w:b/>
          <w:bCs/>
          <w:i/>
          <w:sz w:val="36"/>
          <w:szCs w:val="38"/>
        </w:rPr>
        <w:t xml:space="preserve"> </w:t>
      </w:r>
      <w:proofErr w:type="spellStart"/>
      <w:proofErr w:type="gramStart"/>
      <w:r w:rsidRPr="00B91DC0">
        <w:rPr>
          <w:rFonts w:ascii="Arial Narrow" w:hAnsi="Arial Narrow"/>
          <w:b/>
          <w:bCs/>
          <w:i/>
          <w:sz w:val="36"/>
          <w:szCs w:val="38"/>
        </w:rPr>
        <w:t>milosrd</w:t>
      </w:r>
      <w:proofErr w:type="spellEnd"/>
      <w:r>
        <w:rPr>
          <w:rFonts w:ascii="Arial Narrow" w:hAnsi="Arial Narrow"/>
          <w:b/>
          <w:bCs/>
          <w:i/>
          <w:sz w:val="36"/>
          <w:szCs w:val="38"/>
        </w:rPr>
        <w:t>.</w:t>
      </w:r>
      <w:r>
        <w:rPr>
          <w:rFonts w:ascii="Arial Narrow" w:hAnsi="Arial Narrow"/>
          <w:bCs/>
          <w:i/>
          <w:sz w:val="36"/>
          <w:szCs w:val="38"/>
        </w:rPr>
        <w:t>(</w:t>
      </w:r>
      <w:proofErr w:type="gramEnd"/>
      <w:r>
        <w:rPr>
          <w:rFonts w:ascii="Arial Narrow" w:hAnsi="Arial Narrow"/>
          <w:bCs/>
          <w:i/>
          <w:sz w:val="36"/>
          <w:szCs w:val="38"/>
        </w:rPr>
        <w:t xml:space="preserve">sraz pod </w:t>
      </w:r>
      <w:proofErr w:type="spellStart"/>
      <w:r>
        <w:rPr>
          <w:rFonts w:ascii="Arial Narrow" w:hAnsi="Arial Narrow"/>
          <w:bCs/>
          <w:i/>
          <w:sz w:val="36"/>
          <w:szCs w:val="38"/>
        </w:rPr>
        <w:t>hradisk</w:t>
      </w:r>
      <w:proofErr w:type="spellEnd"/>
      <w:r>
        <w:rPr>
          <w:rFonts w:ascii="Arial Narrow" w:hAnsi="Arial Narrow"/>
          <w:bCs/>
          <w:i/>
          <w:sz w:val="36"/>
          <w:szCs w:val="38"/>
        </w:rPr>
        <w:t>.)</w:t>
      </w:r>
    </w:p>
    <w:p w14:paraId="40A8A3D0" w14:textId="77777777" w:rsidR="004525EA" w:rsidRDefault="004525EA" w:rsidP="004525EA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>
        <w:rPr>
          <w:rFonts w:ascii="Arial Narrow" w:hAnsi="Arial Narrow"/>
          <w:sz w:val="38"/>
          <w:szCs w:val="38"/>
        </w:rPr>
        <w:t xml:space="preserve">Simonu </w:t>
      </w:r>
      <w:proofErr w:type="spellStart"/>
      <w:r>
        <w:rPr>
          <w:rFonts w:ascii="Arial Narrow" w:hAnsi="Arial Narrow"/>
          <w:sz w:val="38"/>
          <w:szCs w:val="38"/>
        </w:rPr>
        <w:t>Bartekovou</w:t>
      </w:r>
      <w:proofErr w:type="spellEnd"/>
    </w:p>
    <w:p w14:paraId="20A13FA0" w14:textId="77777777" w:rsidR="004525EA" w:rsidRPr="00C84D75" w:rsidRDefault="004525EA" w:rsidP="004525EA">
      <w:pPr>
        <w:widowControl w:val="0"/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  <w:t xml:space="preserve"> 20:30 TIŠN.</w:t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 w:rsidRPr="00C42D55">
        <w:rPr>
          <w:rFonts w:ascii="Arial Narrow" w:hAnsi="Arial Narrow"/>
          <w:b/>
          <w:bCs/>
          <w:i/>
          <w:sz w:val="36"/>
          <w:szCs w:val="36"/>
        </w:rPr>
        <w:t>NOVÉNA</w:t>
      </w:r>
      <w:r>
        <w:rPr>
          <w:rFonts w:ascii="Arial Narrow" w:hAnsi="Arial Narrow"/>
          <w:i/>
          <w:sz w:val="36"/>
          <w:szCs w:val="36"/>
        </w:rPr>
        <w:t xml:space="preserve"> K DUCHU SVATÉMU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5A630FB0" w:rsidR="00C84544" w:rsidRPr="004525EA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4525EA">
        <w:rPr>
          <w:rFonts w:ascii="Arial Narrow" w:eastAsia="Times New Roman" w:hAnsi="Arial Narrow"/>
          <w:b/>
          <w:sz w:val="38"/>
          <w:szCs w:val="38"/>
        </w:rPr>
        <w:t>pondělí</w:t>
      </w:r>
      <w:r w:rsidRPr="004525EA">
        <w:rPr>
          <w:rFonts w:ascii="Arial Narrow" w:eastAsia="Times New Roman" w:hAnsi="Arial Narrow"/>
          <w:b/>
          <w:sz w:val="38"/>
          <w:szCs w:val="38"/>
        </w:rPr>
        <w:tab/>
      </w:r>
      <w:r w:rsidRPr="004525EA">
        <w:rPr>
          <w:rFonts w:ascii="Arial Narrow" w:eastAsia="Times New Roman" w:hAnsi="Arial Narrow"/>
          <w:b/>
          <w:sz w:val="38"/>
          <w:szCs w:val="38"/>
        </w:rPr>
        <w:tab/>
      </w:r>
      <w:r w:rsidR="004525EA">
        <w:rPr>
          <w:rFonts w:ascii="Arial Narrow" w:eastAsia="Times New Roman" w:hAnsi="Arial Narrow"/>
          <w:b/>
          <w:sz w:val="38"/>
          <w:szCs w:val="38"/>
        </w:rPr>
        <w:t>8</w:t>
      </w:r>
      <w:r w:rsidR="00F9308C" w:rsidRPr="004525EA">
        <w:rPr>
          <w:rFonts w:ascii="Arial Narrow" w:eastAsia="Times New Roman" w:hAnsi="Arial Narrow"/>
          <w:b/>
          <w:sz w:val="38"/>
          <w:szCs w:val="38"/>
        </w:rPr>
        <w:t>:</w:t>
      </w:r>
      <w:r w:rsidR="004525EA">
        <w:rPr>
          <w:rFonts w:ascii="Arial Narrow" w:eastAsia="Times New Roman" w:hAnsi="Arial Narrow"/>
          <w:b/>
          <w:sz w:val="38"/>
          <w:szCs w:val="38"/>
        </w:rPr>
        <w:t>0</w:t>
      </w:r>
      <w:r w:rsidR="00F9308C" w:rsidRPr="004525EA">
        <w:rPr>
          <w:rFonts w:ascii="Arial Narrow" w:eastAsia="Times New Roman" w:hAnsi="Arial Narrow"/>
          <w:b/>
          <w:sz w:val="38"/>
          <w:szCs w:val="38"/>
        </w:rPr>
        <w:t>0</w:t>
      </w:r>
      <w:r w:rsidRPr="004525EA">
        <w:rPr>
          <w:rFonts w:ascii="Arial Narrow" w:eastAsia="Times New Roman" w:hAnsi="Arial Narrow"/>
          <w:b/>
          <w:sz w:val="38"/>
          <w:szCs w:val="38"/>
        </w:rPr>
        <w:t xml:space="preserve"> </w:t>
      </w:r>
      <w:r w:rsidR="004525EA" w:rsidRPr="004525EA">
        <w:rPr>
          <w:rFonts w:ascii="Arial Narrow" w:hAnsi="Arial Narrow"/>
          <w:b/>
          <w:sz w:val="38"/>
          <w:szCs w:val="38"/>
        </w:rPr>
        <w:t>TIŠN</w:t>
      </w:r>
      <w:r w:rsidRPr="004525EA">
        <w:rPr>
          <w:rFonts w:ascii="Arial Narrow" w:eastAsia="Times New Roman" w:hAnsi="Arial Narrow"/>
          <w:b/>
          <w:sz w:val="38"/>
          <w:szCs w:val="38"/>
        </w:rPr>
        <w:t>.</w:t>
      </w:r>
      <w:r w:rsidR="004525EA">
        <w:rPr>
          <w:rFonts w:ascii="Arial Narrow" w:eastAsia="Times New Roman" w:hAnsi="Arial Narrow"/>
          <w:sz w:val="38"/>
          <w:szCs w:val="38"/>
        </w:rPr>
        <w:tab/>
      </w:r>
      <w:r w:rsidR="004525EA">
        <w:rPr>
          <w:rFonts w:ascii="Arial Narrow" w:eastAsia="Times New Roman" w:hAnsi="Arial Narrow"/>
          <w:sz w:val="38"/>
          <w:szCs w:val="38"/>
        </w:rPr>
        <w:tab/>
      </w:r>
      <w:r w:rsidR="000424D3">
        <w:rPr>
          <w:rFonts w:ascii="Arial Narrow" w:eastAsia="Times New Roman" w:hAnsi="Arial Narrow"/>
          <w:sz w:val="38"/>
          <w:szCs w:val="38"/>
        </w:rPr>
        <w:t xml:space="preserve">za rodinu </w:t>
      </w:r>
      <w:proofErr w:type="spellStart"/>
      <w:r w:rsidR="000424D3">
        <w:rPr>
          <w:rFonts w:ascii="Arial Narrow" w:eastAsia="Times New Roman" w:hAnsi="Arial Narrow"/>
          <w:sz w:val="38"/>
          <w:szCs w:val="38"/>
        </w:rPr>
        <w:t>Hamingerovu</w:t>
      </w:r>
      <w:proofErr w:type="spellEnd"/>
    </w:p>
    <w:p w14:paraId="41897A0B" w14:textId="4906D378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4525EA">
        <w:rPr>
          <w:rFonts w:ascii="Arial Narrow" w:hAnsi="Arial Narrow"/>
          <w:b/>
          <w:sz w:val="38"/>
          <w:szCs w:val="38"/>
        </w:rPr>
        <w:tab/>
      </w:r>
      <w:r w:rsidRPr="004525EA">
        <w:rPr>
          <w:rFonts w:ascii="Arial Narrow" w:hAnsi="Arial Narrow"/>
          <w:b/>
          <w:sz w:val="38"/>
          <w:szCs w:val="38"/>
        </w:rPr>
        <w:tab/>
      </w:r>
      <w:r w:rsidRPr="004525EA">
        <w:rPr>
          <w:rFonts w:ascii="Arial Narrow" w:hAnsi="Arial Narrow"/>
          <w:b/>
          <w:sz w:val="38"/>
          <w:szCs w:val="38"/>
        </w:rPr>
        <w:tab/>
      </w:r>
      <w:r w:rsidRPr="004525EA">
        <w:rPr>
          <w:rFonts w:ascii="Arial Narrow" w:hAnsi="Arial Narrow"/>
          <w:b/>
          <w:sz w:val="38"/>
          <w:szCs w:val="38"/>
        </w:rPr>
        <w:tab/>
      </w:r>
      <w:r w:rsidRPr="004525EA">
        <w:rPr>
          <w:rFonts w:ascii="Arial Narrow" w:hAnsi="Arial Narrow"/>
          <w:b/>
          <w:sz w:val="38"/>
          <w:szCs w:val="38"/>
        </w:rPr>
        <w:tab/>
      </w:r>
      <w:r w:rsidR="004525EA">
        <w:rPr>
          <w:rFonts w:ascii="Arial Narrow" w:hAnsi="Arial Narrow"/>
          <w:b/>
          <w:sz w:val="38"/>
          <w:szCs w:val="38"/>
        </w:rPr>
        <w:t xml:space="preserve"> 1</w:t>
      </w:r>
      <w:r w:rsidR="00014A73" w:rsidRPr="004525EA">
        <w:rPr>
          <w:rFonts w:ascii="Arial Narrow" w:hAnsi="Arial Narrow"/>
          <w:b/>
          <w:sz w:val="38"/>
          <w:szCs w:val="38"/>
        </w:rPr>
        <w:t>8</w:t>
      </w:r>
      <w:r w:rsidRPr="004525EA">
        <w:rPr>
          <w:rFonts w:ascii="Arial Narrow" w:hAnsi="Arial Narrow"/>
          <w:b/>
          <w:sz w:val="38"/>
          <w:szCs w:val="38"/>
        </w:rPr>
        <w:t>:</w:t>
      </w:r>
      <w:r w:rsidR="004525EA">
        <w:rPr>
          <w:rFonts w:ascii="Arial Narrow" w:hAnsi="Arial Narrow"/>
          <w:b/>
          <w:sz w:val="38"/>
          <w:szCs w:val="38"/>
        </w:rPr>
        <w:t>00</w:t>
      </w:r>
      <w:r w:rsidR="00014A73" w:rsidRPr="004525EA">
        <w:rPr>
          <w:rFonts w:ascii="Arial Narrow" w:hAnsi="Arial Narrow"/>
          <w:b/>
          <w:sz w:val="38"/>
          <w:szCs w:val="38"/>
        </w:rPr>
        <w:t>.</w:t>
      </w:r>
      <w:r w:rsidR="004525EA" w:rsidRPr="004525EA">
        <w:rPr>
          <w:rFonts w:ascii="Arial Narrow" w:hAnsi="Arial Narrow"/>
          <w:b/>
          <w:sz w:val="38"/>
          <w:szCs w:val="38"/>
        </w:rPr>
        <w:t xml:space="preserve"> </w:t>
      </w:r>
      <w:r w:rsidR="00E04AB1">
        <w:rPr>
          <w:rFonts w:ascii="Arial Narrow" w:hAnsi="Arial Narrow"/>
          <w:b/>
          <w:sz w:val="38"/>
          <w:szCs w:val="38"/>
        </w:rPr>
        <w:t>BAZILIKA</w:t>
      </w:r>
      <w:r w:rsidR="00014A73" w:rsidRPr="004525EA">
        <w:rPr>
          <w:rFonts w:ascii="Arial Narrow" w:hAnsi="Arial Narrow"/>
          <w:sz w:val="38"/>
          <w:szCs w:val="38"/>
        </w:rPr>
        <w:tab/>
      </w:r>
      <w:r w:rsidR="002F5B78">
        <w:rPr>
          <w:rFonts w:ascii="Arial Narrow" w:hAnsi="Arial Narrow"/>
          <w:sz w:val="38"/>
          <w:szCs w:val="38"/>
        </w:rPr>
        <w:t xml:space="preserve">za </w:t>
      </w:r>
      <w:r w:rsidR="000424D3">
        <w:rPr>
          <w:rFonts w:ascii="Arial Narrow" w:hAnsi="Arial Narrow"/>
          <w:sz w:val="38"/>
          <w:szCs w:val="38"/>
        </w:rPr>
        <w:t>pracovníky a klienty domácího hospice</w:t>
      </w:r>
    </w:p>
    <w:p w14:paraId="0A6237AF" w14:textId="77777777" w:rsidR="007F6F12" w:rsidRPr="00C84D75" w:rsidRDefault="007F6F12" w:rsidP="007F6F12">
      <w:pPr>
        <w:widowControl w:val="0"/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  <w:t xml:space="preserve"> 20:30 TIŠN.</w:t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 w:rsidRPr="00C42D55">
        <w:rPr>
          <w:rFonts w:ascii="Arial Narrow" w:hAnsi="Arial Narrow"/>
          <w:b/>
          <w:bCs/>
          <w:i/>
          <w:sz w:val="36"/>
          <w:szCs w:val="36"/>
        </w:rPr>
        <w:t>NOVÉNA</w:t>
      </w:r>
      <w:r>
        <w:rPr>
          <w:rFonts w:ascii="Arial Narrow" w:hAnsi="Arial Narrow"/>
          <w:i/>
          <w:sz w:val="36"/>
          <w:szCs w:val="36"/>
        </w:rPr>
        <w:t xml:space="preserve"> K DUCHU SVATÉMU</w:t>
      </w:r>
    </w:p>
    <w:p w14:paraId="78C9838E" w14:textId="760B253E" w:rsidR="00393395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ú</w:t>
      </w:r>
      <w:r w:rsidR="00712F46" w:rsidRPr="0004102D">
        <w:rPr>
          <w:rFonts w:ascii="Arial Narrow" w:hAnsi="Arial Narrow"/>
          <w:sz w:val="38"/>
          <w:szCs w:val="38"/>
        </w:rPr>
        <w:t>terý</w:t>
      </w:r>
      <w:r w:rsidR="00BC7367">
        <w:rPr>
          <w:rFonts w:ascii="Arial Narrow" w:hAnsi="Arial Narrow"/>
          <w:sz w:val="38"/>
          <w:szCs w:val="38"/>
        </w:rPr>
        <w:tab/>
      </w:r>
      <w:r w:rsidR="00BC7367">
        <w:rPr>
          <w:rFonts w:ascii="Arial Narrow" w:hAnsi="Arial Narrow"/>
          <w:sz w:val="38"/>
          <w:szCs w:val="38"/>
        </w:rPr>
        <w:tab/>
        <w:t xml:space="preserve"> </w:t>
      </w:r>
      <w:r>
        <w:rPr>
          <w:rFonts w:ascii="Arial Narrow" w:hAnsi="Arial Narrow"/>
          <w:sz w:val="38"/>
          <w:szCs w:val="38"/>
        </w:rPr>
        <w:t>11:00 TIŠN.</w:t>
      </w:r>
      <w:r w:rsidR="00BC7367"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  <w:t>POHŘEB</w:t>
      </w:r>
    </w:p>
    <w:p w14:paraId="74FEFCF4" w14:textId="1DF5BD29" w:rsidR="007F6F12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="007F6F12">
        <w:rPr>
          <w:rFonts w:ascii="Arial Narrow" w:hAnsi="Arial Narrow"/>
          <w:sz w:val="38"/>
          <w:szCs w:val="38"/>
        </w:rPr>
        <w:tab/>
      </w:r>
      <w:r w:rsidR="007F6F12">
        <w:rPr>
          <w:rFonts w:ascii="Arial Narrow" w:hAnsi="Arial Narrow"/>
          <w:sz w:val="38"/>
          <w:szCs w:val="38"/>
        </w:rPr>
        <w:tab/>
      </w:r>
      <w:r w:rsidR="00E04AB1">
        <w:rPr>
          <w:rFonts w:ascii="Arial Narrow" w:hAnsi="Arial Narrow"/>
          <w:sz w:val="38"/>
          <w:szCs w:val="38"/>
        </w:rPr>
        <w:t xml:space="preserve"> </w:t>
      </w:r>
      <w:r w:rsidR="007F6F12">
        <w:rPr>
          <w:rFonts w:ascii="Arial Narrow" w:hAnsi="Arial Narrow" w:cs="Calibri"/>
          <w:sz w:val="38"/>
          <w:szCs w:val="38"/>
        </w:rPr>
        <w:t>15:00 TIŠN.</w:t>
      </w:r>
      <w:r w:rsidR="007F6F12">
        <w:rPr>
          <w:rFonts w:ascii="Arial Narrow" w:hAnsi="Arial Narrow" w:cs="Calibri"/>
          <w:sz w:val="38"/>
          <w:szCs w:val="38"/>
        </w:rPr>
        <w:tab/>
      </w:r>
      <w:r w:rsidR="007F6F12">
        <w:rPr>
          <w:rFonts w:ascii="Arial Narrow" w:hAnsi="Arial Narrow" w:cs="Calibri"/>
          <w:sz w:val="38"/>
          <w:szCs w:val="38"/>
        </w:rPr>
        <w:tab/>
        <w:t>POHŘEB</w:t>
      </w:r>
    </w:p>
    <w:p w14:paraId="1A5AC0B3" w14:textId="16B434B7" w:rsidR="00570A18" w:rsidRDefault="007F6F12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ab/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04102D">
        <w:rPr>
          <w:rFonts w:ascii="Arial Narrow" w:hAnsi="Arial Narrow"/>
          <w:sz w:val="38"/>
          <w:szCs w:val="38"/>
        </w:rPr>
        <w:t xml:space="preserve">rodinu </w:t>
      </w:r>
      <w:proofErr w:type="spellStart"/>
      <w:r w:rsidR="000424D3">
        <w:rPr>
          <w:rFonts w:ascii="Arial Narrow" w:hAnsi="Arial Narrow"/>
          <w:sz w:val="38"/>
          <w:szCs w:val="38"/>
        </w:rPr>
        <w:t>Matisovu</w:t>
      </w:r>
      <w:proofErr w:type="spellEnd"/>
      <w:r w:rsidR="000424D3">
        <w:rPr>
          <w:rFonts w:ascii="Arial Narrow" w:hAnsi="Arial Narrow"/>
          <w:sz w:val="38"/>
          <w:szCs w:val="38"/>
        </w:rPr>
        <w:t xml:space="preserve"> a Machovu</w:t>
      </w:r>
    </w:p>
    <w:p w14:paraId="436AEB19" w14:textId="14669790" w:rsid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="004525EA">
        <w:rPr>
          <w:rFonts w:ascii="Arial Narrow" w:eastAsia="Times New Roman" w:hAnsi="Arial Narrow" w:cs="Calibri"/>
          <w:i/>
          <w:iCs/>
          <w:sz w:val="36"/>
          <w:szCs w:val="36"/>
        </w:rPr>
        <w:t>20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="004525EA" w:rsidRPr="00C42D55">
        <w:rPr>
          <w:rFonts w:ascii="Arial Narrow" w:hAnsi="Arial Narrow"/>
          <w:b/>
          <w:bCs/>
          <w:i/>
          <w:sz w:val="36"/>
          <w:szCs w:val="36"/>
        </w:rPr>
        <w:t>NOVÉNA</w:t>
      </w:r>
      <w:r w:rsidR="004525EA">
        <w:rPr>
          <w:rFonts w:ascii="Arial Narrow" w:hAnsi="Arial Narrow"/>
          <w:i/>
          <w:sz w:val="36"/>
          <w:szCs w:val="36"/>
        </w:rPr>
        <w:t xml:space="preserve"> K DUCHU SVATÉMU</w:t>
      </w:r>
    </w:p>
    <w:p w14:paraId="575A4AF0" w14:textId="375B9F44" w:rsidR="00014A73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0424D3">
        <w:rPr>
          <w:rFonts w:ascii="Arial Narrow" w:eastAsia="Times New Roman" w:hAnsi="Arial Narrow" w:cs="Calibri"/>
          <w:sz w:val="38"/>
          <w:szCs w:val="38"/>
        </w:rPr>
        <w:tab/>
      </w:r>
      <w:r w:rsidR="000424D3">
        <w:rPr>
          <w:rFonts w:ascii="Arial Narrow" w:eastAsia="Times New Roman" w:hAnsi="Arial Narrow" w:cs="Calibri"/>
          <w:sz w:val="38"/>
          <w:szCs w:val="38"/>
        </w:rPr>
        <w:tab/>
        <w:t>za Tomáše a Olgu</w:t>
      </w:r>
    </w:p>
    <w:p w14:paraId="27FF6DBF" w14:textId="391F0BD2" w:rsidR="00802D5A" w:rsidRPr="00FE1B09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7F6F12">
        <w:rPr>
          <w:rFonts w:ascii="Arial Narrow" w:hAnsi="Arial Narrow"/>
          <w:sz w:val="38"/>
          <w:szCs w:val="38"/>
        </w:rPr>
        <w:t>ZAHRADA</w:t>
      </w:r>
    </w:p>
    <w:p w14:paraId="0C0DF8D0" w14:textId="77777777" w:rsidR="007F6F12" w:rsidRDefault="007F6F12" w:rsidP="007F6F12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>20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C42D55">
        <w:rPr>
          <w:rFonts w:ascii="Arial Narrow" w:hAnsi="Arial Narrow"/>
          <w:b/>
          <w:bCs/>
          <w:i/>
          <w:sz w:val="36"/>
          <w:szCs w:val="36"/>
        </w:rPr>
        <w:t>NOVÉN</w:t>
      </w:r>
      <w:r>
        <w:rPr>
          <w:rFonts w:ascii="Arial Narrow" w:hAnsi="Arial Narrow"/>
          <w:i/>
          <w:sz w:val="36"/>
          <w:szCs w:val="36"/>
        </w:rPr>
        <w:t>A K DUCHU SVATÉMU</w:t>
      </w:r>
    </w:p>
    <w:p w14:paraId="17584A3F" w14:textId="5678FB57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/>
          <w:i/>
          <w:sz w:val="36"/>
          <w:szCs w:val="36"/>
        </w:rPr>
      </w:pPr>
      <w:r w:rsidRPr="00014A73">
        <w:rPr>
          <w:rFonts w:ascii="Arial Narrow" w:eastAsia="Times New Roman" w:hAnsi="Arial Narrow" w:cs="Calibri"/>
          <w:sz w:val="38"/>
          <w:szCs w:val="38"/>
        </w:rPr>
        <w:t>čtvrtek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014A73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014A73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="00C84D75">
        <w:rPr>
          <w:rFonts w:ascii="Arial Narrow" w:eastAsia="Times New Roman" w:hAnsi="Arial Narrow" w:cs="Calibri"/>
          <w:sz w:val="38"/>
          <w:szCs w:val="38"/>
        </w:rPr>
        <w:tab/>
        <w:t xml:space="preserve">za * a + </w:t>
      </w:r>
      <w:r w:rsidR="000424D3">
        <w:rPr>
          <w:rFonts w:ascii="Arial Narrow" w:eastAsia="Times New Roman" w:hAnsi="Arial Narrow" w:cs="Calibri"/>
          <w:sz w:val="38"/>
          <w:szCs w:val="38"/>
        </w:rPr>
        <w:t>bratry a sestry cisterciáckého řádu</w:t>
      </w:r>
    </w:p>
    <w:p w14:paraId="5B50E5BA" w14:textId="69391077" w:rsidR="00014A73" w:rsidRPr="003D720B" w:rsidRDefault="00014A73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  <w:t xml:space="preserve"> 18:00 TIŠN.</w:t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 w:rsidRPr="00C42D55">
        <w:rPr>
          <w:rFonts w:ascii="Arial Narrow" w:eastAsia="Times New Roman" w:hAnsi="Arial Narrow"/>
          <w:b/>
          <w:bCs/>
          <w:i/>
          <w:sz w:val="36"/>
          <w:szCs w:val="36"/>
        </w:rPr>
        <w:t>ADORACE</w:t>
      </w:r>
      <w:r>
        <w:rPr>
          <w:rFonts w:ascii="Arial Narrow" w:eastAsia="Times New Roman" w:hAnsi="Arial Narrow"/>
          <w:i/>
          <w:sz w:val="36"/>
          <w:szCs w:val="36"/>
        </w:rPr>
        <w:t xml:space="preserve"> za mír a </w:t>
      </w:r>
      <w:r w:rsidR="002127A2">
        <w:rPr>
          <w:rFonts w:ascii="Arial Narrow" w:eastAsia="Times New Roman" w:hAnsi="Arial Narrow"/>
          <w:i/>
          <w:sz w:val="36"/>
          <w:szCs w:val="36"/>
        </w:rPr>
        <w:t xml:space="preserve">za </w:t>
      </w:r>
      <w:r w:rsidR="00BC7367">
        <w:rPr>
          <w:rFonts w:ascii="Arial Narrow" w:eastAsia="Times New Roman" w:hAnsi="Arial Narrow"/>
          <w:i/>
          <w:sz w:val="36"/>
          <w:szCs w:val="36"/>
        </w:rPr>
        <w:t>rodiny</w:t>
      </w:r>
    </w:p>
    <w:p w14:paraId="0F0EF6AB" w14:textId="77777777" w:rsidR="007F6F12" w:rsidRDefault="007F6F12" w:rsidP="007F6F12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>20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C42D55">
        <w:rPr>
          <w:rFonts w:ascii="Arial Narrow" w:hAnsi="Arial Narrow"/>
          <w:b/>
          <w:bCs/>
          <w:i/>
          <w:sz w:val="36"/>
          <w:szCs w:val="36"/>
        </w:rPr>
        <w:t>NOVÉNA</w:t>
      </w:r>
      <w:r>
        <w:rPr>
          <w:rFonts w:ascii="Arial Narrow" w:hAnsi="Arial Narrow"/>
          <w:i/>
          <w:sz w:val="36"/>
          <w:szCs w:val="36"/>
        </w:rPr>
        <w:t xml:space="preserve"> K DUCHU SVATÉMU</w:t>
      </w:r>
    </w:p>
    <w:p w14:paraId="61B958C4" w14:textId="6FD07664" w:rsidR="00014A73" w:rsidRPr="00014A73" w:rsidRDefault="004525EA" w:rsidP="00FE1B09">
      <w:pPr>
        <w:widowControl w:val="0"/>
        <w:spacing w:after="0" w:line="240" w:lineRule="auto"/>
        <w:rPr>
          <w:rFonts w:ascii="Arial Narrow" w:hAnsi="Arial Narrow"/>
          <w:i/>
          <w:sz w:val="32"/>
          <w:szCs w:val="38"/>
        </w:rPr>
      </w:pPr>
      <w:r>
        <w:rPr>
          <w:rFonts w:ascii="Arial Narrow" w:hAnsi="Arial Narrow"/>
          <w:sz w:val="38"/>
          <w:szCs w:val="38"/>
        </w:rPr>
        <w:t>p</w:t>
      </w:r>
      <w:r w:rsidR="00FE1B09" w:rsidRPr="004525EA">
        <w:rPr>
          <w:rFonts w:ascii="Arial Narrow" w:hAnsi="Arial Narrow"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</w:r>
      <w:r w:rsidR="00014A73" w:rsidRP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 xml:space="preserve"> 17:30 TIŠN.</w:t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  <w:t>RŮŽENEC</w:t>
      </w:r>
      <w:r w:rsidR="002127A2">
        <w:rPr>
          <w:rFonts w:ascii="Arial Narrow" w:eastAsia="Times New Roman" w:hAnsi="Arial Narrow" w:cs="Calibri"/>
          <w:i/>
          <w:sz w:val="36"/>
          <w:szCs w:val="38"/>
        </w:rPr>
        <w:t xml:space="preserve"> za mír</w:t>
      </w:r>
    </w:p>
    <w:p w14:paraId="5B5F13B6" w14:textId="19CAE51F" w:rsidR="00FE1B09" w:rsidRPr="000424D3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  <w:t xml:space="preserve"> </w:t>
      </w:r>
      <w:r w:rsidR="00014A73" w:rsidRPr="00014A73">
        <w:rPr>
          <w:rFonts w:ascii="Arial Narrow" w:hAnsi="Arial Narrow"/>
          <w:sz w:val="38"/>
          <w:szCs w:val="38"/>
        </w:rPr>
        <w:t>18</w:t>
      </w:r>
      <w:r w:rsidRPr="00014A73">
        <w:rPr>
          <w:rFonts w:ascii="Arial Narrow" w:hAnsi="Arial Narrow"/>
          <w:sz w:val="38"/>
          <w:szCs w:val="38"/>
        </w:rPr>
        <w:t>:00 TIŠN.</w:t>
      </w:r>
      <w:r w:rsidRPr="000424D3">
        <w:rPr>
          <w:rFonts w:ascii="Arial Narrow" w:hAnsi="Arial Narrow"/>
          <w:sz w:val="38"/>
          <w:szCs w:val="38"/>
        </w:rPr>
        <w:tab/>
      </w:r>
      <w:r w:rsidRPr="000424D3">
        <w:rPr>
          <w:rFonts w:ascii="Arial Narrow" w:hAnsi="Arial Narrow"/>
          <w:sz w:val="38"/>
          <w:szCs w:val="38"/>
        </w:rPr>
        <w:tab/>
      </w:r>
      <w:r w:rsidR="002127A2" w:rsidRPr="000424D3">
        <w:rPr>
          <w:rFonts w:ascii="Arial Narrow" w:hAnsi="Arial Narrow"/>
          <w:sz w:val="38"/>
          <w:szCs w:val="38"/>
        </w:rPr>
        <w:t xml:space="preserve">PRO MLÁDEŽ </w:t>
      </w:r>
      <w:r w:rsidR="000424D3">
        <w:rPr>
          <w:rFonts w:ascii="Arial Narrow" w:hAnsi="Arial Narrow"/>
          <w:sz w:val="38"/>
          <w:szCs w:val="38"/>
        </w:rPr>
        <w:t>za ochranu lidského života</w:t>
      </w:r>
    </w:p>
    <w:p w14:paraId="5C2D628A" w14:textId="0FAF1468" w:rsidR="00C84D75" w:rsidRPr="00C84D75" w:rsidRDefault="00C84D75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  <w:t xml:space="preserve"> 20:30 TIŠN.</w:t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 w:rsidRPr="00C42D55">
        <w:rPr>
          <w:rFonts w:ascii="Arial Narrow" w:hAnsi="Arial Narrow"/>
          <w:b/>
          <w:bCs/>
          <w:i/>
          <w:sz w:val="36"/>
          <w:szCs w:val="36"/>
        </w:rPr>
        <w:t>NOVÉNA</w:t>
      </w:r>
      <w:r>
        <w:rPr>
          <w:rFonts w:ascii="Arial Narrow" w:hAnsi="Arial Narrow"/>
          <w:i/>
          <w:sz w:val="36"/>
          <w:szCs w:val="36"/>
        </w:rPr>
        <w:t xml:space="preserve"> K DUCHU SVATÉMU</w:t>
      </w:r>
    </w:p>
    <w:p w14:paraId="71B593E2" w14:textId="6D8B0F23" w:rsidR="00FE1B09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4525EA">
        <w:rPr>
          <w:rFonts w:ascii="Arial Narrow" w:hAnsi="Arial Narrow" w:cs="Calibri"/>
          <w:sz w:val="38"/>
          <w:szCs w:val="38"/>
        </w:rPr>
        <w:t>sobota</w:t>
      </w:r>
      <w:r w:rsidR="00014A73" w:rsidRPr="00014A73">
        <w:rPr>
          <w:rFonts w:ascii="Arial Narrow" w:hAnsi="Arial Narrow" w:cs="Calibri"/>
          <w:sz w:val="38"/>
          <w:szCs w:val="38"/>
        </w:rPr>
        <w:t xml:space="preserve"> </w:t>
      </w:r>
      <w:r w:rsidR="004525EA">
        <w:rPr>
          <w:rFonts w:ascii="Arial Narrow" w:hAnsi="Arial Narrow" w:cs="Calibri"/>
          <w:sz w:val="38"/>
          <w:szCs w:val="38"/>
        </w:rPr>
        <w:tab/>
      </w:r>
      <w:r w:rsidR="004525EA">
        <w:rPr>
          <w:rFonts w:ascii="Arial Narrow" w:hAnsi="Arial Narrow" w:cs="Calibri"/>
          <w:sz w:val="38"/>
          <w:szCs w:val="38"/>
        </w:rPr>
        <w:tab/>
      </w:r>
      <w:r w:rsidR="00014A73" w:rsidRPr="00014A73">
        <w:rPr>
          <w:rFonts w:ascii="Arial Narrow" w:hAnsi="Arial Narrow" w:cs="Calibri"/>
          <w:sz w:val="38"/>
          <w:szCs w:val="38"/>
        </w:rPr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:30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</w:p>
    <w:p w14:paraId="11536F55" w14:textId="0AD0A196" w:rsidR="007B2926" w:rsidRPr="004525EA" w:rsidRDefault="007B2926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  <w:t xml:space="preserve"> 18:00 PENZION</w:t>
      </w:r>
    </w:p>
    <w:p w14:paraId="73C6811C" w14:textId="79A186D0" w:rsidR="007B2926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19:00 TIŠN.</w:t>
      </w:r>
      <w:r>
        <w:rPr>
          <w:rFonts w:ascii="Arial Narrow" w:hAnsi="Arial Narrow"/>
          <w:i/>
          <w:sz w:val="36"/>
          <w:szCs w:val="38"/>
        </w:rPr>
        <w:tab/>
      </w:r>
      <w:r w:rsidRPr="00C42D55">
        <w:rPr>
          <w:rFonts w:ascii="Arial Narrow" w:hAnsi="Arial Narrow"/>
          <w:b/>
          <w:bCs/>
          <w:i/>
          <w:sz w:val="36"/>
          <w:szCs w:val="38"/>
        </w:rPr>
        <w:tab/>
        <w:t>ADORACE</w:t>
      </w:r>
      <w:r>
        <w:rPr>
          <w:rFonts w:ascii="Arial Narrow" w:hAnsi="Arial Narrow"/>
          <w:i/>
          <w:sz w:val="36"/>
          <w:szCs w:val="38"/>
        </w:rPr>
        <w:t xml:space="preserve"> tichá s příležitostí ke svaté zpovědi do 20:00</w:t>
      </w:r>
    </w:p>
    <w:p w14:paraId="426FBC7E" w14:textId="71697090" w:rsidR="00C84D75" w:rsidRPr="00C84D75" w:rsidRDefault="004525EA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</w:r>
      <w:r>
        <w:rPr>
          <w:rFonts w:ascii="Arial Narrow" w:hAnsi="Arial Narrow"/>
          <w:i/>
          <w:sz w:val="36"/>
          <w:szCs w:val="36"/>
        </w:rPr>
        <w:tab/>
        <w:t xml:space="preserve"> 20:30 </w:t>
      </w:r>
      <w:r w:rsidRPr="004525EA">
        <w:rPr>
          <w:rFonts w:ascii="Arial Narrow" w:hAnsi="Arial Narrow"/>
          <w:b/>
          <w:i/>
          <w:sz w:val="36"/>
          <w:szCs w:val="36"/>
        </w:rPr>
        <w:t>PŘED</w:t>
      </w:r>
      <w:r w:rsidR="00C84D75" w:rsidRPr="004525EA">
        <w:rPr>
          <w:rFonts w:ascii="Arial Narrow" w:hAnsi="Arial Narrow"/>
          <w:b/>
          <w:i/>
          <w:sz w:val="36"/>
          <w:szCs w:val="36"/>
        </w:rPr>
        <w:t>.</w:t>
      </w:r>
      <w:r w:rsidR="00C84D75">
        <w:rPr>
          <w:rFonts w:ascii="Arial Narrow" w:hAnsi="Arial Narrow"/>
          <w:i/>
          <w:sz w:val="36"/>
          <w:szCs w:val="36"/>
        </w:rPr>
        <w:tab/>
      </w:r>
      <w:r w:rsidR="00C84D75">
        <w:rPr>
          <w:rFonts w:ascii="Arial Narrow" w:hAnsi="Arial Narrow"/>
          <w:i/>
          <w:sz w:val="36"/>
          <w:szCs w:val="36"/>
        </w:rPr>
        <w:tab/>
      </w:r>
      <w:r w:rsidR="00C84D75" w:rsidRPr="00C42D55">
        <w:rPr>
          <w:rFonts w:ascii="Arial Narrow" w:hAnsi="Arial Narrow"/>
          <w:b/>
          <w:bCs/>
          <w:i/>
          <w:sz w:val="36"/>
          <w:szCs w:val="36"/>
        </w:rPr>
        <w:t>NOVÉN</w:t>
      </w:r>
      <w:r w:rsidR="00C84D75">
        <w:rPr>
          <w:rFonts w:ascii="Arial Narrow" w:hAnsi="Arial Narrow"/>
          <w:i/>
          <w:sz w:val="36"/>
          <w:szCs w:val="36"/>
        </w:rPr>
        <w:t>A K DUCHU SVATÉMU</w:t>
      </w:r>
    </w:p>
    <w:p w14:paraId="5DF74740" w14:textId="77777777" w:rsidR="00FE1B09" w:rsidRPr="002127A2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72754FB8" w14:textId="44AB4CFE" w:rsidR="00FE1B09" w:rsidRPr="003D720B" w:rsidRDefault="00014A73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FE1B09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0424D3">
        <w:rPr>
          <w:rFonts w:ascii="Arial Narrow" w:eastAsia="Times New Roman" w:hAnsi="Arial Narrow" w:cs="Calibri"/>
          <w:sz w:val="38"/>
          <w:szCs w:val="38"/>
        </w:rPr>
        <w:t>+ Manžela, rodinu Tesařovu a d. v oč.</w:t>
      </w:r>
    </w:p>
    <w:p w14:paraId="19802E26" w14:textId="446CAD40" w:rsidR="00FE1B09" w:rsidRPr="003D720B" w:rsidRDefault="004525EA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14</w:t>
      </w:r>
      <w:r w:rsidR="00014A73">
        <w:rPr>
          <w:rFonts w:ascii="Arial Narrow" w:hAnsi="Arial Narrow"/>
          <w:b/>
          <w:sz w:val="38"/>
          <w:szCs w:val="38"/>
        </w:rPr>
        <w:t>. 4.</w:t>
      </w:r>
      <w:r w:rsidR="00014A73">
        <w:rPr>
          <w:rFonts w:ascii="Arial Narrow" w:hAnsi="Arial Narrow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0424D3">
        <w:rPr>
          <w:rFonts w:ascii="Arial Narrow" w:eastAsia="Times New Roman" w:hAnsi="Arial Narrow" w:cs="Calibri"/>
          <w:sz w:val="38"/>
          <w:szCs w:val="38"/>
        </w:rPr>
        <w:t>syna Adama, za dar víry a zdraví</w:t>
      </w:r>
    </w:p>
    <w:p w14:paraId="2478752D" w14:textId="6A0E5F58" w:rsidR="00FE1B09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4525EA" w:rsidRPr="004525EA">
        <w:rPr>
          <w:rFonts w:ascii="Arial Narrow" w:eastAsia="Times New Roman" w:hAnsi="Arial Narrow" w:cs="Calibri"/>
          <w:b/>
          <w:sz w:val="38"/>
          <w:szCs w:val="38"/>
        </w:rPr>
        <w:t>BIŘMOVÁNÍ</w:t>
      </w:r>
      <w:r w:rsidR="004525EA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FE1B09" w:rsidRPr="003D720B">
        <w:rPr>
          <w:rFonts w:ascii="Arial Narrow" w:hAnsi="Arial Narrow"/>
          <w:sz w:val="38"/>
          <w:szCs w:val="38"/>
        </w:rPr>
        <w:t xml:space="preserve">za </w:t>
      </w:r>
      <w:r w:rsidR="000424D3"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3C340927" w14:textId="518E090F" w:rsidR="00FE1B09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="000424D3">
        <w:rPr>
          <w:rFonts w:ascii="Arial Narrow" w:hAnsi="Arial Narrow"/>
          <w:sz w:val="38"/>
          <w:szCs w:val="38"/>
        </w:rPr>
        <w:t>dary DS pro Kateřinu</w:t>
      </w:r>
    </w:p>
    <w:p w14:paraId="764D2851" w14:textId="53BF64B0" w:rsidR="007B2926" w:rsidRDefault="004525EA" w:rsidP="007B2926">
      <w:pPr>
        <w:widowControl w:val="0"/>
        <w:spacing w:after="0" w:line="240" w:lineRule="auto"/>
        <w:rPr>
          <w:rFonts w:ascii="Arial Narrow" w:eastAsia="Times New Roman" w:hAnsi="Arial Narrow"/>
          <w:b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lastRenderedPageBreak/>
        <w:t>pondělí SLAVNOST ZVĚSTOVÁNÍ PÁNĚ</w:t>
      </w:r>
    </w:p>
    <w:p w14:paraId="70869D0F" w14:textId="10BB2AF8" w:rsidR="004525EA" w:rsidRPr="004525EA" w:rsidRDefault="004525EA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 xml:space="preserve">čtvrtek </w:t>
      </w:r>
      <w:r>
        <w:rPr>
          <w:rFonts w:ascii="Arial Narrow" w:eastAsia="Times New Roman" w:hAnsi="Arial Narrow"/>
          <w:sz w:val="40"/>
          <w:szCs w:val="40"/>
        </w:rPr>
        <w:t>PAMÁTKA SV. STANISLAVA, biskupa a mučedníka</w:t>
      </w:r>
    </w:p>
    <w:p w14:paraId="164F9BF2" w14:textId="77777777" w:rsidR="00FE1B09" w:rsidRPr="002127A2" w:rsidRDefault="00FE1B09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</w:p>
    <w:p w14:paraId="65317331" w14:textId="36400E36" w:rsidR="007B2926" w:rsidRDefault="00E04AB1" w:rsidP="007B2926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Minulou neděli se v na farní sál v Tišnově vybralo 35 259 Kč a na baziliku v Předklášteří 19 598 Kč. Za Vaše dary děkujeme</w:t>
      </w:r>
      <w:r w:rsidR="007B2926" w:rsidRPr="00B91DC0">
        <w:rPr>
          <w:rFonts w:ascii="Arial Narrow" w:hAnsi="Arial Narrow"/>
          <w:sz w:val="40"/>
          <w:szCs w:val="40"/>
        </w:rPr>
        <w:t>.</w:t>
      </w:r>
    </w:p>
    <w:p w14:paraId="18AF6B67" w14:textId="77777777" w:rsidR="007B2926" w:rsidRPr="00C84D75" w:rsidRDefault="007B2926" w:rsidP="007B2926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3F75140C" w14:textId="77777777" w:rsidR="00E67315" w:rsidRDefault="00E67315" w:rsidP="00E67315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 w:rsidRPr="003424E7">
        <w:rPr>
          <w:rFonts w:ascii="Arial Narrow" w:eastAsia="Times New Roman" w:hAnsi="Arial Narrow" w:cs="Calibri"/>
          <w:b/>
          <w:iCs/>
          <w:sz w:val="40"/>
          <w:szCs w:val="40"/>
        </w:rPr>
        <w:t>Pouť k Božímu milosrdenství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se uskuteční dnes ve Slavkovicích. Odjezd autobusu z Tišnova v 13:15 se zastávkou v Předklášteří. Poutní mše svatá bude v 15:00. Přihlásit se můžete u Marie </w:t>
      </w:r>
      <w:proofErr w:type="spellStart"/>
      <w:r>
        <w:rPr>
          <w:rFonts w:ascii="Arial Narrow" w:eastAsia="Times New Roman" w:hAnsi="Arial Narrow" w:cs="Calibri"/>
          <w:iCs/>
          <w:sz w:val="40"/>
          <w:szCs w:val="40"/>
        </w:rPr>
        <w:t>Sendlerové</w:t>
      </w:r>
      <w:proofErr w:type="spellEnd"/>
      <w:r>
        <w:rPr>
          <w:rFonts w:ascii="Arial Narrow" w:eastAsia="Times New Roman" w:hAnsi="Arial Narrow" w:cs="Calibri"/>
          <w:iCs/>
          <w:sz w:val="40"/>
          <w:szCs w:val="40"/>
        </w:rPr>
        <w:t xml:space="preserve"> 604 242 297 nebo se zapsat vzadu v kostele. Podrobnosti visí na nástěnce. Srdečně zve Farnost Tišnov.</w:t>
      </w:r>
    </w:p>
    <w:p w14:paraId="098EE16F" w14:textId="77777777" w:rsidR="00E67315" w:rsidRPr="003424E7" w:rsidRDefault="00E67315" w:rsidP="00E67315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8"/>
          <w:szCs w:val="8"/>
        </w:rPr>
      </w:pPr>
    </w:p>
    <w:p w14:paraId="496B2754" w14:textId="6DE63122" w:rsidR="00E67315" w:rsidRDefault="00E67315" w:rsidP="00E67315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Společný odchod na </w:t>
      </w:r>
      <w:r w:rsidRPr="00C42D55">
        <w:rPr>
          <w:rFonts w:ascii="Arial Narrow" w:eastAsia="Times New Roman" w:hAnsi="Arial Narrow" w:cs="Calibri"/>
          <w:b/>
          <w:bCs/>
          <w:iCs/>
          <w:sz w:val="40"/>
          <w:szCs w:val="40"/>
        </w:rPr>
        <w:t xml:space="preserve">Korunku </w:t>
      </w:r>
      <w:r w:rsidR="00C42D55" w:rsidRPr="00C42D55">
        <w:rPr>
          <w:rFonts w:ascii="Arial Narrow" w:eastAsia="Times New Roman" w:hAnsi="Arial Narrow" w:cs="Calibri"/>
          <w:b/>
          <w:bCs/>
          <w:iCs/>
          <w:sz w:val="40"/>
          <w:szCs w:val="40"/>
        </w:rPr>
        <w:t>k Bož. milosrd.</w:t>
      </w: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na </w:t>
      </w:r>
      <w:r w:rsidRPr="00C42D55">
        <w:rPr>
          <w:rFonts w:ascii="Arial Narrow" w:eastAsia="Times New Roman" w:hAnsi="Arial Narrow" w:cs="Calibri"/>
          <w:b/>
          <w:bCs/>
          <w:iCs/>
          <w:sz w:val="40"/>
          <w:szCs w:val="40"/>
        </w:rPr>
        <w:t>Hradisko</w:t>
      </w: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 </w:t>
      </w:r>
      <w:r w:rsidR="00C42D55">
        <w:rPr>
          <w:rFonts w:ascii="Arial Narrow" w:eastAsia="Times New Roman" w:hAnsi="Arial Narrow" w:cs="Calibri"/>
          <w:iCs/>
          <w:sz w:val="40"/>
          <w:szCs w:val="40"/>
        </w:rPr>
        <w:t xml:space="preserve">v Železném </w:t>
      </w: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bude </w:t>
      </w:r>
      <w:r w:rsidR="00EB6C33">
        <w:rPr>
          <w:rFonts w:ascii="Arial Narrow" w:eastAsia="Times New Roman" w:hAnsi="Arial Narrow" w:cs="Calibri"/>
          <w:iCs/>
          <w:sz w:val="40"/>
          <w:szCs w:val="40"/>
        </w:rPr>
        <w:t>dnes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</w:t>
      </w: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od </w:t>
      </w:r>
      <w:proofErr w:type="spellStart"/>
      <w:r w:rsidRPr="003F0F61">
        <w:rPr>
          <w:rFonts w:ascii="Arial Narrow" w:eastAsia="Times New Roman" w:hAnsi="Arial Narrow" w:cs="Calibri"/>
          <w:iCs/>
          <w:sz w:val="40"/>
          <w:szCs w:val="40"/>
        </w:rPr>
        <w:t>tišn</w:t>
      </w:r>
      <w:proofErr w:type="spellEnd"/>
      <w:r w:rsidR="00C42D55">
        <w:rPr>
          <w:rFonts w:ascii="Arial Narrow" w:eastAsia="Times New Roman" w:hAnsi="Arial Narrow" w:cs="Calibri"/>
          <w:iCs/>
          <w:sz w:val="40"/>
          <w:szCs w:val="40"/>
        </w:rPr>
        <w:t>.</w:t>
      </w:r>
      <w:r w:rsidRPr="003F0F61">
        <w:rPr>
          <w:rFonts w:ascii="Arial Narrow" w:eastAsia="Times New Roman" w:hAnsi="Arial Narrow" w:cs="Calibri"/>
          <w:iCs/>
          <w:sz w:val="40"/>
          <w:szCs w:val="40"/>
        </w:rPr>
        <w:t xml:space="preserve"> kostela ve 14:00, od nového hřbitova ve 14:15.</w:t>
      </w:r>
    </w:p>
    <w:p w14:paraId="2ED0B0B6" w14:textId="77777777" w:rsidR="00E67315" w:rsidRPr="00C84D75" w:rsidRDefault="00E67315" w:rsidP="00E67315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198C34A6" w14:textId="77777777" w:rsidR="004166B3" w:rsidRPr="00EF3EE5" w:rsidRDefault="004166B3" w:rsidP="004166B3">
      <w:pPr>
        <w:spacing w:after="0" w:line="240" w:lineRule="auto"/>
        <w:ind w:left="284" w:hanging="284"/>
        <w:rPr>
          <w:rFonts w:ascii="Arial Narrow" w:hAnsi="Arial Narrow"/>
          <w:b/>
          <w:sz w:val="40"/>
          <w:szCs w:val="40"/>
        </w:rPr>
      </w:pPr>
      <w:r w:rsidRPr="00EF3EE5">
        <w:rPr>
          <w:rFonts w:ascii="Arial Narrow" w:hAnsi="Arial Narrow"/>
          <w:b/>
          <w:sz w:val="40"/>
          <w:szCs w:val="40"/>
        </w:rPr>
        <w:t>Bohoslužby v Předklášteří budou tento týden v bazilice.</w:t>
      </w:r>
    </w:p>
    <w:p w14:paraId="32CC7A8E" w14:textId="77777777" w:rsidR="004166B3" w:rsidRPr="00C84D75" w:rsidRDefault="004166B3" w:rsidP="004166B3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06B365DF" w14:textId="6062B20E" w:rsidR="002127A2" w:rsidRDefault="00E04AB1" w:rsidP="007B2926">
      <w:pPr>
        <w:spacing w:after="0" w:line="240" w:lineRule="auto"/>
        <w:ind w:left="284" w:hanging="284"/>
        <w:rPr>
          <w:rFonts w:ascii="Arial Narrow" w:hAnsi="Arial Narrow"/>
          <w:b/>
          <w:sz w:val="40"/>
          <w:szCs w:val="40"/>
        </w:rPr>
      </w:pPr>
      <w:r w:rsidRPr="00C42D55">
        <w:rPr>
          <w:rFonts w:ascii="Arial Narrow" w:hAnsi="Arial Narrow"/>
          <w:b/>
          <w:bCs/>
          <w:sz w:val="40"/>
          <w:szCs w:val="40"/>
        </w:rPr>
        <w:t>Modlitební setkání nad Biblí</w:t>
      </w:r>
      <w:r>
        <w:rPr>
          <w:rFonts w:ascii="Arial Narrow" w:hAnsi="Arial Narrow"/>
          <w:sz w:val="40"/>
          <w:szCs w:val="40"/>
        </w:rPr>
        <w:t xml:space="preserve"> </w:t>
      </w:r>
      <w:r w:rsidRPr="00E04AB1">
        <w:rPr>
          <w:rFonts w:ascii="Arial Narrow" w:hAnsi="Arial Narrow"/>
          <w:i/>
          <w:sz w:val="40"/>
          <w:szCs w:val="40"/>
        </w:rPr>
        <w:t>Skutky 1</w:t>
      </w:r>
      <w:r>
        <w:rPr>
          <w:rFonts w:ascii="Arial Narrow" w:hAnsi="Arial Narrow"/>
          <w:sz w:val="40"/>
          <w:szCs w:val="40"/>
        </w:rPr>
        <w:t xml:space="preserve"> bude ve středu v 19:00. Všichni jste zvaní</w:t>
      </w:r>
      <w:r w:rsidR="00A53FAD" w:rsidRPr="00A53FAD">
        <w:rPr>
          <w:rFonts w:ascii="Arial Narrow" w:hAnsi="Arial Narrow"/>
          <w:sz w:val="40"/>
          <w:szCs w:val="40"/>
        </w:rPr>
        <w:t>.</w:t>
      </w:r>
    </w:p>
    <w:p w14:paraId="764C78A9" w14:textId="77777777" w:rsidR="00EB6C33" w:rsidRPr="00EB6C33" w:rsidRDefault="00EB6C33" w:rsidP="007B2926">
      <w:pPr>
        <w:spacing w:after="0" w:line="240" w:lineRule="auto"/>
        <w:ind w:left="284" w:hanging="284"/>
        <w:rPr>
          <w:rFonts w:ascii="Arial Narrow" w:hAnsi="Arial Narrow"/>
          <w:b/>
          <w:sz w:val="8"/>
          <w:szCs w:val="8"/>
        </w:rPr>
      </w:pPr>
    </w:p>
    <w:p w14:paraId="61F6C4A6" w14:textId="2646CDF7" w:rsidR="001C0B94" w:rsidRDefault="001C0B94" w:rsidP="001C0B94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C84D75">
        <w:rPr>
          <w:rFonts w:ascii="Arial Narrow" w:hAnsi="Arial Narrow" w:cs="Arial"/>
          <w:b/>
          <w:sz w:val="40"/>
          <w:szCs w:val="40"/>
        </w:rPr>
        <w:t>Biřmování</w:t>
      </w:r>
      <w:r>
        <w:rPr>
          <w:rFonts w:ascii="Arial Narrow" w:hAnsi="Arial Narrow" w:cs="Arial"/>
          <w:sz w:val="40"/>
          <w:szCs w:val="40"/>
        </w:rPr>
        <w:t xml:space="preserve"> v neděli </w:t>
      </w:r>
      <w:r w:rsidRPr="00E91C00">
        <w:rPr>
          <w:rFonts w:ascii="Arial Narrow" w:hAnsi="Arial Narrow" w:cs="Arial"/>
          <w:b/>
          <w:bCs/>
          <w:sz w:val="40"/>
          <w:szCs w:val="40"/>
        </w:rPr>
        <w:t>14. 4. v 10:15</w:t>
      </w:r>
      <w:r>
        <w:rPr>
          <w:rFonts w:ascii="Arial Narrow" w:hAnsi="Arial Narrow" w:cs="Arial"/>
          <w:sz w:val="40"/>
          <w:szCs w:val="40"/>
        </w:rPr>
        <w:t xml:space="preserve"> v</w:t>
      </w:r>
      <w:r w:rsidR="000562DC">
        <w:rPr>
          <w:rFonts w:ascii="Arial Narrow" w:hAnsi="Arial Narrow" w:cs="Arial"/>
          <w:sz w:val="40"/>
          <w:szCs w:val="40"/>
        </w:rPr>
        <w:t> </w:t>
      </w:r>
      <w:r>
        <w:rPr>
          <w:rFonts w:ascii="Arial Narrow" w:hAnsi="Arial Narrow" w:cs="Arial"/>
          <w:sz w:val="40"/>
          <w:szCs w:val="40"/>
        </w:rPr>
        <w:t>Předklášteří</w:t>
      </w:r>
      <w:r w:rsidR="000562DC">
        <w:rPr>
          <w:rFonts w:ascii="Arial Narrow" w:hAnsi="Arial Narrow" w:cs="Arial"/>
          <w:sz w:val="40"/>
          <w:szCs w:val="40"/>
        </w:rPr>
        <w:t xml:space="preserve"> udělí o. Vojtěch </w:t>
      </w:r>
      <w:proofErr w:type="spellStart"/>
      <w:r w:rsidR="000562DC">
        <w:rPr>
          <w:rFonts w:ascii="Arial Narrow" w:hAnsi="Arial Narrow" w:cs="Arial"/>
          <w:sz w:val="40"/>
          <w:szCs w:val="40"/>
        </w:rPr>
        <w:t>Cikrle</w:t>
      </w:r>
      <w:proofErr w:type="spellEnd"/>
      <w:r>
        <w:rPr>
          <w:rFonts w:ascii="Arial Narrow" w:hAnsi="Arial Narrow" w:cs="Arial"/>
          <w:sz w:val="40"/>
          <w:szCs w:val="40"/>
        </w:rPr>
        <w:t>.</w:t>
      </w:r>
    </w:p>
    <w:p w14:paraId="52E2F7A9" w14:textId="60ED5303" w:rsidR="001C0B94" w:rsidRDefault="001C0B94" w:rsidP="001C0B94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C84D75">
        <w:rPr>
          <w:rFonts w:ascii="Arial Narrow" w:hAnsi="Arial Narrow" w:cs="Arial"/>
          <w:b/>
          <w:sz w:val="40"/>
          <w:szCs w:val="40"/>
        </w:rPr>
        <w:t>Novénu k Duchu svatému</w:t>
      </w:r>
      <w:r>
        <w:rPr>
          <w:rFonts w:ascii="Arial Narrow" w:hAnsi="Arial Narrow" w:cs="Arial"/>
          <w:sz w:val="40"/>
          <w:szCs w:val="40"/>
        </w:rPr>
        <w:t xml:space="preserve"> za biřmovance se </w:t>
      </w:r>
      <w:r w:rsidR="00E04AB1">
        <w:rPr>
          <w:rFonts w:ascii="Arial Narrow" w:hAnsi="Arial Narrow" w:cs="Arial"/>
          <w:sz w:val="40"/>
          <w:szCs w:val="40"/>
        </w:rPr>
        <w:t>modlíme</w:t>
      </w:r>
      <w:r>
        <w:rPr>
          <w:rFonts w:ascii="Arial Narrow" w:hAnsi="Arial Narrow" w:cs="Arial"/>
          <w:sz w:val="40"/>
          <w:szCs w:val="40"/>
        </w:rPr>
        <w:t xml:space="preserve"> každý den ve 20:30. </w:t>
      </w:r>
      <w:r w:rsidRPr="00C42D55">
        <w:rPr>
          <w:rFonts w:ascii="Arial Narrow" w:hAnsi="Arial Narrow" w:cs="Arial"/>
          <w:i/>
          <w:iCs/>
          <w:sz w:val="40"/>
          <w:szCs w:val="40"/>
        </w:rPr>
        <w:t>Všichni jste zvaní.</w:t>
      </w:r>
    </w:p>
    <w:p w14:paraId="6FF132B7" w14:textId="57E673D5" w:rsidR="00EF3EE5" w:rsidRDefault="0030082A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30082A">
        <w:rPr>
          <w:rFonts w:ascii="Arial Narrow" w:hAnsi="Arial Narrow" w:cs="Arial"/>
          <w:sz w:val="40"/>
          <w:szCs w:val="40"/>
        </w:rPr>
        <w:t xml:space="preserve">Mini </w:t>
      </w:r>
      <w:r>
        <w:rPr>
          <w:rFonts w:ascii="Arial Narrow" w:hAnsi="Arial Narrow" w:cs="Arial"/>
          <w:b/>
          <w:sz w:val="40"/>
          <w:szCs w:val="40"/>
        </w:rPr>
        <w:t xml:space="preserve">duchovní obnova </w:t>
      </w:r>
      <w:r>
        <w:rPr>
          <w:rFonts w:ascii="Arial Narrow" w:hAnsi="Arial Narrow" w:cs="Arial"/>
          <w:sz w:val="40"/>
          <w:szCs w:val="40"/>
        </w:rPr>
        <w:t>před biřmováním</w:t>
      </w:r>
      <w:r w:rsidR="00E04AB1" w:rsidRPr="00E04AB1">
        <w:rPr>
          <w:rFonts w:ascii="Arial Narrow" w:hAnsi="Arial Narrow" w:cs="Arial"/>
          <w:sz w:val="40"/>
          <w:szCs w:val="40"/>
        </w:rPr>
        <w:t>, kterou povede P. Jan Pavlíček</w:t>
      </w:r>
      <w:r w:rsidR="00900D5F">
        <w:rPr>
          <w:rFonts w:ascii="Arial Narrow" w:hAnsi="Arial Narrow" w:cs="Arial"/>
          <w:sz w:val="40"/>
          <w:szCs w:val="40"/>
        </w:rPr>
        <w:t>,</w:t>
      </w:r>
      <w:r>
        <w:rPr>
          <w:rFonts w:ascii="Arial Narrow" w:hAnsi="Arial Narrow" w:cs="Arial"/>
          <w:sz w:val="40"/>
          <w:szCs w:val="40"/>
        </w:rPr>
        <w:t xml:space="preserve"> bude v pátek </w:t>
      </w:r>
      <w:r w:rsidRPr="00C42D55">
        <w:rPr>
          <w:rFonts w:ascii="Arial Narrow" w:hAnsi="Arial Narrow" w:cs="Arial"/>
          <w:b/>
          <w:bCs/>
          <w:sz w:val="40"/>
          <w:szCs w:val="40"/>
        </w:rPr>
        <w:t>12. 4.</w:t>
      </w:r>
      <w:r>
        <w:rPr>
          <w:rFonts w:ascii="Arial Narrow" w:hAnsi="Arial Narrow" w:cs="Arial"/>
          <w:sz w:val="40"/>
          <w:szCs w:val="40"/>
        </w:rPr>
        <w:t xml:space="preserve"> při mši sv</w:t>
      </w:r>
      <w:r w:rsidR="00792A99">
        <w:rPr>
          <w:rFonts w:ascii="Arial Narrow" w:hAnsi="Arial Narrow" w:cs="Arial"/>
          <w:sz w:val="40"/>
          <w:szCs w:val="40"/>
        </w:rPr>
        <w:t>até</w:t>
      </w:r>
      <w:r>
        <w:rPr>
          <w:rFonts w:ascii="Arial Narrow" w:hAnsi="Arial Narrow" w:cs="Arial"/>
          <w:sz w:val="40"/>
          <w:szCs w:val="40"/>
        </w:rPr>
        <w:t>.</w:t>
      </w:r>
      <w:r w:rsidR="00E04AB1">
        <w:rPr>
          <w:rFonts w:ascii="Arial Narrow" w:hAnsi="Arial Narrow" w:cs="Arial"/>
          <w:sz w:val="40"/>
          <w:szCs w:val="40"/>
        </w:rPr>
        <w:t xml:space="preserve"> Po mši svaté bude mít slovo pro biřmovance, a pak začne zpovídání před biřmováním.</w:t>
      </w:r>
    </w:p>
    <w:p w14:paraId="19D1C58F" w14:textId="77777777" w:rsidR="00F0636A" w:rsidRPr="00F0636A" w:rsidRDefault="00F0636A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1F94BCD8" w14:textId="47FC2269" w:rsidR="00F0636A" w:rsidRPr="001C0B94" w:rsidRDefault="00F0636A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F0636A">
        <w:rPr>
          <w:rFonts w:ascii="Arial Narrow" w:hAnsi="Arial Narrow" w:cs="Arial"/>
          <w:b/>
          <w:sz w:val="40"/>
          <w:szCs w:val="40"/>
        </w:rPr>
        <w:t>Farnost hledá varhaníky</w:t>
      </w:r>
      <w:r>
        <w:rPr>
          <w:rFonts w:ascii="Arial Narrow" w:hAnsi="Arial Narrow" w:cs="Arial"/>
          <w:sz w:val="40"/>
          <w:szCs w:val="40"/>
        </w:rPr>
        <w:t>. Prosíme, ozvěte se, kdo byste se mohl přidat k našim varhaníkům. Děkujeme.</w:t>
      </w:r>
      <w:r w:rsidR="00EB6C33">
        <w:rPr>
          <w:rFonts w:ascii="Arial Narrow" w:hAnsi="Arial Narrow" w:cs="Arial"/>
          <w:sz w:val="40"/>
          <w:szCs w:val="40"/>
        </w:rPr>
        <w:t xml:space="preserve"> A také děkujeme všem stávajícím varhaníkům za jejich vytrvalou službu.</w:t>
      </w:r>
    </w:p>
    <w:p w14:paraId="5FA501F8" w14:textId="77777777" w:rsidR="001949F8" w:rsidRPr="00562C59" w:rsidRDefault="001949F8" w:rsidP="001949F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8496FD8" w14:textId="77777777" w:rsidR="001949F8" w:rsidRPr="00562C59" w:rsidRDefault="001949F8" w:rsidP="001949F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737AC2AD" w14:textId="77777777" w:rsidR="001876B4" w:rsidRPr="001876B4" w:rsidRDefault="001876B4" w:rsidP="001876B4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122F2AF1" w14:textId="212A56CE" w:rsidR="00BC7367" w:rsidRPr="00EB6C33" w:rsidRDefault="00BC7367" w:rsidP="00F0636A">
      <w:pPr>
        <w:pStyle w:val="Normlnweb"/>
        <w:spacing w:before="0" w:beforeAutospacing="0" w:after="0" w:afterAutospacing="0"/>
        <w:rPr>
          <w:rFonts w:ascii="Arial Narrow" w:hAnsi="Arial Narrow"/>
          <w:b/>
          <w:sz w:val="36"/>
          <w:szCs w:val="38"/>
        </w:rPr>
      </w:pPr>
      <w:r w:rsidRPr="00EB6C33">
        <w:rPr>
          <w:rFonts w:ascii="Arial Narrow" w:hAnsi="Arial Narrow"/>
          <w:sz w:val="38"/>
          <w:szCs w:val="38"/>
        </w:rPr>
        <w:t>Navečer prvního dne v týdnu přišel Ježíš tam, kde byli učedníci. Ze strachu před židy měli dveře zav</w:t>
      </w:r>
      <w:r w:rsidR="00EB6C33">
        <w:rPr>
          <w:rFonts w:ascii="Arial Narrow" w:hAnsi="Arial Narrow"/>
          <w:sz w:val="38"/>
          <w:szCs w:val="38"/>
        </w:rPr>
        <w:t xml:space="preserve">řeny. Stanul mezi nimi a řekl: </w:t>
      </w:r>
      <w:r w:rsidRPr="00EB6C33">
        <w:rPr>
          <w:rFonts w:ascii="Arial Narrow" w:hAnsi="Arial Narrow"/>
          <w:i/>
          <w:sz w:val="38"/>
          <w:szCs w:val="38"/>
        </w:rPr>
        <w:t>Pokoj vám!</w:t>
      </w:r>
      <w:r w:rsidRPr="00EB6C33">
        <w:rPr>
          <w:rFonts w:ascii="Arial Narrow" w:hAnsi="Arial Narrow"/>
          <w:sz w:val="38"/>
          <w:szCs w:val="38"/>
        </w:rPr>
        <w:t xml:space="preserve"> Po těch slovech jim ukázal ruce a bok. Když učedníci viděli Pána, zaradovali se. Znovu jim řekl: </w:t>
      </w:r>
      <w:r w:rsidRPr="00EB6C33">
        <w:rPr>
          <w:rFonts w:ascii="Arial Narrow" w:hAnsi="Arial Narrow"/>
          <w:i/>
          <w:sz w:val="38"/>
          <w:szCs w:val="38"/>
          <w:u w:val="single"/>
        </w:rPr>
        <w:t xml:space="preserve">Pokoj vám! Jako Otec poslal </w:t>
      </w:r>
      <w:proofErr w:type="gramStart"/>
      <w:r w:rsidRPr="00EB6C33">
        <w:rPr>
          <w:rFonts w:ascii="Arial Narrow" w:hAnsi="Arial Narrow"/>
          <w:i/>
          <w:sz w:val="38"/>
          <w:szCs w:val="38"/>
          <w:u w:val="single"/>
        </w:rPr>
        <w:t>mne</w:t>
      </w:r>
      <w:proofErr w:type="gramEnd"/>
      <w:r w:rsidRPr="00EB6C33">
        <w:rPr>
          <w:rFonts w:ascii="Arial Narrow" w:hAnsi="Arial Narrow"/>
          <w:i/>
          <w:sz w:val="38"/>
          <w:szCs w:val="38"/>
          <w:u w:val="single"/>
        </w:rPr>
        <w:t>, tak i já posílám vás.</w:t>
      </w:r>
      <w:r w:rsidRPr="00EB6C33">
        <w:rPr>
          <w:rFonts w:ascii="Arial Narrow" w:hAnsi="Arial Narrow"/>
          <w:sz w:val="38"/>
          <w:szCs w:val="38"/>
        </w:rPr>
        <w:t xml:space="preserve"> Po těch s</w:t>
      </w:r>
      <w:r w:rsidR="00EB6C33">
        <w:rPr>
          <w:rFonts w:ascii="Arial Narrow" w:hAnsi="Arial Narrow"/>
          <w:sz w:val="38"/>
          <w:szCs w:val="38"/>
        </w:rPr>
        <w:t xml:space="preserve">lovech na ně dechl a řekl jim: </w:t>
      </w:r>
      <w:r w:rsidRPr="00EB6C33">
        <w:rPr>
          <w:rFonts w:ascii="Arial Narrow" w:hAnsi="Arial Narrow"/>
          <w:i/>
          <w:sz w:val="38"/>
          <w:szCs w:val="38"/>
          <w:u w:val="single"/>
        </w:rPr>
        <w:t xml:space="preserve">Přijměte Ducha </w:t>
      </w:r>
      <w:proofErr w:type="gramStart"/>
      <w:r w:rsidRPr="00EB6C33">
        <w:rPr>
          <w:rFonts w:ascii="Arial Narrow" w:hAnsi="Arial Narrow"/>
          <w:i/>
          <w:sz w:val="38"/>
          <w:szCs w:val="38"/>
          <w:u w:val="single"/>
        </w:rPr>
        <w:t>Svatého</w:t>
      </w:r>
      <w:proofErr w:type="gramEnd"/>
      <w:r w:rsidRPr="00EB6C33">
        <w:rPr>
          <w:rFonts w:ascii="Arial Narrow" w:hAnsi="Arial Narrow"/>
          <w:i/>
          <w:sz w:val="38"/>
          <w:szCs w:val="38"/>
          <w:u w:val="single"/>
        </w:rPr>
        <w:t>! Komu hříchy odpustíte, tomu jsou odpuštěny, komu je neodpustíte, tomu odpuštěny nejsou.</w:t>
      </w:r>
      <w:r w:rsidR="000C2234" w:rsidRPr="00EB6C33">
        <w:rPr>
          <w:rFonts w:ascii="Arial Narrow" w:hAnsi="Arial Narrow"/>
          <w:sz w:val="38"/>
          <w:szCs w:val="38"/>
        </w:rPr>
        <w:t xml:space="preserve"> </w:t>
      </w:r>
      <w:r w:rsidR="000C2234" w:rsidRPr="00EB6C33">
        <w:rPr>
          <w:rFonts w:ascii="Arial Narrow" w:hAnsi="Arial Narrow"/>
          <w:i/>
          <w:sz w:val="36"/>
          <w:szCs w:val="38"/>
        </w:rPr>
        <w:t>Jan 20</w:t>
      </w: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4166B3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4166B3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4166B3">
        <w:rPr>
          <w:rFonts w:ascii="Arial Narrow" w:hAnsi="Arial Narrow" w:cs="Calibri"/>
          <w:i/>
          <w:sz w:val="36"/>
          <w:szCs w:val="34"/>
        </w:rPr>
        <w:t>farář</w:t>
      </w:r>
      <w:r w:rsidR="00573204" w:rsidRPr="004166B3">
        <w:rPr>
          <w:rFonts w:ascii="Arial Narrow" w:hAnsi="Arial Narrow" w:cs="Calibri"/>
          <w:i/>
          <w:sz w:val="36"/>
          <w:szCs w:val="34"/>
        </w:rPr>
        <w:t>:</w:t>
      </w:r>
      <w:r w:rsidRPr="004166B3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4166B3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4166B3">
        <w:rPr>
          <w:rFonts w:ascii="Arial Narrow" w:hAnsi="Arial Narrow" w:cs="Calibri"/>
          <w:i/>
          <w:sz w:val="36"/>
          <w:szCs w:val="34"/>
        </w:rPr>
        <w:t> </w:t>
      </w:r>
      <w:r w:rsidR="0050516E" w:rsidRPr="004166B3">
        <w:rPr>
          <w:rFonts w:ascii="Arial Narrow" w:hAnsi="Arial Narrow" w:cs="Calibri"/>
          <w:i/>
          <w:sz w:val="36"/>
          <w:szCs w:val="34"/>
        </w:rPr>
        <w:t>182</w:t>
      </w:r>
      <w:r w:rsidR="00407A08" w:rsidRPr="004166B3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EB6C33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4166B3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4166B3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4166B3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4166B3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EB6C33" w:rsidSect="0068749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C2B7" w14:textId="77777777" w:rsidR="00687495" w:rsidRDefault="00687495" w:rsidP="006941FE">
      <w:pPr>
        <w:spacing w:after="0" w:line="240" w:lineRule="auto"/>
      </w:pPr>
      <w:r>
        <w:separator/>
      </w:r>
    </w:p>
  </w:endnote>
  <w:endnote w:type="continuationSeparator" w:id="0">
    <w:p w14:paraId="4AD14D7E" w14:textId="77777777" w:rsidR="00687495" w:rsidRDefault="0068749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DEBA" w14:textId="77777777" w:rsidR="00687495" w:rsidRDefault="00687495" w:rsidP="006941FE">
      <w:pPr>
        <w:spacing w:after="0" w:line="240" w:lineRule="auto"/>
      </w:pPr>
      <w:r>
        <w:separator/>
      </w:r>
    </w:p>
  </w:footnote>
  <w:footnote w:type="continuationSeparator" w:id="0">
    <w:p w14:paraId="4A2DFB17" w14:textId="77777777" w:rsidR="00687495" w:rsidRDefault="0068749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95521">
    <w:abstractNumId w:val="10"/>
  </w:num>
  <w:num w:numId="2" w16cid:durableId="973368965">
    <w:abstractNumId w:val="9"/>
  </w:num>
  <w:num w:numId="3" w16cid:durableId="1657298689">
    <w:abstractNumId w:val="18"/>
  </w:num>
  <w:num w:numId="4" w16cid:durableId="489757075">
    <w:abstractNumId w:val="11"/>
  </w:num>
  <w:num w:numId="5" w16cid:durableId="1027953567">
    <w:abstractNumId w:val="13"/>
  </w:num>
  <w:num w:numId="6" w16cid:durableId="35857050">
    <w:abstractNumId w:val="14"/>
  </w:num>
  <w:num w:numId="7" w16cid:durableId="661860754">
    <w:abstractNumId w:val="12"/>
  </w:num>
  <w:num w:numId="8" w16cid:durableId="639303759">
    <w:abstractNumId w:val="20"/>
  </w:num>
  <w:num w:numId="9" w16cid:durableId="1576085771">
    <w:abstractNumId w:val="7"/>
  </w:num>
  <w:num w:numId="10" w16cid:durableId="1476870269">
    <w:abstractNumId w:val="0"/>
  </w:num>
  <w:num w:numId="11" w16cid:durableId="1954945541">
    <w:abstractNumId w:val="1"/>
  </w:num>
  <w:num w:numId="12" w16cid:durableId="1952859835">
    <w:abstractNumId w:val="2"/>
  </w:num>
  <w:num w:numId="13" w16cid:durableId="893350423">
    <w:abstractNumId w:val="3"/>
  </w:num>
  <w:num w:numId="14" w16cid:durableId="351422233">
    <w:abstractNumId w:val="4"/>
  </w:num>
  <w:num w:numId="15" w16cid:durableId="755328397">
    <w:abstractNumId w:val="5"/>
  </w:num>
  <w:num w:numId="16" w16cid:durableId="61947259">
    <w:abstractNumId w:val="6"/>
  </w:num>
  <w:num w:numId="17" w16cid:durableId="819080603">
    <w:abstractNumId w:val="8"/>
  </w:num>
  <w:num w:numId="18" w16cid:durableId="799113156">
    <w:abstractNumId w:val="15"/>
  </w:num>
  <w:num w:numId="19" w16cid:durableId="908885504">
    <w:abstractNumId w:val="19"/>
  </w:num>
  <w:num w:numId="20" w16cid:durableId="1767723127">
    <w:abstractNumId w:val="16"/>
  </w:num>
  <w:num w:numId="21" w16cid:durableId="68054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4A73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4D3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2DC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234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80C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6D0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3D0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B94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318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131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7A2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21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48EF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82A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4E7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395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442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6B3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CCC"/>
    <w:rsid w:val="00447D73"/>
    <w:rsid w:val="00447FBB"/>
    <w:rsid w:val="00450060"/>
    <w:rsid w:val="00450894"/>
    <w:rsid w:val="00450CDF"/>
    <w:rsid w:val="00451AAD"/>
    <w:rsid w:val="004522D6"/>
    <w:rsid w:val="004523D0"/>
    <w:rsid w:val="004525EA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689A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6AD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495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CAC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A99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926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12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202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6CD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D5F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3FAD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94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36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2D55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4D75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680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74F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AB1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315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131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C00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6C33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EE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36A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E1D0-529C-4B58-9F60-9BCA6F6F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23</cp:revision>
  <cp:lastPrinted>2024-04-05T13:42:00Z</cp:lastPrinted>
  <dcterms:created xsi:type="dcterms:W3CDTF">2024-04-03T16:35:00Z</dcterms:created>
  <dcterms:modified xsi:type="dcterms:W3CDTF">2024-04-05T13:43:00Z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