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3FE05EAD" w:rsidR="00C43DF9" w:rsidRPr="00562C59" w:rsidRDefault="00321F56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15</w:t>
      </w:r>
      <w:r w:rsidR="006E559E" w:rsidRPr="00562C59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14</w:t>
      </w:r>
      <w:r w:rsidR="0008200E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4525EA">
        <w:rPr>
          <w:rFonts w:ascii="Arial Narrow" w:eastAsia="Times New Roman" w:hAnsi="Arial Narrow" w:cs="Calibri"/>
          <w:b/>
          <w:bCs/>
          <w:sz w:val="48"/>
          <w:szCs w:val="48"/>
        </w:rPr>
        <w:t>4</w:t>
      </w:r>
      <w:r w:rsidR="00BE147A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562C59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562C59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562C59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213BED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60"/>
          <w:szCs w:val="60"/>
        </w:rPr>
      </w:pPr>
    </w:p>
    <w:p w14:paraId="43CC5D04" w14:textId="37631B3E" w:rsidR="002F48EF" w:rsidRDefault="00321F56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3</w:t>
      </w:r>
      <w:r w:rsidR="00200131">
        <w:rPr>
          <w:rFonts w:ascii="Arial Narrow" w:eastAsia="Times New Roman" w:hAnsi="Arial Narrow" w:cs="Calibri"/>
          <w:b/>
          <w:sz w:val="40"/>
          <w:szCs w:val="40"/>
          <w:u w:val="single"/>
        </w:rPr>
        <w:t xml:space="preserve">. </w:t>
      </w:r>
      <w:proofErr w:type="gramStart"/>
      <w:r w:rsidR="00200131">
        <w:rPr>
          <w:rFonts w:ascii="Arial Narrow" w:eastAsia="Times New Roman" w:hAnsi="Arial Narrow" w:cs="Calibri"/>
          <w:b/>
          <w:sz w:val="40"/>
          <w:szCs w:val="40"/>
          <w:u w:val="single"/>
        </w:rPr>
        <w:t>neděle</w:t>
      </w:r>
      <w:proofErr w:type="gramEnd"/>
      <w:r w:rsidR="00200131">
        <w:rPr>
          <w:rFonts w:ascii="Arial Narrow" w:eastAsia="Times New Roman" w:hAnsi="Arial Narrow" w:cs="Calibri"/>
          <w:b/>
          <w:sz w:val="40"/>
          <w:szCs w:val="40"/>
          <w:u w:val="single"/>
        </w:rPr>
        <w:t xml:space="preserve"> velikonoční</w:t>
      </w:r>
    </w:p>
    <w:p w14:paraId="7C37953C" w14:textId="77777777" w:rsidR="00321F56" w:rsidRPr="00321F56" w:rsidRDefault="00321F56" w:rsidP="00321F56">
      <w:pPr>
        <w:spacing w:after="0" w:line="240" w:lineRule="auto"/>
        <w:rPr>
          <w:rFonts w:ascii="Arial Narrow" w:eastAsia="Times New Roman" w:hAnsi="Arial Narrow" w:cs="Times New Roman"/>
          <w:b/>
          <w:sz w:val="40"/>
          <w:szCs w:val="40"/>
        </w:rPr>
      </w:pPr>
      <w:r w:rsidRPr="00321F56">
        <w:rPr>
          <w:rFonts w:ascii="Arial Narrow" w:eastAsia="Times New Roman" w:hAnsi="Arial Narrow" w:cs="Times New Roman"/>
          <w:b/>
          <w:i/>
          <w:iCs/>
          <w:sz w:val="40"/>
          <w:szCs w:val="40"/>
        </w:rPr>
        <w:t>Původce života jste dali zabít, ale Bůh ho vzkřísil z mrtvých.</w:t>
      </w:r>
    </w:p>
    <w:p w14:paraId="16EFF68D" w14:textId="77777777" w:rsidR="004525EA" w:rsidRPr="0004102D" w:rsidRDefault="004525EA" w:rsidP="00E4348D">
      <w:pPr>
        <w:widowControl w:val="0"/>
        <w:spacing w:after="0" w:line="240" w:lineRule="auto"/>
        <w:rPr>
          <w:rFonts w:ascii="Arial Narrow" w:hAnsi="Arial Narrow"/>
          <w:iCs/>
          <w:sz w:val="40"/>
          <w:szCs w:val="40"/>
        </w:rPr>
      </w:pPr>
    </w:p>
    <w:p w14:paraId="4A6091E6" w14:textId="77777777" w:rsidR="00321F56" w:rsidRPr="003D720B" w:rsidRDefault="00321F56" w:rsidP="00321F56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neděle</w:t>
      </w:r>
      <w:r>
        <w:rPr>
          <w:rFonts w:ascii="Arial Narrow" w:eastAsia="Times New Roman" w:hAnsi="Arial Narrow" w:cs="Calibri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>
        <w:rPr>
          <w:rFonts w:ascii="Arial Narrow" w:eastAsia="Times New Roman" w:hAnsi="Arial Narrow" w:cs="Calibri"/>
          <w:sz w:val="38"/>
          <w:szCs w:val="38"/>
        </w:rPr>
        <w:t>+ Manžela, rodinu Tesařovu a d. v oč.</w:t>
      </w:r>
    </w:p>
    <w:p w14:paraId="75C9F327" w14:textId="77777777" w:rsidR="00321F56" w:rsidRPr="003D720B" w:rsidRDefault="00321F56" w:rsidP="00321F56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14. 4.</w:t>
      </w:r>
      <w:r>
        <w:rPr>
          <w:rFonts w:ascii="Arial Narrow" w:hAnsi="Arial Narrow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8:45 TIŠN.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>
        <w:rPr>
          <w:rFonts w:ascii="Arial Narrow" w:eastAsia="Times New Roman" w:hAnsi="Arial Narrow" w:cs="Calibri"/>
          <w:sz w:val="38"/>
          <w:szCs w:val="38"/>
        </w:rPr>
        <w:t>syna Adama, za dar víry a zdraví</w:t>
      </w:r>
    </w:p>
    <w:p w14:paraId="5F820DC3" w14:textId="77777777" w:rsidR="00321F56" w:rsidRDefault="00321F56" w:rsidP="00321F56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4525EA">
        <w:rPr>
          <w:rFonts w:ascii="Arial Narrow" w:eastAsia="Times New Roman" w:hAnsi="Arial Narrow" w:cs="Calibri"/>
          <w:b/>
          <w:sz w:val="38"/>
          <w:szCs w:val="38"/>
        </w:rPr>
        <w:t>BIŘMOVÁNÍ</w:t>
      </w:r>
      <w:r>
        <w:rPr>
          <w:rFonts w:ascii="Arial Narrow" w:eastAsia="Times New Roman" w:hAnsi="Arial Narrow" w:cs="Calibri"/>
          <w:sz w:val="38"/>
          <w:szCs w:val="38"/>
        </w:rPr>
        <w:t xml:space="preserve"> </w:t>
      </w:r>
      <w:r w:rsidRPr="003D720B">
        <w:rPr>
          <w:rFonts w:ascii="Arial Narrow" w:hAnsi="Arial Narrow"/>
          <w:sz w:val="38"/>
          <w:szCs w:val="38"/>
        </w:rPr>
        <w:t xml:space="preserve">za </w:t>
      </w:r>
      <w:r w:rsidRPr="003D720B">
        <w:rPr>
          <w:rFonts w:ascii="Arial Narrow" w:eastAsia="Times New Roman" w:hAnsi="Arial Narrow" w:cs="Calibri"/>
          <w:sz w:val="38"/>
          <w:szCs w:val="38"/>
        </w:rPr>
        <w:t>farníky</w:t>
      </w:r>
    </w:p>
    <w:p w14:paraId="1B56CF94" w14:textId="77777777" w:rsidR="00321F56" w:rsidRDefault="00321F56" w:rsidP="00321F56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  <w:t xml:space="preserve"> 18:30 TIŠN.</w:t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/>
          <w:sz w:val="38"/>
          <w:szCs w:val="38"/>
        </w:rPr>
        <w:t xml:space="preserve">za </w:t>
      </w:r>
      <w:r>
        <w:rPr>
          <w:rFonts w:ascii="Arial Narrow" w:hAnsi="Arial Narrow"/>
          <w:sz w:val="38"/>
          <w:szCs w:val="38"/>
        </w:rPr>
        <w:t>dary DS pro Kateřinu</w:t>
      </w:r>
    </w:p>
    <w:p w14:paraId="6A91C851" w14:textId="77777777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5D210209" w:rsidR="00C84544" w:rsidRPr="006A139C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6A139C">
        <w:rPr>
          <w:rFonts w:ascii="Arial Narrow" w:eastAsia="Times New Roman" w:hAnsi="Arial Narrow"/>
          <w:sz w:val="38"/>
          <w:szCs w:val="38"/>
        </w:rPr>
        <w:t>pondělí</w:t>
      </w:r>
      <w:r w:rsidRPr="006A139C">
        <w:rPr>
          <w:rFonts w:ascii="Arial Narrow" w:eastAsia="Times New Roman" w:hAnsi="Arial Narrow"/>
          <w:sz w:val="38"/>
          <w:szCs w:val="38"/>
        </w:rPr>
        <w:tab/>
      </w:r>
      <w:r w:rsidRPr="006A139C">
        <w:rPr>
          <w:rFonts w:ascii="Arial Narrow" w:eastAsia="Times New Roman" w:hAnsi="Arial Narrow"/>
          <w:sz w:val="38"/>
          <w:szCs w:val="38"/>
        </w:rPr>
        <w:tab/>
      </w:r>
      <w:r w:rsidR="004525EA" w:rsidRPr="006A139C">
        <w:rPr>
          <w:rFonts w:ascii="Arial Narrow" w:eastAsia="Times New Roman" w:hAnsi="Arial Narrow"/>
          <w:sz w:val="38"/>
          <w:szCs w:val="38"/>
        </w:rPr>
        <w:t>8</w:t>
      </w:r>
      <w:r w:rsidR="00F9308C" w:rsidRPr="006A139C">
        <w:rPr>
          <w:rFonts w:ascii="Arial Narrow" w:eastAsia="Times New Roman" w:hAnsi="Arial Narrow"/>
          <w:sz w:val="38"/>
          <w:szCs w:val="38"/>
        </w:rPr>
        <w:t>:</w:t>
      </w:r>
      <w:r w:rsidR="004525EA" w:rsidRPr="006A139C">
        <w:rPr>
          <w:rFonts w:ascii="Arial Narrow" w:eastAsia="Times New Roman" w:hAnsi="Arial Narrow"/>
          <w:sz w:val="38"/>
          <w:szCs w:val="38"/>
        </w:rPr>
        <w:t>0</w:t>
      </w:r>
      <w:r w:rsidR="00F9308C" w:rsidRPr="006A139C">
        <w:rPr>
          <w:rFonts w:ascii="Arial Narrow" w:eastAsia="Times New Roman" w:hAnsi="Arial Narrow"/>
          <w:sz w:val="38"/>
          <w:szCs w:val="38"/>
        </w:rPr>
        <w:t>0</w:t>
      </w:r>
      <w:r w:rsidRPr="006A139C">
        <w:rPr>
          <w:rFonts w:ascii="Arial Narrow" w:eastAsia="Times New Roman" w:hAnsi="Arial Narrow"/>
          <w:sz w:val="38"/>
          <w:szCs w:val="38"/>
        </w:rPr>
        <w:t xml:space="preserve"> </w:t>
      </w:r>
      <w:r w:rsidR="004525EA" w:rsidRPr="006A139C">
        <w:rPr>
          <w:rFonts w:ascii="Arial Narrow" w:hAnsi="Arial Narrow"/>
          <w:sz w:val="38"/>
          <w:szCs w:val="38"/>
        </w:rPr>
        <w:t>TIŠN</w:t>
      </w:r>
      <w:r w:rsidRPr="006A139C">
        <w:rPr>
          <w:rFonts w:ascii="Arial Narrow" w:eastAsia="Times New Roman" w:hAnsi="Arial Narrow"/>
          <w:sz w:val="38"/>
          <w:szCs w:val="38"/>
        </w:rPr>
        <w:t>.</w:t>
      </w:r>
      <w:r w:rsidR="004525EA" w:rsidRPr="006A139C">
        <w:rPr>
          <w:rFonts w:ascii="Arial Narrow" w:eastAsia="Times New Roman" w:hAnsi="Arial Narrow"/>
          <w:sz w:val="38"/>
          <w:szCs w:val="38"/>
        </w:rPr>
        <w:tab/>
      </w:r>
      <w:r w:rsidR="004525EA" w:rsidRPr="006A139C">
        <w:rPr>
          <w:rFonts w:ascii="Arial Narrow" w:eastAsia="Times New Roman" w:hAnsi="Arial Narrow"/>
          <w:sz w:val="38"/>
          <w:szCs w:val="38"/>
        </w:rPr>
        <w:tab/>
      </w:r>
      <w:r w:rsidR="000424D3" w:rsidRPr="006A139C">
        <w:rPr>
          <w:rFonts w:ascii="Arial Narrow" w:eastAsia="Times New Roman" w:hAnsi="Arial Narrow"/>
          <w:sz w:val="38"/>
          <w:szCs w:val="38"/>
        </w:rPr>
        <w:t xml:space="preserve">za </w:t>
      </w:r>
      <w:r w:rsidR="006A139C">
        <w:rPr>
          <w:rFonts w:ascii="Arial Narrow" w:eastAsia="Times New Roman" w:hAnsi="Arial Narrow"/>
          <w:sz w:val="38"/>
          <w:szCs w:val="38"/>
        </w:rPr>
        <w:t xml:space="preserve">+ Jana a Metodějku </w:t>
      </w:r>
      <w:proofErr w:type="spellStart"/>
      <w:r w:rsidR="006A139C">
        <w:rPr>
          <w:rFonts w:ascii="Arial Narrow" w:eastAsia="Times New Roman" w:hAnsi="Arial Narrow"/>
          <w:sz w:val="38"/>
          <w:szCs w:val="38"/>
        </w:rPr>
        <w:t>Dancingerovy</w:t>
      </w:r>
      <w:proofErr w:type="spellEnd"/>
    </w:p>
    <w:p w14:paraId="41897A0B" w14:textId="5C276413" w:rsidR="00C84544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="004525EA" w:rsidRPr="006A139C">
        <w:rPr>
          <w:rFonts w:ascii="Arial Narrow" w:hAnsi="Arial Narrow"/>
          <w:sz w:val="38"/>
          <w:szCs w:val="38"/>
        </w:rPr>
        <w:t xml:space="preserve"> 1</w:t>
      </w:r>
      <w:r w:rsidR="006A139C">
        <w:rPr>
          <w:rFonts w:ascii="Arial Narrow" w:hAnsi="Arial Narrow"/>
          <w:sz w:val="38"/>
          <w:szCs w:val="38"/>
        </w:rPr>
        <w:t>7</w:t>
      </w:r>
      <w:r w:rsidRPr="006A139C">
        <w:rPr>
          <w:rFonts w:ascii="Arial Narrow" w:hAnsi="Arial Narrow"/>
          <w:sz w:val="38"/>
          <w:szCs w:val="38"/>
        </w:rPr>
        <w:t>:</w:t>
      </w:r>
      <w:r w:rsidR="006A139C">
        <w:rPr>
          <w:rFonts w:ascii="Arial Narrow" w:hAnsi="Arial Narrow"/>
          <w:sz w:val="38"/>
          <w:szCs w:val="38"/>
        </w:rPr>
        <w:t>3</w:t>
      </w:r>
      <w:r w:rsidR="004525EA" w:rsidRPr="006A139C">
        <w:rPr>
          <w:rFonts w:ascii="Arial Narrow" w:hAnsi="Arial Narrow"/>
          <w:sz w:val="38"/>
          <w:szCs w:val="38"/>
        </w:rPr>
        <w:t>0</w:t>
      </w:r>
      <w:r w:rsidR="00014A73" w:rsidRPr="006A139C">
        <w:rPr>
          <w:rFonts w:ascii="Arial Narrow" w:hAnsi="Arial Narrow"/>
          <w:sz w:val="38"/>
          <w:szCs w:val="38"/>
        </w:rPr>
        <w:t>.</w:t>
      </w:r>
      <w:r w:rsidR="004525EA" w:rsidRPr="006A139C">
        <w:rPr>
          <w:rFonts w:ascii="Arial Narrow" w:hAnsi="Arial Narrow"/>
          <w:sz w:val="38"/>
          <w:szCs w:val="38"/>
        </w:rPr>
        <w:t xml:space="preserve"> </w:t>
      </w:r>
      <w:r w:rsidR="00CA0039">
        <w:rPr>
          <w:rFonts w:ascii="Arial Narrow" w:hAnsi="Arial Narrow"/>
          <w:sz w:val="38"/>
          <w:szCs w:val="38"/>
        </w:rPr>
        <w:t>PŘED.</w:t>
      </w:r>
      <w:r w:rsidR="00014A73" w:rsidRPr="006A139C">
        <w:rPr>
          <w:rFonts w:ascii="Arial Narrow" w:hAnsi="Arial Narrow"/>
          <w:sz w:val="38"/>
          <w:szCs w:val="38"/>
        </w:rPr>
        <w:tab/>
      </w:r>
      <w:r w:rsidR="002F5B78" w:rsidRPr="006A139C">
        <w:rPr>
          <w:rFonts w:ascii="Arial Narrow" w:hAnsi="Arial Narrow"/>
          <w:sz w:val="38"/>
          <w:szCs w:val="38"/>
        </w:rPr>
        <w:t>z</w:t>
      </w:r>
      <w:r w:rsidR="002F5B78">
        <w:rPr>
          <w:rFonts w:ascii="Arial Narrow" w:hAnsi="Arial Narrow"/>
          <w:sz w:val="38"/>
          <w:szCs w:val="38"/>
        </w:rPr>
        <w:t xml:space="preserve">a </w:t>
      </w:r>
      <w:r w:rsidR="006A139C">
        <w:rPr>
          <w:rFonts w:ascii="Arial Narrow" w:hAnsi="Arial Narrow"/>
          <w:sz w:val="38"/>
          <w:szCs w:val="38"/>
        </w:rPr>
        <w:t xml:space="preserve">+ Marii </w:t>
      </w:r>
      <w:proofErr w:type="spellStart"/>
      <w:r w:rsidR="006A139C">
        <w:rPr>
          <w:rFonts w:ascii="Arial Narrow" w:hAnsi="Arial Narrow"/>
          <w:sz w:val="38"/>
          <w:szCs w:val="38"/>
        </w:rPr>
        <w:t>Žilíkovou</w:t>
      </w:r>
      <w:proofErr w:type="spellEnd"/>
    </w:p>
    <w:p w14:paraId="1A5AC0B3" w14:textId="05B5A6E9" w:rsidR="00570A18" w:rsidRDefault="00393395" w:rsidP="00014A73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sz w:val="38"/>
          <w:szCs w:val="38"/>
        </w:rPr>
        <w:t>ú</w:t>
      </w:r>
      <w:r w:rsidR="00712F46" w:rsidRPr="0004102D">
        <w:rPr>
          <w:rFonts w:ascii="Arial Narrow" w:hAnsi="Arial Narrow"/>
          <w:sz w:val="38"/>
          <w:szCs w:val="38"/>
        </w:rPr>
        <w:t>terý</w:t>
      </w:r>
      <w:r w:rsidR="00BC7367">
        <w:rPr>
          <w:rFonts w:ascii="Arial Narrow" w:hAnsi="Arial Narrow"/>
          <w:sz w:val="38"/>
          <w:szCs w:val="38"/>
        </w:rPr>
        <w:tab/>
      </w:r>
      <w:r w:rsidR="00321F56">
        <w:rPr>
          <w:rFonts w:ascii="Arial Narrow" w:hAnsi="Arial Narrow"/>
          <w:sz w:val="38"/>
          <w:szCs w:val="38"/>
        </w:rPr>
        <w:tab/>
      </w:r>
      <w:r w:rsidR="006520D3" w:rsidRPr="0004102D">
        <w:rPr>
          <w:rFonts w:ascii="Arial Narrow" w:hAnsi="Arial Narrow" w:cs="Calibri"/>
          <w:sz w:val="38"/>
          <w:szCs w:val="38"/>
        </w:rPr>
        <w:t xml:space="preserve"> 17</w:t>
      </w:r>
      <w:r w:rsidR="00570A18" w:rsidRPr="0004102D">
        <w:rPr>
          <w:rFonts w:ascii="Arial Narrow" w:hAnsi="Arial Narrow"/>
          <w:sz w:val="38"/>
          <w:szCs w:val="38"/>
        </w:rPr>
        <w:t>:</w:t>
      </w:r>
      <w:r w:rsidR="006520D3" w:rsidRPr="0004102D">
        <w:rPr>
          <w:rFonts w:ascii="Arial Narrow" w:hAnsi="Arial Narrow"/>
          <w:sz w:val="38"/>
          <w:szCs w:val="38"/>
        </w:rPr>
        <w:t>30</w:t>
      </w:r>
      <w:r w:rsidR="00570A18" w:rsidRPr="0004102D">
        <w:rPr>
          <w:rFonts w:ascii="Arial Narrow" w:hAnsi="Arial Narrow"/>
          <w:sz w:val="38"/>
          <w:szCs w:val="38"/>
        </w:rPr>
        <w:t xml:space="preserve"> TIŠN.</w:t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 xml:space="preserve">DĚTSKÁ </w:t>
      </w:r>
      <w:r w:rsidR="00C54B55" w:rsidRPr="00562C59">
        <w:rPr>
          <w:rFonts w:ascii="Arial Narrow" w:hAnsi="Arial Narrow"/>
          <w:sz w:val="38"/>
          <w:szCs w:val="38"/>
        </w:rPr>
        <w:t xml:space="preserve">za </w:t>
      </w:r>
      <w:r w:rsidR="006A139C">
        <w:rPr>
          <w:rFonts w:ascii="Arial Narrow" w:hAnsi="Arial Narrow"/>
          <w:sz w:val="38"/>
          <w:szCs w:val="38"/>
        </w:rPr>
        <w:t>+ manžela Jana Wagnera a rodinu</w:t>
      </w:r>
    </w:p>
    <w:p w14:paraId="575A4AF0" w14:textId="7DE55418" w:rsidR="00014A73" w:rsidRPr="00076F0A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076F0A">
        <w:rPr>
          <w:rFonts w:ascii="Arial Narrow" w:eastAsia="Times New Roman" w:hAnsi="Arial Narrow" w:cs="Calibri"/>
          <w:sz w:val="38"/>
          <w:szCs w:val="38"/>
        </w:rPr>
        <w:t>třed</w:t>
      </w:r>
      <w:r w:rsidRPr="00076F0A">
        <w:rPr>
          <w:rFonts w:ascii="Arial Narrow" w:eastAsia="Times New Roman" w:hAnsi="Arial Narrow" w:cs="Calibri"/>
          <w:sz w:val="38"/>
          <w:szCs w:val="38"/>
        </w:rPr>
        <w:t>a</w:t>
      </w:r>
      <w:r w:rsidR="007F6F12">
        <w:rPr>
          <w:rFonts w:ascii="Arial Narrow" w:eastAsia="Times New Roman" w:hAnsi="Arial Narrow" w:cs="Calibri"/>
          <w:sz w:val="38"/>
          <w:szCs w:val="38"/>
        </w:rPr>
        <w:tab/>
      </w:r>
      <w:r w:rsidR="007F6F12">
        <w:rPr>
          <w:rFonts w:ascii="Arial Narrow" w:eastAsia="Times New Roman" w:hAnsi="Arial Narrow" w:cs="Calibri"/>
          <w:sz w:val="38"/>
          <w:szCs w:val="38"/>
        </w:rPr>
        <w:tab/>
      </w:r>
      <w:r w:rsidR="007F6F12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0424D3">
        <w:rPr>
          <w:rFonts w:ascii="Arial Narrow" w:eastAsia="Times New Roman" w:hAnsi="Arial Narrow" w:cs="Calibri"/>
          <w:sz w:val="38"/>
          <w:szCs w:val="38"/>
        </w:rPr>
        <w:tab/>
      </w:r>
      <w:r w:rsidR="000424D3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="006A139C">
        <w:rPr>
          <w:rFonts w:ascii="Arial Narrow" w:eastAsia="Times New Roman" w:hAnsi="Arial Narrow" w:cs="Calibri"/>
          <w:sz w:val="38"/>
          <w:szCs w:val="38"/>
        </w:rPr>
        <w:t>Radku Svobodovou a rodinu</w:t>
      </w:r>
    </w:p>
    <w:p w14:paraId="27FF6DBF" w14:textId="7766341F" w:rsidR="00802D5A" w:rsidRPr="00FE1B09" w:rsidRDefault="00802D5A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FE1B09">
        <w:rPr>
          <w:rFonts w:ascii="Arial Narrow" w:hAnsi="Arial Narrow"/>
          <w:sz w:val="38"/>
          <w:szCs w:val="38"/>
        </w:rPr>
        <w:tab/>
        <w:t xml:space="preserve"> </w:t>
      </w:r>
      <w:r w:rsidR="00140D49" w:rsidRPr="00FE1B09">
        <w:rPr>
          <w:rFonts w:ascii="Arial Narrow" w:hAnsi="Arial Narrow"/>
          <w:sz w:val="38"/>
          <w:szCs w:val="38"/>
        </w:rPr>
        <w:t>18:0</w:t>
      </w:r>
      <w:r w:rsidRPr="00FE1B09">
        <w:rPr>
          <w:rFonts w:ascii="Arial Narrow" w:hAnsi="Arial Narrow"/>
          <w:sz w:val="38"/>
          <w:szCs w:val="38"/>
        </w:rPr>
        <w:t xml:space="preserve">0 </w:t>
      </w:r>
      <w:r w:rsidR="00321F56">
        <w:rPr>
          <w:rFonts w:ascii="Arial Narrow" w:hAnsi="Arial Narrow"/>
          <w:sz w:val="38"/>
          <w:szCs w:val="38"/>
        </w:rPr>
        <w:t>HEROLTICE</w:t>
      </w:r>
    </w:p>
    <w:p w14:paraId="17584A3F" w14:textId="10809825" w:rsidR="00FE1B09" w:rsidRDefault="00FE1B09" w:rsidP="00FE1B09">
      <w:pPr>
        <w:widowControl w:val="0"/>
        <w:spacing w:after="0" w:line="240" w:lineRule="auto"/>
        <w:rPr>
          <w:rFonts w:ascii="Arial Narrow" w:eastAsia="Times New Roman" w:hAnsi="Arial Narrow"/>
          <w:i/>
          <w:sz w:val="36"/>
          <w:szCs w:val="36"/>
        </w:rPr>
      </w:pPr>
      <w:r w:rsidRPr="00014A73">
        <w:rPr>
          <w:rFonts w:ascii="Arial Narrow" w:eastAsia="Times New Roman" w:hAnsi="Arial Narrow" w:cs="Calibri"/>
          <w:sz w:val="38"/>
          <w:szCs w:val="38"/>
        </w:rPr>
        <w:t>čtvrtek</w:t>
      </w:r>
      <w:r w:rsidRPr="00014A73">
        <w:rPr>
          <w:rFonts w:ascii="Arial Narrow" w:eastAsia="Times New Roman" w:hAnsi="Arial Narrow" w:cs="Calibri"/>
          <w:sz w:val="38"/>
          <w:szCs w:val="38"/>
        </w:rPr>
        <w:tab/>
      </w:r>
      <w:r w:rsidR="00014A73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014A73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0 PŘED</w:t>
      </w:r>
      <w:r w:rsidRPr="00014A73">
        <w:rPr>
          <w:rFonts w:ascii="Arial Narrow" w:eastAsia="Times New Roman" w:hAnsi="Arial Narrow" w:cs="Calibri"/>
          <w:sz w:val="38"/>
          <w:szCs w:val="38"/>
        </w:rPr>
        <w:t>.</w:t>
      </w:r>
      <w:r w:rsidR="00C84D75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="006A139C">
        <w:rPr>
          <w:rFonts w:ascii="Arial Narrow" w:eastAsia="Times New Roman" w:hAnsi="Arial Narrow" w:cs="Calibri"/>
          <w:sz w:val="38"/>
          <w:szCs w:val="38"/>
        </w:rPr>
        <w:t>pracovníky kláštera</w:t>
      </w:r>
    </w:p>
    <w:p w14:paraId="5B50E5BA" w14:textId="3483FB08" w:rsidR="00014A73" w:rsidRPr="003D720B" w:rsidRDefault="00014A73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  <w:t xml:space="preserve"> 18:00 TIŠN.</w:t>
      </w:r>
      <w:r>
        <w:rPr>
          <w:rFonts w:ascii="Arial Narrow" w:eastAsia="Times New Roman" w:hAnsi="Arial Narrow"/>
          <w:i/>
          <w:sz w:val="36"/>
          <w:szCs w:val="36"/>
        </w:rPr>
        <w:tab/>
      </w:r>
      <w:r w:rsidRPr="00CA0039">
        <w:rPr>
          <w:rFonts w:ascii="Arial Narrow" w:eastAsia="Times New Roman" w:hAnsi="Arial Narrow"/>
          <w:b/>
          <w:bCs/>
          <w:i/>
          <w:sz w:val="36"/>
          <w:szCs w:val="36"/>
        </w:rPr>
        <w:tab/>
        <w:t>ADORACE</w:t>
      </w:r>
      <w:r>
        <w:rPr>
          <w:rFonts w:ascii="Arial Narrow" w:eastAsia="Times New Roman" w:hAnsi="Arial Narrow"/>
          <w:i/>
          <w:sz w:val="36"/>
          <w:szCs w:val="36"/>
        </w:rPr>
        <w:t xml:space="preserve"> za mír</w:t>
      </w:r>
      <w:r w:rsidR="00321F56">
        <w:rPr>
          <w:rFonts w:ascii="Arial Narrow" w:eastAsia="Times New Roman" w:hAnsi="Arial Narrow"/>
          <w:i/>
          <w:sz w:val="36"/>
          <w:szCs w:val="36"/>
        </w:rPr>
        <w:t>, biřmovance</w:t>
      </w:r>
      <w:r>
        <w:rPr>
          <w:rFonts w:ascii="Arial Narrow" w:eastAsia="Times New Roman" w:hAnsi="Arial Narrow"/>
          <w:i/>
          <w:sz w:val="36"/>
          <w:szCs w:val="36"/>
        </w:rPr>
        <w:t xml:space="preserve"> a </w:t>
      </w:r>
      <w:r w:rsidR="002127A2">
        <w:rPr>
          <w:rFonts w:ascii="Arial Narrow" w:eastAsia="Times New Roman" w:hAnsi="Arial Narrow"/>
          <w:i/>
          <w:sz w:val="36"/>
          <w:szCs w:val="36"/>
        </w:rPr>
        <w:t xml:space="preserve">za </w:t>
      </w:r>
      <w:proofErr w:type="spellStart"/>
      <w:r w:rsidR="00321F56">
        <w:rPr>
          <w:rFonts w:ascii="Arial Narrow" w:eastAsia="Times New Roman" w:hAnsi="Arial Narrow"/>
          <w:i/>
          <w:sz w:val="36"/>
          <w:szCs w:val="36"/>
        </w:rPr>
        <w:t>prvokomunikanty</w:t>
      </w:r>
      <w:proofErr w:type="spellEnd"/>
    </w:p>
    <w:p w14:paraId="61B958C4" w14:textId="6FD07664" w:rsidR="00014A73" w:rsidRPr="00014A73" w:rsidRDefault="004525EA" w:rsidP="00FE1B09">
      <w:pPr>
        <w:widowControl w:val="0"/>
        <w:spacing w:after="0" w:line="240" w:lineRule="auto"/>
        <w:rPr>
          <w:rFonts w:ascii="Arial Narrow" w:hAnsi="Arial Narrow"/>
          <w:i/>
          <w:sz w:val="32"/>
          <w:szCs w:val="38"/>
        </w:rPr>
      </w:pPr>
      <w:r>
        <w:rPr>
          <w:rFonts w:ascii="Arial Narrow" w:hAnsi="Arial Narrow"/>
          <w:sz w:val="38"/>
          <w:szCs w:val="38"/>
        </w:rPr>
        <w:t>p</w:t>
      </w:r>
      <w:r w:rsidR="00FE1B09" w:rsidRPr="004525EA">
        <w:rPr>
          <w:rFonts w:ascii="Arial Narrow" w:hAnsi="Arial Narrow"/>
          <w:sz w:val="38"/>
          <w:szCs w:val="38"/>
        </w:rPr>
        <w:t>átek</w:t>
      </w:r>
      <w:r>
        <w:rPr>
          <w:rFonts w:ascii="Arial Narrow" w:hAnsi="Arial Narrow"/>
          <w:sz w:val="38"/>
          <w:szCs w:val="38"/>
        </w:rPr>
        <w:tab/>
      </w:r>
      <w:r w:rsidR="00014A73" w:rsidRPr="00014A73">
        <w:rPr>
          <w:rFonts w:ascii="Arial Narrow" w:eastAsia="Times New Roman" w:hAnsi="Arial Narrow" w:cs="Calibri"/>
          <w:i/>
          <w:sz w:val="36"/>
          <w:szCs w:val="38"/>
        </w:rPr>
        <w:tab/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 xml:space="preserve"> 17:30 TIŠN.</w:t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ab/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ab/>
        <w:t>RŮŽENEC</w:t>
      </w:r>
      <w:r w:rsidR="002127A2">
        <w:rPr>
          <w:rFonts w:ascii="Arial Narrow" w:eastAsia="Times New Roman" w:hAnsi="Arial Narrow" w:cs="Calibri"/>
          <w:i/>
          <w:sz w:val="36"/>
          <w:szCs w:val="38"/>
        </w:rPr>
        <w:t xml:space="preserve"> za mír</w:t>
      </w:r>
    </w:p>
    <w:p w14:paraId="5B5F13B6" w14:textId="55688675" w:rsidR="00FE1B09" w:rsidRPr="000424D3" w:rsidRDefault="00FE1B09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  <w:t xml:space="preserve"> </w:t>
      </w:r>
      <w:r w:rsidR="00014A73" w:rsidRPr="00014A73">
        <w:rPr>
          <w:rFonts w:ascii="Arial Narrow" w:hAnsi="Arial Narrow"/>
          <w:sz w:val="38"/>
          <w:szCs w:val="38"/>
        </w:rPr>
        <w:t>18</w:t>
      </w:r>
      <w:r w:rsidRPr="00014A73">
        <w:rPr>
          <w:rFonts w:ascii="Arial Narrow" w:hAnsi="Arial Narrow"/>
          <w:sz w:val="38"/>
          <w:szCs w:val="38"/>
        </w:rPr>
        <w:t>:00 TIŠN.</w:t>
      </w:r>
      <w:r w:rsidRPr="000424D3">
        <w:rPr>
          <w:rFonts w:ascii="Arial Narrow" w:hAnsi="Arial Narrow"/>
          <w:sz w:val="38"/>
          <w:szCs w:val="38"/>
        </w:rPr>
        <w:tab/>
      </w:r>
      <w:r w:rsidRPr="000424D3">
        <w:rPr>
          <w:rFonts w:ascii="Arial Narrow" w:hAnsi="Arial Narrow"/>
          <w:sz w:val="38"/>
          <w:szCs w:val="38"/>
        </w:rPr>
        <w:tab/>
      </w:r>
      <w:r w:rsidR="002127A2" w:rsidRPr="000424D3">
        <w:rPr>
          <w:rFonts w:ascii="Arial Narrow" w:hAnsi="Arial Narrow"/>
          <w:sz w:val="38"/>
          <w:szCs w:val="38"/>
        </w:rPr>
        <w:t xml:space="preserve">PRO MLÁDEŽ </w:t>
      </w:r>
      <w:r w:rsidR="000424D3">
        <w:rPr>
          <w:rFonts w:ascii="Arial Narrow" w:hAnsi="Arial Narrow"/>
          <w:sz w:val="38"/>
          <w:szCs w:val="38"/>
        </w:rPr>
        <w:t xml:space="preserve">za </w:t>
      </w:r>
      <w:r w:rsidR="006A139C">
        <w:rPr>
          <w:rFonts w:ascii="Arial Narrow" w:hAnsi="Arial Narrow"/>
          <w:sz w:val="38"/>
          <w:szCs w:val="38"/>
        </w:rPr>
        <w:t>dar víry a ochr.PM pro děti a vnuky</w:t>
      </w:r>
    </w:p>
    <w:p w14:paraId="71B593E2" w14:textId="30598501" w:rsidR="00FE1B09" w:rsidRDefault="00FE1B09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4525EA">
        <w:rPr>
          <w:rFonts w:ascii="Arial Narrow" w:hAnsi="Arial Narrow" w:cs="Calibri"/>
          <w:sz w:val="38"/>
          <w:szCs w:val="38"/>
        </w:rPr>
        <w:t>sobota</w:t>
      </w:r>
      <w:r w:rsidR="00014A73" w:rsidRPr="00014A73">
        <w:rPr>
          <w:rFonts w:ascii="Arial Narrow" w:hAnsi="Arial Narrow" w:cs="Calibri"/>
          <w:sz w:val="38"/>
          <w:szCs w:val="38"/>
        </w:rPr>
        <w:t xml:space="preserve"> </w:t>
      </w:r>
      <w:r w:rsidR="004525EA">
        <w:rPr>
          <w:rFonts w:ascii="Arial Narrow" w:hAnsi="Arial Narrow" w:cs="Calibri"/>
          <w:sz w:val="38"/>
          <w:szCs w:val="38"/>
        </w:rPr>
        <w:tab/>
      </w:r>
      <w:r w:rsidR="004525EA">
        <w:rPr>
          <w:rFonts w:ascii="Arial Narrow" w:hAnsi="Arial Narrow" w:cs="Calibri"/>
          <w:sz w:val="38"/>
          <w:szCs w:val="38"/>
        </w:rPr>
        <w:tab/>
      </w:r>
      <w:r w:rsidR="00014A73" w:rsidRPr="00014A73">
        <w:rPr>
          <w:rFonts w:ascii="Arial Narrow" w:hAnsi="Arial Narrow" w:cs="Calibri"/>
          <w:sz w:val="38"/>
          <w:szCs w:val="38"/>
        </w:rPr>
        <w:t>6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:30 PŘED</w:t>
      </w:r>
      <w:r w:rsidRPr="00014A73">
        <w:rPr>
          <w:rFonts w:ascii="Arial Narrow" w:eastAsia="Times New Roman" w:hAnsi="Arial Narrow" w:cs="Calibri"/>
          <w:sz w:val="38"/>
          <w:szCs w:val="38"/>
        </w:rPr>
        <w:t>.</w:t>
      </w:r>
      <w:r w:rsidRPr="00014A73">
        <w:rPr>
          <w:rFonts w:ascii="Arial Narrow" w:eastAsia="Times New Roman" w:hAnsi="Arial Narrow" w:cs="Calibri"/>
          <w:sz w:val="38"/>
          <w:szCs w:val="38"/>
        </w:rPr>
        <w:tab/>
      </w:r>
      <w:r w:rsidR="006A139C">
        <w:rPr>
          <w:rFonts w:ascii="Arial Narrow" w:eastAsia="Times New Roman" w:hAnsi="Arial Narrow" w:cs="Calibri"/>
          <w:sz w:val="38"/>
          <w:szCs w:val="38"/>
        </w:rPr>
        <w:t>za + Jiřího Bohdana</w:t>
      </w:r>
    </w:p>
    <w:p w14:paraId="6886972A" w14:textId="4533C19C" w:rsidR="00321F56" w:rsidRPr="00321F56" w:rsidRDefault="00321F56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</w:r>
      <w:r>
        <w:rPr>
          <w:rFonts w:ascii="Arial Narrow" w:eastAsia="Times New Roman" w:hAnsi="Arial Narrow" w:cs="Calibri"/>
          <w:i/>
          <w:sz w:val="36"/>
          <w:szCs w:val="38"/>
        </w:rPr>
        <w:tab/>
        <w:t xml:space="preserve"> 16:00 DD bohoslužba slova</w:t>
      </w:r>
    </w:p>
    <w:p w14:paraId="11536F55" w14:textId="0AD0A196" w:rsidR="007B2926" w:rsidRPr="004525EA" w:rsidRDefault="007B2926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</w:r>
      <w:r w:rsidRPr="004525EA">
        <w:rPr>
          <w:rFonts w:ascii="Arial Narrow" w:hAnsi="Arial Narrow"/>
          <w:sz w:val="38"/>
          <w:szCs w:val="38"/>
        </w:rPr>
        <w:tab/>
        <w:t xml:space="preserve"> 18:00 PENZION</w:t>
      </w:r>
    </w:p>
    <w:p w14:paraId="73C6811C" w14:textId="5117CDDD" w:rsidR="007B2926" w:rsidRDefault="007B2926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 xml:space="preserve"> 19:00 TIŠN.</w:t>
      </w:r>
      <w:r>
        <w:rPr>
          <w:rFonts w:ascii="Arial Narrow" w:hAnsi="Arial Narrow"/>
          <w:i/>
          <w:sz w:val="36"/>
          <w:szCs w:val="38"/>
        </w:rPr>
        <w:tab/>
      </w:r>
      <w:r w:rsidRPr="00CA0039">
        <w:rPr>
          <w:rFonts w:ascii="Arial Narrow" w:hAnsi="Arial Narrow"/>
          <w:b/>
          <w:bCs/>
          <w:i/>
          <w:sz w:val="36"/>
          <w:szCs w:val="38"/>
        </w:rPr>
        <w:tab/>
      </w:r>
      <w:r w:rsidR="00355C46" w:rsidRPr="00CA0039">
        <w:rPr>
          <w:rFonts w:ascii="Arial Narrow" w:hAnsi="Arial Narrow"/>
          <w:b/>
          <w:bCs/>
          <w:i/>
          <w:sz w:val="36"/>
          <w:szCs w:val="38"/>
        </w:rPr>
        <w:t>CHVÁLY</w:t>
      </w:r>
    </w:p>
    <w:p w14:paraId="5DF74740" w14:textId="77777777" w:rsidR="00FE1B09" w:rsidRPr="002127A2" w:rsidRDefault="00FE1B09" w:rsidP="00FE1B09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72754FB8" w14:textId="2C24AC57" w:rsidR="00FE1B09" w:rsidRPr="003D720B" w:rsidRDefault="00014A73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="00FE1B09">
        <w:rPr>
          <w:rFonts w:ascii="Arial Narrow" w:eastAsia="Times New Roman" w:hAnsi="Arial Narrow" w:cs="Calibri"/>
          <w:b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="006A139C">
        <w:rPr>
          <w:rFonts w:ascii="Arial Narrow" w:eastAsia="Times New Roman" w:hAnsi="Arial Narrow" w:cs="Calibri"/>
          <w:sz w:val="38"/>
          <w:szCs w:val="38"/>
        </w:rPr>
        <w:t>nová kněžská a řeholní povolání</w:t>
      </w:r>
    </w:p>
    <w:p w14:paraId="19802E26" w14:textId="2B326897" w:rsidR="00FE1B09" w:rsidRPr="003D720B" w:rsidRDefault="00321F56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21</w:t>
      </w:r>
      <w:r w:rsidR="00014A73">
        <w:rPr>
          <w:rFonts w:ascii="Arial Narrow" w:hAnsi="Arial Narrow"/>
          <w:b/>
          <w:sz w:val="38"/>
          <w:szCs w:val="38"/>
        </w:rPr>
        <w:t>. 4.</w:t>
      </w:r>
      <w:r w:rsidR="00014A73">
        <w:rPr>
          <w:rFonts w:ascii="Arial Narrow" w:hAnsi="Arial Narrow"/>
          <w:b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8:45 TIŠN.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="006A139C">
        <w:rPr>
          <w:rFonts w:ascii="Arial Narrow" w:eastAsia="Times New Roman" w:hAnsi="Arial Narrow" w:cs="Calibri"/>
          <w:sz w:val="38"/>
          <w:szCs w:val="38"/>
        </w:rPr>
        <w:t>rodinu Strakovu, Nečasovu a Hudcovu</w:t>
      </w:r>
    </w:p>
    <w:p w14:paraId="2478752D" w14:textId="75504EBA" w:rsidR="00FE1B09" w:rsidRDefault="00014A73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321F56">
        <w:rPr>
          <w:rFonts w:ascii="Arial Narrow" w:eastAsia="Times New Roman" w:hAnsi="Arial Narrow" w:cs="Calibri"/>
          <w:sz w:val="38"/>
          <w:szCs w:val="38"/>
        </w:rPr>
        <w:t>z</w:t>
      </w:r>
      <w:r w:rsidR="00FE1B09" w:rsidRPr="003D720B">
        <w:rPr>
          <w:rFonts w:ascii="Arial Narrow" w:hAnsi="Arial Narrow"/>
          <w:sz w:val="38"/>
          <w:szCs w:val="38"/>
        </w:rPr>
        <w:t xml:space="preserve">a </w:t>
      </w:r>
      <w:r w:rsidR="006A139C">
        <w:rPr>
          <w:rFonts w:ascii="Arial Narrow" w:hAnsi="Arial Narrow"/>
          <w:sz w:val="38"/>
          <w:szCs w:val="38"/>
        </w:rPr>
        <w:t>Františka Slaninu a rodinu</w:t>
      </w:r>
    </w:p>
    <w:p w14:paraId="3C340927" w14:textId="72FB6DA2" w:rsidR="00FE1B09" w:rsidRDefault="00FE1B09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  <w:t xml:space="preserve"> 18:30 TIŠN.</w:t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/>
          <w:sz w:val="38"/>
          <w:szCs w:val="38"/>
        </w:rPr>
        <w:t xml:space="preserve">za </w:t>
      </w:r>
      <w:r w:rsidR="006A139C" w:rsidRPr="003D720B">
        <w:rPr>
          <w:rFonts w:ascii="Arial Narrow" w:eastAsia="Times New Roman" w:hAnsi="Arial Narrow" w:cs="Calibri"/>
          <w:sz w:val="38"/>
          <w:szCs w:val="38"/>
        </w:rPr>
        <w:t>farníky</w:t>
      </w:r>
    </w:p>
    <w:p w14:paraId="26EA83C5" w14:textId="77777777" w:rsidR="00321F56" w:rsidRDefault="00321F56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</w:p>
    <w:p w14:paraId="70869D0F" w14:textId="43D80336" w:rsidR="004525EA" w:rsidRPr="004525EA" w:rsidRDefault="00321F56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t xml:space="preserve">Neděle </w:t>
      </w:r>
      <w:r>
        <w:rPr>
          <w:rFonts w:ascii="Arial Narrow" w:eastAsia="Times New Roman" w:hAnsi="Arial Narrow"/>
          <w:sz w:val="40"/>
          <w:szCs w:val="40"/>
        </w:rPr>
        <w:t>DEN MODLITEB ZA POVOLÁNÍ K DUCHOVNÍMU STAVU</w:t>
      </w:r>
    </w:p>
    <w:p w14:paraId="164F9BF2" w14:textId="77777777" w:rsidR="00FE1B09" w:rsidRPr="002127A2" w:rsidRDefault="00FE1B09" w:rsidP="00EB00F5">
      <w:pPr>
        <w:widowControl w:val="0"/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40"/>
          <w:szCs w:val="40"/>
        </w:rPr>
      </w:pPr>
    </w:p>
    <w:p w14:paraId="0FB27FB9" w14:textId="1E466F1F" w:rsidR="00321F56" w:rsidRDefault="00E04AB1" w:rsidP="007B2926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Minulou neděli se na </w:t>
      </w:r>
      <w:r w:rsidR="00321F56">
        <w:rPr>
          <w:rFonts w:ascii="Arial Narrow" w:hAnsi="Arial Narrow"/>
          <w:sz w:val="40"/>
          <w:szCs w:val="40"/>
        </w:rPr>
        <w:t xml:space="preserve">charitativní účely vybralo </w:t>
      </w:r>
      <w:r>
        <w:rPr>
          <w:rFonts w:ascii="Arial Narrow" w:hAnsi="Arial Narrow"/>
          <w:sz w:val="40"/>
          <w:szCs w:val="40"/>
        </w:rPr>
        <w:t xml:space="preserve">v Tišnově </w:t>
      </w:r>
      <w:r w:rsidR="00321F56">
        <w:rPr>
          <w:rFonts w:ascii="Arial Narrow" w:hAnsi="Arial Narrow"/>
          <w:sz w:val="40"/>
          <w:szCs w:val="40"/>
        </w:rPr>
        <w:t>15 974</w:t>
      </w:r>
      <w:r>
        <w:rPr>
          <w:rFonts w:ascii="Arial Narrow" w:hAnsi="Arial Narrow"/>
          <w:sz w:val="40"/>
          <w:szCs w:val="40"/>
        </w:rPr>
        <w:t xml:space="preserve"> Kč a v Předklášteří </w:t>
      </w:r>
      <w:r w:rsidR="00321F56">
        <w:rPr>
          <w:rFonts w:ascii="Arial Narrow" w:hAnsi="Arial Narrow"/>
          <w:sz w:val="40"/>
          <w:szCs w:val="40"/>
        </w:rPr>
        <w:t>9</w:t>
      </w:r>
      <w:r>
        <w:rPr>
          <w:rFonts w:ascii="Arial Narrow" w:hAnsi="Arial Narrow"/>
          <w:sz w:val="40"/>
          <w:szCs w:val="40"/>
        </w:rPr>
        <w:t> </w:t>
      </w:r>
      <w:r w:rsidR="00321F56">
        <w:rPr>
          <w:rFonts w:ascii="Arial Narrow" w:hAnsi="Arial Narrow"/>
          <w:sz w:val="40"/>
          <w:szCs w:val="40"/>
        </w:rPr>
        <w:t>107</w:t>
      </w:r>
      <w:r>
        <w:rPr>
          <w:rFonts w:ascii="Arial Narrow" w:hAnsi="Arial Narrow"/>
          <w:sz w:val="40"/>
          <w:szCs w:val="40"/>
        </w:rPr>
        <w:t xml:space="preserve"> Kč.</w:t>
      </w:r>
    </w:p>
    <w:p w14:paraId="57874A10" w14:textId="77777777" w:rsidR="00321F56" w:rsidRDefault="00321F56" w:rsidP="007B2926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Na Boží hrob se vybralo v Tišnově 4 260 Kč a v Předklášteří 410 Kč.</w:t>
      </w:r>
    </w:p>
    <w:p w14:paraId="65317331" w14:textId="043271DA" w:rsidR="007B2926" w:rsidRDefault="00321F56" w:rsidP="007B2926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Za Vaše dary děkujeme.</w:t>
      </w:r>
    </w:p>
    <w:p w14:paraId="18AF6B67" w14:textId="77777777" w:rsidR="007B2926" w:rsidRPr="00C84D75" w:rsidRDefault="007B2926" w:rsidP="007B2926">
      <w:pPr>
        <w:spacing w:after="0" w:line="240" w:lineRule="auto"/>
        <w:ind w:left="284" w:hanging="284"/>
        <w:rPr>
          <w:rFonts w:ascii="Arial Narrow" w:hAnsi="Arial Narrow"/>
          <w:sz w:val="8"/>
          <w:szCs w:val="8"/>
        </w:rPr>
      </w:pPr>
    </w:p>
    <w:p w14:paraId="3F75140C" w14:textId="7DE9C566" w:rsidR="00E67315" w:rsidRDefault="00355C46" w:rsidP="00E67315">
      <w:pPr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40"/>
          <w:szCs w:val="40"/>
        </w:rPr>
      </w:pPr>
      <w:r>
        <w:rPr>
          <w:rFonts w:ascii="Arial Narrow" w:eastAsia="Times New Roman" w:hAnsi="Arial Narrow" w:cs="Calibri"/>
          <w:iCs/>
          <w:sz w:val="40"/>
          <w:szCs w:val="40"/>
        </w:rPr>
        <w:t>Setkání pastorační rady bude v úterý v 18:30</w:t>
      </w:r>
      <w:r w:rsidR="00E67315">
        <w:rPr>
          <w:rFonts w:ascii="Arial Narrow" w:eastAsia="Times New Roman" w:hAnsi="Arial Narrow" w:cs="Calibri"/>
          <w:iCs/>
          <w:sz w:val="40"/>
          <w:szCs w:val="40"/>
        </w:rPr>
        <w:t>.</w:t>
      </w:r>
    </w:p>
    <w:p w14:paraId="098EE16F" w14:textId="77777777" w:rsidR="00E67315" w:rsidRPr="003424E7" w:rsidRDefault="00E67315" w:rsidP="00E67315">
      <w:pPr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8"/>
          <w:szCs w:val="8"/>
        </w:rPr>
      </w:pPr>
    </w:p>
    <w:p w14:paraId="496B2754" w14:textId="685898C4" w:rsidR="00E67315" w:rsidRPr="00CA0039" w:rsidRDefault="00355C46" w:rsidP="00E67315">
      <w:pPr>
        <w:spacing w:after="0" w:line="240" w:lineRule="auto"/>
        <w:ind w:left="284" w:hanging="284"/>
        <w:rPr>
          <w:rFonts w:ascii="Arial Narrow" w:hAnsi="Arial Narrow"/>
          <w:i/>
          <w:sz w:val="40"/>
          <w:szCs w:val="40"/>
        </w:rPr>
      </w:pPr>
      <w:r w:rsidRPr="00D223C1">
        <w:rPr>
          <w:rFonts w:ascii="Arial Narrow" w:eastAsia="Times New Roman" w:hAnsi="Arial Narrow" w:cs="Calibri"/>
          <w:b/>
          <w:iCs/>
          <w:sz w:val="40"/>
          <w:szCs w:val="40"/>
        </w:rPr>
        <w:lastRenderedPageBreak/>
        <w:t>Chlapi na kolenou</w:t>
      </w:r>
      <w:r>
        <w:rPr>
          <w:rFonts w:ascii="Arial Narrow" w:eastAsia="Times New Roman" w:hAnsi="Arial Narrow" w:cs="Calibri"/>
          <w:iCs/>
          <w:sz w:val="40"/>
          <w:szCs w:val="40"/>
        </w:rPr>
        <w:t>, chlapi sobě bude v</w:t>
      </w:r>
      <w:r w:rsidR="00CA0039">
        <w:rPr>
          <w:rFonts w:ascii="Arial Narrow" w:eastAsia="Times New Roman" w:hAnsi="Arial Narrow" w:cs="Calibri"/>
          <w:iCs/>
          <w:sz w:val="40"/>
          <w:szCs w:val="40"/>
        </w:rPr>
        <w:t> </w:t>
      </w:r>
      <w:r>
        <w:rPr>
          <w:rFonts w:ascii="Arial Narrow" w:eastAsia="Times New Roman" w:hAnsi="Arial Narrow" w:cs="Calibri"/>
          <w:iCs/>
          <w:sz w:val="40"/>
          <w:szCs w:val="40"/>
        </w:rPr>
        <w:t>pátek</w:t>
      </w:r>
      <w:r w:rsidR="00CA0039">
        <w:rPr>
          <w:rFonts w:ascii="Arial Narrow" w:eastAsia="Times New Roman" w:hAnsi="Arial Narrow" w:cs="Calibri"/>
          <w:iCs/>
          <w:sz w:val="40"/>
          <w:szCs w:val="40"/>
        </w:rPr>
        <w:t xml:space="preserve"> 19. 4. po mši sv.</w:t>
      </w:r>
      <w:r>
        <w:rPr>
          <w:rFonts w:ascii="Arial Narrow" w:eastAsia="Times New Roman" w:hAnsi="Arial Narrow" w:cs="Calibri"/>
          <w:iCs/>
          <w:sz w:val="40"/>
          <w:szCs w:val="40"/>
        </w:rPr>
        <w:t xml:space="preserve"> </w:t>
      </w:r>
      <w:r w:rsidRPr="00CA0039">
        <w:rPr>
          <w:rFonts w:ascii="Arial Narrow" w:eastAsia="Times New Roman" w:hAnsi="Arial Narrow" w:cs="Calibri"/>
          <w:i/>
          <w:sz w:val="40"/>
          <w:szCs w:val="40"/>
        </w:rPr>
        <w:t xml:space="preserve">Zveme </w:t>
      </w:r>
      <w:r w:rsidR="00CA0039" w:rsidRPr="00CA0039">
        <w:rPr>
          <w:rFonts w:ascii="Arial Narrow" w:eastAsia="Times New Roman" w:hAnsi="Arial Narrow" w:cs="Calibri"/>
          <w:i/>
          <w:sz w:val="40"/>
          <w:szCs w:val="40"/>
        </w:rPr>
        <w:t xml:space="preserve">všechny </w:t>
      </w:r>
      <w:r w:rsidRPr="00CA0039">
        <w:rPr>
          <w:rFonts w:ascii="Arial Narrow" w:eastAsia="Times New Roman" w:hAnsi="Arial Narrow" w:cs="Calibri"/>
          <w:i/>
          <w:sz w:val="40"/>
          <w:szCs w:val="40"/>
        </w:rPr>
        <w:t>muže</w:t>
      </w:r>
      <w:r w:rsidR="00E67315" w:rsidRPr="00CA0039">
        <w:rPr>
          <w:rFonts w:ascii="Arial Narrow" w:eastAsia="Times New Roman" w:hAnsi="Arial Narrow" w:cs="Calibri"/>
          <w:i/>
          <w:sz w:val="40"/>
          <w:szCs w:val="40"/>
        </w:rPr>
        <w:t>.</w:t>
      </w:r>
    </w:p>
    <w:p w14:paraId="2ED0B0B6" w14:textId="77777777" w:rsidR="00E67315" w:rsidRPr="00C84D75" w:rsidRDefault="00E67315" w:rsidP="00E67315">
      <w:pPr>
        <w:spacing w:after="0" w:line="240" w:lineRule="auto"/>
        <w:ind w:left="284" w:hanging="284"/>
        <w:rPr>
          <w:rFonts w:ascii="Arial Narrow" w:hAnsi="Arial Narrow"/>
          <w:sz w:val="8"/>
          <w:szCs w:val="8"/>
        </w:rPr>
      </w:pPr>
    </w:p>
    <w:p w14:paraId="198C34A6" w14:textId="2BF34E95" w:rsidR="004166B3" w:rsidRPr="00856C6E" w:rsidRDefault="00856C6E" w:rsidP="004166B3">
      <w:pPr>
        <w:spacing w:after="0" w:line="240" w:lineRule="auto"/>
        <w:ind w:left="284" w:hanging="284"/>
        <w:rPr>
          <w:rFonts w:ascii="Arial Narrow" w:hAnsi="Arial Narrow"/>
          <w:b/>
          <w:sz w:val="40"/>
          <w:szCs w:val="40"/>
        </w:rPr>
      </w:pPr>
      <w:r w:rsidRPr="00856C6E">
        <w:rPr>
          <w:rFonts w:ascii="Arial Narrow" w:hAnsi="Arial Narrow"/>
          <w:b/>
          <w:sz w:val="40"/>
          <w:szCs w:val="40"/>
        </w:rPr>
        <w:t>Knihu o historii farnosti Předklášteří</w:t>
      </w:r>
      <w:r>
        <w:rPr>
          <w:rFonts w:ascii="Arial Narrow" w:hAnsi="Arial Narrow"/>
          <w:sz w:val="40"/>
          <w:szCs w:val="40"/>
        </w:rPr>
        <w:t xml:space="preserve">, jako pokračování historie farnosti v Tišnově, připravují během příštích měsíců k vydání naše farnosti. </w:t>
      </w:r>
      <w:r w:rsidR="00F865BA" w:rsidRPr="00856C6E">
        <w:rPr>
          <w:rFonts w:ascii="Arial Narrow" w:hAnsi="Arial Narrow"/>
          <w:sz w:val="40"/>
          <w:szCs w:val="40"/>
        </w:rPr>
        <w:t xml:space="preserve">Pro úhradu grafických a tiskařských prací uvítáme jakoukoliv podporu, kterou je možno zaslat na č. </w:t>
      </w:r>
      <w:proofErr w:type="spellStart"/>
      <w:r w:rsidR="00F865BA" w:rsidRPr="00856C6E">
        <w:rPr>
          <w:rFonts w:ascii="Arial Narrow" w:hAnsi="Arial Narrow"/>
          <w:sz w:val="40"/>
          <w:szCs w:val="40"/>
        </w:rPr>
        <w:t>ú.</w:t>
      </w:r>
      <w:proofErr w:type="spellEnd"/>
      <w:r w:rsidR="00F865BA" w:rsidRPr="00856C6E">
        <w:rPr>
          <w:rFonts w:ascii="Arial Narrow" w:hAnsi="Arial Narrow"/>
          <w:sz w:val="40"/>
          <w:szCs w:val="40"/>
        </w:rPr>
        <w:t xml:space="preserve"> 239 725 169 / 0300, s poznámkou „kniha Předklášteří“.</w:t>
      </w:r>
      <w:r>
        <w:rPr>
          <w:rFonts w:ascii="Arial Narrow" w:hAnsi="Arial Narrow"/>
          <w:sz w:val="40"/>
          <w:szCs w:val="40"/>
        </w:rPr>
        <w:t xml:space="preserve"> </w:t>
      </w:r>
      <w:r w:rsidR="00F865BA" w:rsidRPr="00856C6E">
        <w:rPr>
          <w:rFonts w:ascii="Arial Narrow" w:hAnsi="Arial Narrow"/>
          <w:sz w:val="40"/>
          <w:szCs w:val="40"/>
        </w:rPr>
        <w:t>Za vaši pomoc a štědrost děkujeme.</w:t>
      </w:r>
    </w:p>
    <w:p w14:paraId="32CC7A8E" w14:textId="77777777" w:rsidR="004166B3" w:rsidRPr="00C84D75" w:rsidRDefault="004166B3" w:rsidP="004166B3">
      <w:pPr>
        <w:spacing w:after="0" w:line="240" w:lineRule="auto"/>
        <w:ind w:left="284" w:hanging="284"/>
        <w:rPr>
          <w:rFonts w:ascii="Arial Narrow" w:hAnsi="Arial Narrow"/>
          <w:sz w:val="8"/>
          <w:szCs w:val="8"/>
        </w:rPr>
      </w:pPr>
    </w:p>
    <w:p w14:paraId="7DA23E38" w14:textId="77777777" w:rsidR="00522C7A" w:rsidRPr="001C0B94" w:rsidRDefault="00522C7A" w:rsidP="00522C7A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F0636A">
        <w:rPr>
          <w:rFonts w:ascii="Arial Narrow" w:hAnsi="Arial Narrow" w:cs="Arial"/>
          <w:b/>
          <w:sz w:val="40"/>
          <w:szCs w:val="40"/>
        </w:rPr>
        <w:t>Farnost hledá varhaníky</w:t>
      </w:r>
      <w:r>
        <w:rPr>
          <w:rFonts w:ascii="Arial Narrow" w:hAnsi="Arial Narrow" w:cs="Arial"/>
          <w:sz w:val="40"/>
          <w:szCs w:val="40"/>
        </w:rPr>
        <w:t>. Prosíme, ozvěte se, kdo byste se mohl přidat k našim varhaníkům. Děkujeme. A také děkujeme všem stávajícím varhaníkům za jejich vytrvalou službu.</w:t>
      </w:r>
    </w:p>
    <w:p w14:paraId="5439E034" w14:textId="77777777" w:rsidR="00522C7A" w:rsidRPr="00562C59" w:rsidRDefault="00522C7A" w:rsidP="00522C7A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8"/>
          <w:szCs w:val="8"/>
        </w:rPr>
      </w:pPr>
    </w:p>
    <w:p w14:paraId="6FF132B7" w14:textId="1941728D" w:rsidR="00EF3EE5" w:rsidRDefault="00355C46" w:rsidP="007B2926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F865BA">
        <w:rPr>
          <w:rFonts w:ascii="Arial Narrow" w:hAnsi="Arial Narrow" w:cs="Arial"/>
          <w:b/>
          <w:sz w:val="40"/>
          <w:szCs w:val="40"/>
        </w:rPr>
        <w:t>Sbírka na baziliku a na farní sál</w:t>
      </w:r>
      <w:r>
        <w:rPr>
          <w:rFonts w:ascii="Arial Narrow" w:hAnsi="Arial Narrow" w:cs="Arial"/>
          <w:sz w:val="40"/>
          <w:szCs w:val="40"/>
        </w:rPr>
        <w:t xml:space="preserve"> bude příští neděli</w:t>
      </w:r>
      <w:r w:rsidR="00E04AB1">
        <w:rPr>
          <w:rFonts w:ascii="Arial Narrow" w:hAnsi="Arial Narrow" w:cs="Arial"/>
          <w:sz w:val="40"/>
          <w:szCs w:val="40"/>
        </w:rPr>
        <w:t>.</w:t>
      </w:r>
    </w:p>
    <w:p w14:paraId="2F753705" w14:textId="77777777" w:rsidR="00EA78BD" w:rsidRPr="00E74EB7" w:rsidRDefault="00EA78BD" w:rsidP="007B2926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3ECC7A22" w14:textId="061E0EFF" w:rsidR="00EA78BD" w:rsidRDefault="00E74EB7" w:rsidP="007B2926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>
        <w:rPr>
          <w:rFonts w:ascii="Arial Narrow" w:hAnsi="Arial Narrow" w:cs="Arial"/>
          <w:sz w:val="40"/>
          <w:szCs w:val="40"/>
        </w:rPr>
        <w:t>Děkujeme všem, kdo jste jakkoli přispěli ke kráse dnešní slavnosti biřmování.</w:t>
      </w:r>
    </w:p>
    <w:p w14:paraId="4576307C" w14:textId="77777777" w:rsidR="00EA78BD" w:rsidRDefault="00EA78BD" w:rsidP="007B2926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</w:p>
    <w:p w14:paraId="3B407B1A" w14:textId="77777777" w:rsidR="00EA78BD" w:rsidRDefault="00EA78BD" w:rsidP="007B2926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</w:p>
    <w:p w14:paraId="33BF733B" w14:textId="77777777" w:rsidR="00EA78BD" w:rsidRDefault="00EA78BD" w:rsidP="007B2926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</w:p>
    <w:p w14:paraId="19D1C58F" w14:textId="77777777" w:rsidR="00F0636A" w:rsidRPr="00F0636A" w:rsidRDefault="00F0636A" w:rsidP="007B2926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58496FD8" w14:textId="77777777" w:rsidR="001949F8" w:rsidRPr="00562C59" w:rsidRDefault="001949F8" w:rsidP="001949F8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  <w:r w:rsidRPr="00562C59">
        <w:rPr>
          <w:rFonts w:ascii="Arial Narrow" w:eastAsia="Times New Roman" w:hAnsi="Arial Narrow"/>
          <w:bCs/>
          <w:iCs/>
          <w:sz w:val="32"/>
          <w:szCs w:val="32"/>
        </w:rPr>
        <w:t xml:space="preserve"> OOO </w:t>
      </w: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</w:p>
    <w:p w14:paraId="737AC2AD" w14:textId="77777777" w:rsidR="001876B4" w:rsidRPr="001876B4" w:rsidRDefault="001876B4" w:rsidP="001876B4">
      <w:pPr>
        <w:pStyle w:val="Normlnweb"/>
        <w:spacing w:before="0" w:beforeAutospacing="0" w:after="0" w:afterAutospacing="0"/>
        <w:ind w:left="284" w:hanging="284"/>
        <w:jc w:val="center"/>
        <w:rPr>
          <w:rFonts w:ascii="Arial Narrow" w:hAnsi="Arial Narrow"/>
          <w:b/>
          <w:sz w:val="8"/>
          <w:szCs w:val="8"/>
        </w:rPr>
      </w:pPr>
    </w:p>
    <w:p w14:paraId="2D1F048F" w14:textId="77777777" w:rsidR="00EA78BD" w:rsidRDefault="00EA78BD" w:rsidP="00F0636A">
      <w:pPr>
        <w:pStyle w:val="Normlnweb"/>
        <w:spacing w:before="0" w:beforeAutospacing="0" w:after="0" w:afterAutospacing="0"/>
        <w:rPr>
          <w:rFonts w:ascii="Arial Narrow" w:hAnsi="Arial Narrow"/>
          <w:sz w:val="40"/>
          <w:szCs w:val="38"/>
        </w:rPr>
      </w:pPr>
    </w:p>
    <w:p w14:paraId="76900C02" w14:textId="77777777" w:rsidR="00EA78BD" w:rsidRDefault="00EA78BD" w:rsidP="00F0636A">
      <w:pPr>
        <w:pStyle w:val="Normlnweb"/>
        <w:spacing w:before="0" w:beforeAutospacing="0" w:after="0" w:afterAutospacing="0"/>
        <w:rPr>
          <w:rFonts w:ascii="Arial Narrow" w:hAnsi="Arial Narrow"/>
          <w:sz w:val="40"/>
          <w:szCs w:val="38"/>
        </w:rPr>
      </w:pPr>
    </w:p>
    <w:p w14:paraId="0F299095" w14:textId="77777777" w:rsidR="00EA78BD" w:rsidRDefault="00EA78BD" w:rsidP="00F0636A">
      <w:pPr>
        <w:pStyle w:val="Normlnweb"/>
        <w:spacing w:before="0" w:beforeAutospacing="0" w:after="0" w:afterAutospacing="0"/>
        <w:rPr>
          <w:rFonts w:ascii="Arial Narrow" w:hAnsi="Arial Narrow"/>
          <w:sz w:val="40"/>
          <w:szCs w:val="38"/>
        </w:rPr>
      </w:pPr>
    </w:p>
    <w:p w14:paraId="489C4E50" w14:textId="77777777" w:rsidR="00EA78BD" w:rsidRDefault="00EA78BD" w:rsidP="00F0636A">
      <w:pPr>
        <w:pStyle w:val="Normlnweb"/>
        <w:spacing w:before="0" w:beforeAutospacing="0" w:after="0" w:afterAutospacing="0"/>
        <w:rPr>
          <w:rFonts w:ascii="Arial Narrow" w:hAnsi="Arial Narrow"/>
          <w:sz w:val="40"/>
          <w:szCs w:val="38"/>
        </w:rPr>
      </w:pPr>
    </w:p>
    <w:p w14:paraId="122F2AF1" w14:textId="3F4F4F22" w:rsidR="00BC7367" w:rsidRDefault="005A01F8" w:rsidP="00F0636A">
      <w:pPr>
        <w:pStyle w:val="Normlnweb"/>
        <w:spacing w:before="0" w:beforeAutospacing="0" w:after="0" w:afterAutospacing="0"/>
        <w:rPr>
          <w:rFonts w:ascii="Arial Narrow" w:hAnsi="Arial Narrow"/>
          <w:sz w:val="40"/>
          <w:szCs w:val="38"/>
        </w:rPr>
      </w:pPr>
      <w:r w:rsidRPr="005A01F8">
        <w:rPr>
          <w:rFonts w:ascii="Arial Narrow" w:hAnsi="Arial Narrow"/>
          <w:sz w:val="40"/>
          <w:szCs w:val="38"/>
        </w:rPr>
        <w:t>Jednota srdce a ochota rozdělit se o hmotné i duchovní dary s bližními jsou dokladem působení Ducha svatého v našem životě… Prosíme o to (v</w:t>
      </w:r>
      <w:r>
        <w:rPr>
          <w:rFonts w:ascii="Arial Narrow" w:hAnsi="Arial Narrow"/>
          <w:sz w:val="40"/>
          <w:szCs w:val="38"/>
        </w:rPr>
        <w:t> </w:t>
      </w:r>
      <w:r w:rsidRPr="005A01F8">
        <w:rPr>
          <w:rFonts w:ascii="Arial Narrow" w:hAnsi="Arial Narrow"/>
          <w:sz w:val="40"/>
          <w:szCs w:val="38"/>
        </w:rPr>
        <w:t xml:space="preserve">rodině, ve farnosti, ve společenstvích), aby nás Boží Duch k tomuto </w:t>
      </w:r>
      <w:r>
        <w:rPr>
          <w:rFonts w:ascii="Arial Narrow" w:hAnsi="Arial Narrow"/>
          <w:sz w:val="40"/>
          <w:szCs w:val="38"/>
        </w:rPr>
        <w:t>ideálu proměň</w:t>
      </w:r>
      <w:r w:rsidRPr="005A01F8">
        <w:rPr>
          <w:rFonts w:ascii="Arial Narrow" w:hAnsi="Arial Narrow"/>
          <w:sz w:val="40"/>
          <w:szCs w:val="38"/>
        </w:rPr>
        <w:t>oval?</w:t>
      </w:r>
    </w:p>
    <w:p w14:paraId="19FEA41D" w14:textId="77777777" w:rsidR="00EA78BD" w:rsidRDefault="00EA78BD" w:rsidP="00F0636A">
      <w:pPr>
        <w:pStyle w:val="Normlnweb"/>
        <w:spacing w:before="0" w:beforeAutospacing="0" w:after="0" w:afterAutospacing="0"/>
        <w:rPr>
          <w:rFonts w:ascii="Arial Narrow" w:hAnsi="Arial Narrow"/>
          <w:sz w:val="40"/>
          <w:szCs w:val="38"/>
        </w:rPr>
      </w:pPr>
    </w:p>
    <w:p w14:paraId="58EAAEEC" w14:textId="77777777" w:rsidR="00EA78BD" w:rsidRDefault="00EA78BD" w:rsidP="00F0636A">
      <w:pPr>
        <w:pStyle w:val="Normlnweb"/>
        <w:spacing w:before="0" w:beforeAutospacing="0" w:after="0" w:afterAutospacing="0"/>
        <w:rPr>
          <w:rFonts w:ascii="Arial Narrow" w:hAnsi="Arial Narrow"/>
          <w:sz w:val="40"/>
          <w:szCs w:val="38"/>
        </w:rPr>
      </w:pPr>
    </w:p>
    <w:p w14:paraId="12EB1869" w14:textId="77777777" w:rsidR="00EA78BD" w:rsidRDefault="00EA78BD" w:rsidP="00F0636A">
      <w:pPr>
        <w:pStyle w:val="Normlnweb"/>
        <w:spacing w:before="0" w:beforeAutospacing="0" w:after="0" w:afterAutospacing="0"/>
        <w:rPr>
          <w:rFonts w:ascii="Arial Narrow" w:hAnsi="Arial Narrow"/>
          <w:sz w:val="40"/>
          <w:szCs w:val="38"/>
        </w:rPr>
      </w:pPr>
    </w:p>
    <w:p w14:paraId="3E456B07" w14:textId="77777777" w:rsidR="00EA78BD" w:rsidRDefault="00EA78BD" w:rsidP="00F0636A">
      <w:pPr>
        <w:pStyle w:val="Normlnweb"/>
        <w:spacing w:before="0" w:beforeAutospacing="0" w:after="0" w:afterAutospacing="0"/>
        <w:rPr>
          <w:rFonts w:ascii="Arial Narrow" w:hAnsi="Arial Narrow"/>
          <w:sz w:val="40"/>
          <w:szCs w:val="38"/>
        </w:rPr>
      </w:pPr>
    </w:p>
    <w:p w14:paraId="0827B67A" w14:textId="77777777" w:rsidR="00EA78BD" w:rsidRPr="005A01F8" w:rsidRDefault="00EA78BD" w:rsidP="00F0636A">
      <w:pPr>
        <w:pStyle w:val="Normlnweb"/>
        <w:spacing w:before="0" w:beforeAutospacing="0" w:after="0" w:afterAutospacing="0"/>
        <w:rPr>
          <w:rFonts w:ascii="Arial Narrow" w:hAnsi="Arial Narrow"/>
          <w:sz w:val="40"/>
          <w:szCs w:val="38"/>
        </w:rPr>
      </w:pPr>
    </w:p>
    <w:p w14:paraId="5C6D5F1F" w14:textId="77777777" w:rsidR="004221ED" w:rsidRPr="00562C59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4166B3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4166B3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4166B3">
        <w:rPr>
          <w:rFonts w:ascii="Arial Narrow" w:hAnsi="Arial Narrow" w:cs="Calibri"/>
          <w:i/>
          <w:sz w:val="36"/>
          <w:szCs w:val="34"/>
        </w:rPr>
        <w:t>farář</w:t>
      </w:r>
      <w:r w:rsidR="00573204" w:rsidRPr="004166B3">
        <w:rPr>
          <w:rFonts w:ascii="Arial Narrow" w:hAnsi="Arial Narrow" w:cs="Calibri"/>
          <w:i/>
          <w:sz w:val="36"/>
          <w:szCs w:val="34"/>
        </w:rPr>
        <w:t>:</w:t>
      </w:r>
      <w:r w:rsidRPr="004166B3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4166B3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4166B3">
        <w:rPr>
          <w:rFonts w:ascii="Arial Narrow" w:hAnsi="Arial Narrow" w:cs="Calibri"/>
          <w:i/>
          <w:sz w:val="36"/>
          <w:szCs w:val="34"/>
        </w:rPr>
        <w:t> </w:t>
      </w:r>
      <w:r w:rsidR="0050516E" w:rsidRPr="004166B3">
        <w:rPr>
          <w:rFonts w:ascii="Arial Narrow" w:hAnsi="Arial Narrow" w:cs="Calibri"/>
          <w:i/>
          <w:sz w:val="36"/>
          <w:szCs w:val="34"/>
        </w:rPr>
        <w:t>182</w:t>
      </w:r>
      <w:r w:rsidR="00407A08" w:rsidRPr="004166B3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4AE3CC35" w:rsidR="006770AA" w:rsidRPr="00EB6C33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4166B3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4166B3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4166B3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</w:t>
        </w:r>
        <w:proofErr w:type="spellStart"/>
        <w:r w:rsidR="00E20135" w:rsidRPr="004166B3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FarnostTisnovPredklasteri</w:t>
        </w:r>
        <w:proofErr w:type="spellEnd"/>
      </w:hyperlink>
    </w:p>
    <w:sectPr w:rsidR="006770AA" w:rsidRPr="00EB6C33" w:rsidSect="00010095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29AC" w14:textId="77777777" w:rsidR="00010095" w:rsidRDefault="00010095" w:rsidP="006941FE">
      <w:pPr>
        <w:spacing w:after="0" w:line="240" w:lineRule="auto"/>
      </w:pPr>
      <w:r>
        <w:separator/>
      </w:r>
    </w:p>
  </w:endnote>
  <w:endnote w:type="continuationSeparator" w:id="0">
    <w:p w14:paraId="70211DA8" w14:textId="77777777" w:rsidR="00010095" w:rsidRDefault="00010095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9FA2" w14:textId="77777777" w:rsidR="00010095" w:rsidRDefault="00010095" w:rsidP="006941FE">
      <w:pPr>
        <w:spacing w:after="0" w:line="240" w:lineRule="auto"/>
      </w:pPr>
      <w:r>
        <w:separator/>
      </w:r>
    </w:p>
  </w:footnote>
  <w:footnote w:type="continuationSeparator" w:id="0">
    <w:p w14:paraId="0475A9AD" w14:textId="77777777" w:rsidR="00010095" w:rsidRDefault="00010095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901390">
    <w:abstractNumId w:val="10"/>
  </w:num>
  <w:num w:numId="2" w16cid:durableId="1667243341">
    <w:abstractNumId w:val="9"/>
  </w:num>
  <w:num w:numId="3" w16cid:durableId="2134594923">
    <w:abstractNumId w:val="18"/>
  </w:num>
  <w:num w:numId="4" w16cid:durableId="520364143">
    <w:abstractNumId w:val="11"/>
  </w:num>
  <w:num w:numId="5" w16cid:durableId="1317807868">
    <w:abstractNumId w:val="13"/>
  </w:num>
  <w:num w:numId="6" w16cid:durableId="1679036990">
    <w:abstractNumId w:val="14"/>
  </w:num>
  <w:num w:numId="7" w16cid:durableId="1456867801">
    <w:abstractNumId w:val="12"/>
  </w:num>
  <w:num w:numId="8" w16cid:durableId="145364126">
    <w:abstractNumId w:val="20"/>
  </w:num>
  <w:num w:numId="9" w16cid:durableId="259417372">
    <w:abstractNumId w:val="7"/>
  </w:num>
  <w:num w:numId="10" w16cid:durableId="1461920740">
    <w:abstractNumId w:val="0"/>
  </w:num>
  <w:num w:numId="11" w16cid:durableId="671034958">
    <w:abstractNumId w:val="1"/>
  </w:num>
  <w:num w:numId="12" w16cid:durableId="1435177009">
    <w:abstractNumId w:val="2"/>
  </w:num>
  <w:num w:numId="13" w16cid:durableId="781463890">
    <w:abstractNumId w:val="3"/>
  </w:num>
  <w:num w:numId="14" w16cid:durableId="519700813">
    <w:abstractNumId w:val="4"/>
  </w:num>
  <w:num w:numId="15" w16cid:durableId="247740056">
    <w:abstractNumId w:val="5"/>
  </w:num>
  <w:num w:numId="16" w16cid:durableId="1723140778">
    <w:abstractNumId w:val="6"/>
  </w:num>
  <w:num w:numId="17" w16cid:durableId="576667834">
    <w:abstractNumId w:val="8"/>
  </w:num>
  <w:num w:numId="18" w16cid:durableId="705057994">
    <w:abstractNumId w:val="15"/>
  </w:num>
  <w:num w:numId="19" w16cid:durableId="740639983">
    <w:abstractNumId w:val="19"/>
  </w:num>
  <w:num w:numId="20" w16cid:durableId="1559587111">
    <w:abstractNumId w:val="16"/>
  </w:num>
  <w:num w:numId="21" w16cid:durableId="1307089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displayBackgroundShape/>
  <w:embedSystemFonts/>
  <w:proofState w:spelling="clean" w:grammar="clean"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0AAD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095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4A73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02D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4D3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1AA"/>
    <w:rsid w:val="000562DC"/>
    <w:rsid w:val="0005681A"/>
    <w:rsid w:val="00056CF4"/>
    <w:rsid w:val="00056E7B"/>
    <w:rsid w:val="00057513"/>
    <w:rsid w:val="00057B3C"/>
    <w:rsid w:val="00057B54"/>
    <w:rsid w:val="00057C53"/>
    <w:rsid w:val="00057F2B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6022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4DB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6F0A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7C0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7F8"/>
    <w:rsid w:val="00090865"/>
    <w:rsid w:val="00090CD7"/>
    <w:rsid w:val="000910FC"/>
    <w:rsid w:val="00091131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08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234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80C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6D0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E44"/>
    <w:rsid w:val="00162291"/>
    <w:rsid w:val="001623A2"/>
    <w:rsid w:val="0016245D"/>
    <w:rsid w:val="0016323A"/>
    <w:rsid w:val="0016323E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60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43C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6B4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9F8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97FCC"/>
    <w:rsid w:val="001A03CA"/>
    <w:rsid w:val="001A03D0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352"/>
    <w:rsid w:val="001B776C"/>
    <w:rsid w:val="001B7810"/>
    <w:rsid w:val="001B7DCC"/>
    <w:rsid w:val="001C02D8"/>
    <w:rsid w:val="001C0404"/>
    <w:rsid w:val="001C066E"/>
    <w:rsid w:val="001C0B94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B0A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318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131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7A2"/>
    <w:rsid w:val="00212DD2"/>
    <w:rsid w:val="00212EDD"/>
    <w:rsid w:val="00213542"/>
    <w:rsid w:val="0021363D"/>
    <w:rsid w:val="00213BE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21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1AD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2BA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0933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6D0"/>
    <w:rsid w:val="002549F4"/>
    <w:rsid w:val="00254B7E"/>
    <w:rsid w:val="00254EE2"/>
    <w:rsid w:val="00255123"/>
    <w:rsid w:val="00255E3E"/>
    <w:rsid w:val="0025615E"/>
    <w:rsid w:val="00256250"/>
    <w:rsid w:val="00256E14"/>
    <w:rsid w:val="00256FA6"/>
    <w:rsid w:val="00257186"/>
    <w:rsid w:val="002574ED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A7EB8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8D5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4FC"/>
    <w:rsid w:val="002E0B2D"/>
    <w:rsid w:val="002E0D29"/>
    <w:rsid w:val="002E0FAD"/>
    <w:rsid w:val="002E1B8D"/>
    <w:rsid w:val="002E21A3"/>
    <w:rsid w:val="002E28AC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48EF"/>
    <w:rsid w:val="002F51E0"/>
    <w:rsid w:val="002F539E"/>
    <w:rsid w:val="002F5450"/>
    <w:rsid w:val="002F55D5"/>
    <w:rsid w:val="002F572E"/>
    <w:rsid w:val="002F5877"/>
    <w:rsid w:val="002F5920"/>
    <w:rsid w:val="002F5B78"/>
    <w:rsid w:val="002F5F01"/>
    <w:rsid w:val="002F79E3"/>
    <w:rsid w:val="002F7F07"/>
    <w:rsid w:val="00300562"/>
    <w:rsid w:val="003006A0"/>
    <w:rsid w:val="0030082A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0C8"/>
    <w:rsid w:val="00306A3C"/>
    <w:rsid w:val="00306B74"/>
    <w:rsid w:val="00306BB1"/>
    <w:rsid w:val="0030719D"/>
    <w:rsid w:val="00307C4B"/>
    <w:rsid w:val="00307E69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1F56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4E7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46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7E5"/>
    <w:rsid w:val="00365C8C"/>
    <w:rsid w:val="003661C1"/>
    <w:rsid w:val="00366316"/>
    <w:rsid w:val="00366654"/>
    <w:rsid w:val="00366693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541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BA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395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442"/>
    <w:rsid w:val="003A2967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086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517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4E78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6B3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BAB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CCC"/>
    <w:rsid w:val="00447D73"/>
    <w:rsid w:val="00447FBB"/>
    <w:rsid w:val="00450060"/>
    <w:rsid w:val="00450894"/>
    <w:rsid w:val="00450CDF"/>
    <w:rsid w:val="00451AAD"/>
    <w:rsid w:val="004522D6"/>
    <w:rsid w:val="004523D0"/>
    <w:rsid w:val="004525EA"/>
    <w:rsid w:val="00452C0A"/>
    <w:rsid w:val="00452CB1"/>
    <w:rsid w:val="004535F2"/>
    <w:rsid w:val="00453816"/>
    <w:rsid w:val="004538AE"/>
    <w:rsid w:val="0045473B"/>
    <w:rsid w:val="00454CD3"/>
    <w:rsid w:val="00454D48"/>
    <w:rsid w:val="00455264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5628"/>
    <w:rsid w:val="00476321"/>
    <w:rsid w:val="004764B5"/>
    <w:rsid w:val="004764EF"/>
    <w:rsid w:val="0047654D"/>
    <w:rsid w:val="0047682D"/>
    <w:rsid w:val="0047689A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10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BE"/>
    <w:rsid w:val="004A52CE"/>
    <w:rsid w:val="004A557D"/>
    <w:rsid w:val="004A59B9"/>
    <w:rsid w:val="004A5CEB"/>
    <w:rsid w:val="004A5FD1"/>
    <w:rsid w:val="004A61D9"/>
    <w:rsid w:val="004A62EF"/>
    <w:rsid w:val="004A62F2"/>
    <w:rsid w:val="004A7126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C7F71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4B0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D3A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18A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6AD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4BE"/>
    <w:rsid w:val="0052285C"/>
    <w:rsid w:val="00522866"/>
    <w:rsid w:val="00522C7A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23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142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C5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68DA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1F8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38C3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369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6416"/>
    <w:rsid w:val="005F6769"/>
    <w:rsid w:val="005F6B45"/>
    <w:rsid w:val="005F6CCC"/>
    <w:rsid w:val="005F6F62"/>
    <w:rsid w:val="005F709D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D1B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C42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9C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3B6"/>
    <w:rsid w:val="006D4613"/>
    <w:rsid w:val="006D4D7C"/>
    <w:rsid w:val="006D54BF"/>
    <w:rsid w:val="006D5545"/>
    <w:rsid w:val="006D5556"/>
    <w:rsid w:val="006D595D"/>
    <w:rsid w:val="006D5F08"/>
    <w:rsid w:val="006D5F20"/>
    <w:rsid w:val="006D6A84"/>
    <w:rsid w:val="006D6CAC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771"/>
    <w:rsid w:val="007039D6"/>
    <w:rsid w:val="00703B79"/>
    <w:rsid w:val="00703BAB"/>
    <w:rsid w:val="00704113"/>
    <w:rsid w:val="0070463B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2F46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3CE0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101"/>
    <w:rsid w:val="00755333"/>
    <w:rsid w:val="00755662"/>
    <w:rsid w:val="007557F4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7C1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4F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AAE"/>
    <w:rsid w:val="00780ADF"/>
    <w:rsid w:val="00780E86"/>
    <w:rsid w:val="00781730"/>
    <w:rsid w:val="00781CE9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A99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6E8B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926"/>
    <w:rsid w:val="007B2CB7"/>
    <w:rsid w:val="007B2F01"/>
    <w:rsid w:val="007B32C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6F1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12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B11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2F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37E96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C6E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500D"/>
    <w:rsid w:val="00865066"/>
    <w:rsid w:val="008651EC"/>
    <w:rsid w:val="008654A9"/>
    <w:rsid w:val="00865BFE"/>
    <w:rsid w:val="00865D00"/>
    <w:rsid w:val="00865DB3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259"/>
    <w:rsid w:val="00872A5A"/>
    <w:rsid w:val="00872DB8"/>
    <w:rsid w:val="008730CA"/>
    <w:rsid w:val="008735F7"/>
    <w:rsid w:val="008736B4"/>
    <w:rsid w:val="008737BD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202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395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C74"/>
    <w:rsid w:val="008D7DB1"/>
    <w:rsid w:val="008E050C"/>
    <w:rsid w:val="008E1799"/>
    <w:rsid w:val="008E18FF"/>
    <w:rsid w:val="008E1A06"/>
    <w:rsid w:val="008E1AE5"/>
    <w:rsid w:val="008E2025"/>
    <w:rsid w:val="008E26CD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514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530"/>
    <w:rsid w:val="00900D5F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4C67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27FD2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6F57"/>
    <w:rsid w:val="00947461"/>
    <w:rsid w:val="0094748F"/>
    <w:rsid w:val="0094781E"/>
    <w:rsid w:val="009479E3"/>
    <w:rsid w:val="00947E10"/>
    <w:rsid w:val="0095042F"/>
    <w:rsid w:val="0095077B"/>
    <w:rsid w:val="009509B3"/>
    <w:rsid w:val="00950B02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4DE9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E9"/>
    <w:rsid w:val="009D66FE"/>
    <w:rsid w:val="009D6A08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3EB"/>
    <w:rsid w:val="00A21A8E"/>
    <w:rsid w:val="00A220D0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B84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9D5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438"/>
    <w:rsid w:val="00A417E8"/>
    <w:rsid w:val="00A41858"/>
    <w:rsid w:val="00A420C3"/>
    <w:rsid w:val="00A4218B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3357"/>
    <w:rsid w:val="00A53F56"/>
    <w:rsid w:val="00A53F95"/>
    <w:rsid w:val="00A53FAD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85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94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73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46F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98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1BCD"/>
    <w:rsid w:val="00B42031"/>
    <w:rsid w:val="00B42069"/>
    <w:rsid w:val="00B420F1"/>
    <w:rsid w:val="00B4210D"/>
    <w:rsid w:val="00B438D5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1E7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27D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AB7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36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425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887"/>
    <w:rsid w:val="00C44F5C"/>
    <w:rsid w:val="00C44FE9"/>
    <w:rsid w:val="00C45007"/>
    <w:rsid w:val="00C45212"/>
    <w:rsid w:val="00C457ED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3C83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4D75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39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3C1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680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399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CDD"/>
    <w:rsid w:val="00D91DC5"/>
    <w:rsid w:val="00D91F3E"/>
    <w:rsid w:val="00D9203A"/>
    <w:rsid w:val="00D926F5"/>
    <w:rsid w:val="00D9274F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5ECC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BD2"/>
    <w:rsid w:val="00DC1D5B"/>
    <w:rsid w:val="00DC20D7"/>
    <w:rsid w:val="00DC2860"/>
    <w:rsid w:val="00DC29BD"/>
    <w:rsid w:val="00DC2AF9"/>
    <w:rsid w:val="00DC2AFA"/>
    <w:rsid w:val="00DC3301"/>
    <w:rsid w:val="00DC33E2"/>
    <w:rsid w:val="00DC343E"/>
    <w:rsid w:val="00DC36D3"/>
    <w:rsid w:val="00DC3876"/>
    <w:rsid w:val="00DC38B0"/>
    <w:rsid w:val="00DC3904"/>
    <w:rsid w:val="00DC396E"/>
    <w:rsid w:val="00DC39E2"/>
    <w:rsid w:val="00DC4463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4F1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79B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C48"/>
    <w:rsid w:val="00E03DA2"/>
    <w:rsid w:val="00E03E37"/>
    <w:rsid w:val="00E03E98"/>
    <w:rsid w:val="00E040B1"/>
    <w:rsid w:val="00E04718"/>
    <w:rsid w:val="00E04AB1"/>
    <w:rsid w:val="00E04C68"/>
    <w:rsid w:val="00E04CB7"/>
    <w:rsid w:val="00E04F55"/>
    <w:rsid w:val="00E05200"/>
    <w:rsid w:val="00E052D8"/>
    <w:rsid w:val="00E053DB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BFC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315"/>
    <w:rsid w:val="00E675C6"/>
    <w:rsid w:val="00E67654"/>
    <w:rsid w:val="00E67B1F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7DA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EB7"/>
    <w:rsid w:val="00E74FE9"/>
    <w:rsid w:val="00E75131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5267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33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8BD"/>
    <w:rsid w:val="00EA7BC2"/>
    <w:rsid w:val="00EA7FF1"/>
    <w:rsid w:val="00EB00F5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6C33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2EE7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EE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36A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A9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72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2C87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47CCD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2DE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5BA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496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6CD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1B09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595F-54F2-48C5-898A-A0C6888A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373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11</cp:revision>
  <cp:lastPrinted>2024-04-11T08:52:00Z</cp:lastPrinted>
  <dcterms:created xsi:type="dcterms:W3CDTF">2024-04-09T14:21:00Z</dcterms:created>
  <dcterms:modified xsi:type="dcterms:W3CDTF">2024-04-11T08:57:00Z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