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446ED1F9" w:rsidR="00C43DF9" w:rsidRPr="00562C59" w:rsidRDefault="008D7A80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16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21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525EA"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43CC5D04" w14:textId="4993D68E" w:rsidR="002F48EF" w:rsidRDefault="008D7A80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4</w:t>
      </w:r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velikonoční</w:t>
      </w: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 – neděle Dobrého Pastýře</w:t>
      </w:r>
    </w:p>
    <w:p w14:paraId="1CB93BEB" w14:textId="093C5C53" w:rsidR="008D7A80" w:rsidRDefault="008D7A80" w:rsidP="00321F56">
      <w:pPr>
        <w:spacing w:after="0" w:line="240" w:lineRule="auto"/>
        <w:rPr>
          <w:rFonts w:ascii="Arial Narrow" w:eastAsia="Times New Roman" w:hAnsi="Arial Narrow" w:cs="Times New Roman"/>
          <w:b/>
          <w:i/>
          <w:iCs/>
          <w:sz w:val="40"/>
          <w:szCs w:val="40"/>
        </w:rPr>
      </w:pPr>
      <w:r>
        <w:rPr>
          <w:rFonts w:ascii="Arial Narrow" w:eastAsia="Times New Roman" w:hAnsi="Arial Narrow"/>
          <w:sz w:val="40"/>
          <w:szCs w:val="40"/>
        </w:rPr>
        <w:t>DEN MODLITEB ZA POVOLÁNÍ K DUCHOVNÍMU STAVU</w:t>
      </w:r>
    </w:p>
    <w:p w14:paraId="7C37953C" w14:textId="206E9A11" w:rsidR="00321F56" w:rsidRPr="008D7A80" w:rsidRDefault="008D7A80" w:rsidP="00321F56">
      <w:pPr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</w:rPr>
      </w:pPr>
      <w:r>
        <w:rPr>
          <w:rFonts w:ascii="Arial Narrow" w:hAnsi="Arial Narrow"/>
          <w:b/>
          <w:i/>
          <w:iCs/>
          <w:sz w:val="40"/>
          <w:szCs w:val="40"/>
        </w:rPr>
        <w:t>V nikom jiném není spásy</w:t>
      </w:r>
      <w:r w:rsidR="00321F56" w:rsidRPr="008D7A80">
        <w:rPr>
          <w:rFonts w:ascii="Arial Narrow" w:eastAsia="Times New Roman" w:hAnsi="Arial Narrow" w:cs="Times New Roman"/>
          <w:b/>
          <w:i/>
          <w:iCs/>
          <w:sz w:val="40"/>
          <w:szCs w:val="40"/>
        </w:rPr>
        <w:t>.</w:t>
      </w:r>
    </w:p>
    <w:p w14:paraId="16EFF68D" w14:textId="77777777" w:rsidR="004525EA" w:rsidRPr="00017988" w:rsidRDefault="004525EA" w:rsidP="00E4348D">
      <w:pPr>
        <w:widowControl w:val="0"/>
        <w:spacing w:after="0" w:line="240" w:lineRule="auto"/>
        <w:rPr>
          <w:rFonts w:ascii="Arial Narrow" w:hAnsi="Arial Narrow"/>
          <w:iCs/>
          <w:sz w:val="20"/>
          <w:szCs w:val="20"/>
        </w:rPr>
      </w:pPr>
    </w:p>
    <w:p w14:paraId="5A34D42E" w14:textId="77777777" w:rsidR="008D7A80" w:rsidRPr="003D720B" w:rsidRDefault="008D7A80" w:rsidP="008D7A80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>
        <w:rPr>
          <w:rFonts w:ascii="Arial Narrow" w:eastAsia="Times New Roman" w:hAnsi="Arial Narrow" w:cs="Calibri"/>
          <w:sz w:val="38"/>
          <w:szCs w:val="38"/>
        </w:rPr>
        <w:t>nová kněžská a řeholní povolání</w:t>
      </w:r>
    </w:p>
    <w:p w14:paraId="37BCC09A" w14:textId="77777777" w:rsidR="008D7A80" w:rsidRPr="003D720B" w:rsidRDefault="008D7A80" w:rsidP="008D7A80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21. 4.</w:t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>
        <w:rPr>
          <w:rFonts w:ascii="Arial Narrow" w:eastAsia="Times New Roman" w:hAnsi="Arial Narrow" w:cs="Calibri"/>
          <w:sz w:val="38"/>
          <w:szCs w:val="38"/>
        </w:rPr>
        <w:t>rodinu Strakovu, Nečasovu a Hudcovu</w:t>
      </w:r>
    </w:p>
    <w:p w14:paraId="5F35B041" w14:textId="77777777" w:rsidR="008D7A80" w:rsidRDefault="008D7A80" w:rsidP="008D7A80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</w:t>
      </w:r>
      <w:r w:rsidRPr="003D720B">
        <w:rPr>
          <w:rFonts w:ascii="Arial Narrow" w:hAnsi="Arial Narrow"/>
          <w:sz w:val="38"/>
          <w:szCs w:val="38"/>
        </w:rPr>
        <w:t xml:space="preserve">a </w:t>
      </w:r>
      <w:r>
        <w:rPr>
          <w:rFonts w:ascii="Arial Narrow" w:hAnsi="Arial Narrow"/>
          <w:sz w:val="38"/>
          <w:szCs w:val="38"/>
        </w:rPr>
        <w:t>Františka Slaninu a rodinu</w:t>
      </w:r>
    </w:p>
    <w:p w14:paraId="29B7A56D" w14:textId="77777777" w:rsidR="008D7A80" w:rsidRDefault="008D7A80" w:rsidP="008D7A80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0B22A27E" w:rsidR="00C84544" w:rsidRPr="006A139C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A139C">
        <w:rPr>
          <w:rFonts w:ascii="Arial Narrow" w:eastAsia="Times New Roman" w:hAnsi="Arial Narrow"/>
          <w:sz w:val="38"/>
          <w:szCs w:val="38"/>
        </w:rPr>
        <w:t>pondělí</w:t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>8</w:t>
      </w:r>
      <w:r w:rsidR="00F9308C" w:rsidRPr="006A139C">
        <w:rPr>
          <w:rFonts w:ascii="Arial Narrow" w:eastAsia="Times New Roman" w:hAnsi="Arial Narrow"/>
          <w:sz w:val="38"/>
          <w:szCs w:val="38"/>
        </w:rPr>
        <w:t>:</w:t>
      </w:r>
      <w:r w:rsidR="004525EA" w:rsidRPr="006A139C">
        <w:rPr>
          <w:rFonts w:ascii="Arial Narrow" w:eastAsia="Times New Roman" w:hAnsi="Arial Narrow"/>
          <w:sz w:val="38"/>
          <w:szCs w:val="38"/>
        </w:rPr>
        <w:t>0</w:t>
      </w:r>
      <w:r w:rsidR="00F9308C" w:rsidRPr="006A139C">
        <w:rPr>
          <w:rFonts w:ascii="Arial Narrow" w:eastAsia="Times New Roman" w:hAnsi="Arial Narrow"/>
          <w:sz w:val="38"/>
          <w:szCs w:val="38"/>
        </w:rPr>
        <w:t>0</w:t>
      </w:r>
      <w:r w:rsidRPr="006A139C">
        <w:rPr>
          <w:rFonts w:ascii="Arial Narrow" w:eastAsia="Times New Roman" w:hAnsi="Arial Narrow"/>
          <w:sz w:val="38"/>
          <w:szCs w:val="38"/>
        </w:rPr>
        <w:t xml:space="preserve"> </w:t>
      </w:r>
      <w:r w:rsidR="004525EA" w:rsidRPr="006A139C">
        <w:rPr>
          <w:rFonts w:ascii="Arial Narrow" w:hAnsi="Arial Narrow"/>
          <w:sz w:val="38"/>
          <w:szCs w:val="38"/>
        </w:rPr>
        <w:t>TIŠN</w:t>
      </w:r>
      <w:r w:rsidRPr="006A139C">
        <w:rPr>
          <w:rFonts w:ascii="Arial Narrow" w:eastAsia="Times New Roman" w:hAnsi="Arial Narrow"/>
          <w:sz w:val="38"/>
          <w:szCs w:val="38"/>
        </w:rPr>
        <w:t>.</w:t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0424D3" w:rsidRPr="006A139C">
        <w:rPr>
          <w:rFonts w:ascii="Arial Narrow" w:eastAsia="Times New Roman" w:hAnsi="Arial Narrow"/>
          <w:sz w:val="38"/>
          <w:szCs w:val="38"/>
        </w:rPr>
        <w:t xml:space="preserve">za </w:t>
      </w:r>
      <w:r w:rsidR="008D7A80">
        <w:rPr>
          <w:rFonts w:ascii="Arial Narrow" w:eastAsia="Times New Roman" w:hAnsi="Arial Narrow"/>
          <w:sz w:val="38"/>
          <w:szCs w:val="38"/>
        </w:rPr>
        <w:t>Miroslava Kleina a rodinu</w:t>
      </w:r>
    </w:p>
    <w:p w14:paraId="41897A0B" w14:textId="4B1833EA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="004525EA" w:rsidRPr="006A139C">
        <w:rPr>
          <w:rFonts w:ascii="Arial Narrow" w:hAnsi="Arial Narrow"/>
          <w:sz w:val="38"/>
          <w:szCs w:val="38"/>
        </w:rPr>
        <w:t xml:space="preserve"> 1</w:t>
      </w:r>
      <w:r w:rsidR="006A139C">
        <w:rPr>
          <w:rFonts w:ascii="Arial Narrow" w:hAnsi="Arial Narrow"/>
          <w:sz w:val="38"/>
          <w:szCs w:val="38"/>
        </w:rPr>
        <w:t>7</w:t>
      </w:r>
      <w:r w:rsidRPr="006A139C">
        <w:rPr>
          <w:rFonts w:ascii="Arial Narrow" w:hAnsi="Arial Narrow"/>
          <w:sz w:val="38"/>
          <w:szCs w:val="38"/>
        </w:rPr>
        <w:t>:</w:t>
      </w:r>
      <w:r w:rsidR="006A139C">
        <w:rPr>
          <w:rFonts w:ascii="Arial Narrow" w:hAnsi="Arial Narrow"/>
          <w:sz w:val="38"/>
          <w:szCs w:val="38"/>
        </w:rPr>
        <w:t>3</w:t>
      </w:r>
      <w:r w:rsidR="004525EA" w:rsidRPr="006A139C">
        <w:rPr>
          <w:rFonts w:ascii="Arial Narrow" w:hAnsi="Arial Narrow"/>
          <w:sz w:val="38"/>
          <w:szCs w:val="38"/>
        </w:rPr>
        <w:t xml:space="preserve">0 </w:t>
      </w:r>
      <w:r w:rsidR="008D7A80">
        <w:rPr>
          <w:rFonts w:ascii="Arial Narrow" w:hAnsi="Arial Narrow"/>
          <w:sz w:val="38"/>
          <w:szCs w:val="38"/>
        </w:rPr>
        <w:t>PŘED.</w:t>
      </w:r>
      <w:r w:rsidR="008D7A80">
        <w:rPr>
          <w:rFonts w:ascii="Arial Narrow" w:hAnsi="Arial Narrow"/>
          <w:sz w:val="38"/>
          <w:szCs w:val="38"/>
        </w:rPr>
        <w:tab/>
      </w:r>
      <w:r w:rsidR="002E2AB8">
        <w:rPr>
          <w:rFonts w:ascii="Arial Narrow" w:hAnsi="Arial Narrow"/>
          <w:sz w:val="38"/>
          <w:szCs w:val="38"/>
        </w:rPr>
        <w:t>za + Josefa Neudeckera</w:t>
      </w:r>
    </w:p>
    <w:p w14:paraId="1A5AC0B3" w14:textId="2506B254" w:rsidR="00570A18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ú</w:t>
      </w:r>
      <w:r w:rsidR="00712F46" w:rsidRPr="0004102D">
        <w:rPr>
          <w:rFonts w:ascii="Arial Narrow" w:hAnsi="Arial Narrow"/>
          <w:sz w:val="38"/>
          <w:szCs w:val="38"/>
        </w:rPr>
        <w:t>terý</w:t>
      </w:r>
      <w:r w:rsidR="00BC7367">
        <w:rPr>
          <w:rFonts w:ascii="Arial Narrow" w:hAnsi="Arial Narrow"/>
          <w:sz w:val="38"/>
          <w:szCs w:val="38"/>
        </w:rPr>
        <w:tab/>
      </w:r>
      <w:r w:rsidR="00321F56">
        <w:rPr>
          <w:rFonts w:ascii="Arial Narrow" w:hAnsi="Arial Narrow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8D7A80">
        <w:rPr>
          <w:rFonts w:ascii="Arial Narrow" w:hAnsi="Arial Narrow"/>
          <w:sz w:val="38"/>
          <w:szCs w:val="38"/>
        </w:rPr>
        <w:t>na poděkování</w:t>
      </w:r>
    </w:p>
    <w:p w14:paraId="575A4AF0" w14:textId="07D85272" w:rsidR="00014A73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0424D3">
        <w:rPr>
          <w:rFonts w:ascii="Arial Narrow" w:eastAsia="Times New Roman" w:hAnsi="Arial Narrow" w:cs="Calibri"/>
          <w:sz w:val="38"/>
          <w:szCs w:val="38"/>
        </w:rPr>
        <w:tab/>
      </w:r>
      <w:r w:rsidR="000424D3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8D7A80">
        <w:rPr>
          <w:rFonts w:ascii="Arial Narrow" w:eastAsia="Times New Roman" w:hAnsi="Arial Narrow" w:cs="Calibri"/>
          <w:sz w:val="38"/>
          <w:szCs w:val="38"/>
        </w:rPr>
        <w:t>+ Annu Jelínkovou</w:t>
      </w:r>
    </w:p>
    <w:p w14:paraId="27FF6DBF" w14:textId="6DC7F2D7" w:rsidR="00802D5A" w:rsidRPr="00FE1B09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8D7A80">
        <w:rPr>
          <w:rFonts w:ascii="Arial Narrow" w:hAnsi="Arial Narrow"/>
          <w:sz w:val="38"/>
          <w:szCs w:val="38"/>
        </w:rPr>
        <w:t>ŠTĚPÁNOV</w:t>
      </w:r>
      <w:r w:rsidR="00321F56">
        <w:rPr>
          <w:rFonts w:ascii="Arial Narrow" w:hAnsi="Arial Narrow"/>
          <w:sz w:val="38"/>
          <w:szCs w:val="38"/>
        </w:rPr>
        <w:t>ICE</w:t>
      </w:r>
    </w:p>
    <w:p w14:paraId="17584A3F" w14:textId="7A2915CB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/>
          <w:i/>
          <w:sz w:val="36"/>
          <w:szCs w:val="36"/>
        </w:rPr>
      </w:pPr>
      <w:r w:rsidRPr="00014A73">
        <w:rPr>
          <w:rFonts w:ascii="Arial Narrow" w:eastAsia="Times New Roman" w:hAnsi="Arial Narrow" w:cs="Calibri"/>
          <w:sz w:val="38"/>
          <w:szCs w:val="38"/>
        </w:rPr>
        <w:t>čtvrtek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014A73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014A73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="00C84D75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2E2AB8">
        <w:rPr>
          <w:rFonts w:ascii="Arial Narrow" w:eastAsia="Times New Roman" w:hAnsi="Arial Narrow" w:cs="Calibri"/>
          <w:sz w:val="38"/>
          <w:szCs w:val="38"/>
        </w:rPr>
        <w:t>dar víry a rozlišování pro kmotřence</w:t>
      </w:r>
    </w:p>
    <w:p w14:paraId="5B50E5BA" w14:textId="6D079CD7" w:rsidR="00014A73" w:rsidRPr="003D720B" w:rsidRDefault="00014A73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  <w:t xml:space="preserve"> 18:00 TIŠN.</w:t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  <w:t>ADORACE za mír</w:t>
      </w:r>
      <w:r w:rsidR="00321F56">
        <w:rPr>
          <w:rFonts w:ascii="Arial Narrow" w:eastAsia="Times New Roman" w:hAnsi="Arial Narrow"/>
          <w:i/>
          <w:sz w:val="36"/>
          <w:szCs w:val="36"/>
        </w:rPr>
        <w:t xml:space="preserve">, </w:t>
      </w:r>
      <w:r w:rsidR="002E2AB8">
        <w:rPr>
          <w:rFonts w:ascii="Arial Narrow" w:eastAsia="Times New Roman" w:hAnsi="Arial Narrow"/>
          <w:i/>
          <w:sz w:val="36"/>
          <w:szCs w:val="36"/>
        </w:rPr>
        <w:t>misie a pronásledované křesťany</w:t>
      </w:r>
    </w:p>
    <w:p w14:paraId="61B958C4" w14:textId="6FD07664" w:rsidR="00014A73" w:rsidRPr="00014A73" w:rsidRDefault="004525EA" w:rsidP="00FE1B09">
      <w:pPr>
        <w:widowControl w:val="0"/>
        <w:spacing w:after="0" w:line="240" w:lineRule="auto"/>
        <w:rPr>
          <w:rFonts w:ascii="Arial Narrow" w:hAnsi="Arial Narrow"/>
          <w:i/>
          <w:sz w:val="32"/>
          <w:szCs w:val="38"/>
        </w:rPr>
      </w:pPr>
      <w:r>
        <w:rPr>
          <w:rFonts w:ascii="Arial Narrow" w:hAnsi="Arial Narrow"/>
          <w:sz w:val="38"/>
          <w:szCs w:val="38"/>
        </w:rPr>
        <w:t>p</w:t>
      </w:r>
      <w:r w:rsidR="00FE1B09" w:rsidRPr="004525EA">
        <w:rPr>
          <w:rFonts w:ascii="Arial Narrow" w:hAnsi="Arial Narrow"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</w:r>
      <w:r w:rsidR="00014A73" w:rsidRP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 xml:space="preserve"> 17:30 TIŠN.</w:t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  <w:t>RŮŽENEC</w:t>
      </w:r>
      <w:r w:rsidR="002127A2">
        <w:rPr>
          <w:rFonts w:ascii="Arial Narrow" w:eastAsia="Times New Roman" w:hAnsi="Arial Narrow" w:cs="Calibri"/>
          <w:i/>
          <w:sz w:val="36"/>
          <w:szCs w:val="38"/>
        </w:rPr>
        <w:t xml:space="preserve"> za mír</w:t>
      </w:r>
    </w:p>
    <w:p w14:paraId="5B5F13B6" w14:textId="4C525394" w:rsidR="00FE1B09" w:rsidRPr="000424D3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  <w:t xml:space="preserve"> </w:t>
      </w:r>
      <w:r w:rsidR="00014A73" w:rsidRPr="00014A73">
        <w:rPr>
          <w:rFonts w:ascii="Arial Narrow" w:hAnsi="Arial Narrow"/>
          <w:sz w:val="38"/>
          <w:szCs w:val="38"/>
        </w:rPr>
        <w:t>18</w:t>
      </w:r>
      <w:r w:rsidRPr="00014A73">
        <w:rPr>
          <w:rFonts w:ascii="Arial Narrow" w:hAnsi="Arial Narrow"/>
          <w:sz w:val="38"/>
          <w:szCs w:val="38"/>
        </w:rPr>
        <w:t>:00 TIŠN.</w:t>
      </w:r>
      <w:r w:rsidRPr="000424D3">
        <w:rPr>
          <w:rFonts w:ascii="Arial Narrow" w:hAnsi="Arial Narrow"/>
          <w:sz w:val="38"/>
          <w:szCs w:val="38"/>
        </w:rPr>
        <w:tab/>
      </w:r>
      <w:r w:rsidRPr="000424D3">
        <w:rPr>
          <w:rFonts w:ascii="Arial Narrow" w:hAnsi="Arial Narrow"/>
          <w:sz w:val="38"/>
          <w:szCs w:val="38"/>
        </w:rPr>
        <w:tab/>
      </w:r>
      <w:r w:rsidR="002127A2" w:rsidRPr="000424D3">
        <w:rPr>
          <w:rFonts w:ascii="Arial Narrow" w:hAnsi="Arial Narrow"/>
          <w:sz w:val="38"/>
          <w:szCs w:val="38"/>
        </w:rPr>
        <w:t xml:space="preserve">PRO MLÁDEŽ </w:t>
      </w:r>
      <w:r w:rsidR="000424D3">
        <w:rPr>
          <w:rFonts w:ascii="Arial Narrow" w:hAnsi="Arial Narrow"/>
          <w:sz w:val="38"/>
          <w:szCs w:val="38"/>
        </w:rPr>
        <w:t xml:space="preserve">za </w:t>
      </w:r>
      <w:r w:rsidR="008D7A80">
        <w:rPr>
          <w:rFonts w:ascii="Arial Narrow" w:hAnsi="Arial Narrow"/>
          <w:sz w:val="38"/>
          <w:szCs w:val="38"/>
        </w:rPr>
        <w:t>+ sestru Marii, syna Karla d. v oč.</w:t>
      </w:r>
    </w:p>
    <w:p w14:paraId="71B593E2" w14:textId="57C17E62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4525EA">
        <w:rPr>
          <w:rFonts w:ascii="Arial Narrow" w:hAnsi="Arial Narrow" w:cs="Calibri"/>
          <w:sz w:val="38"/>
          <w:szCs w:val="38"/>
        </w:rPr>
        <w:t>sobota</w:t>
      </w:r>
      <w:r w:rsidR="00014A73" w:rsidRPr="00014A73">
        <w:rPr>
          <w:rFonts w:ascii="Arial Narrow" w:hAnsi="Arial Narrow" w:cs="Calibri"/>
          <w:sz w:val="38"/>
          <w:szCs w:val="38"/>
        </w:rPr>
        <w:t xml:space="preserve"> </w:t>
      </w:r>
      <w:r w:rsidR="004525EA">
        <w:rPr>
          <w:rFonts w:ascii="Arial Narrow" w:hAnsi="Arial Narrow" w:cs="Calibri"/>
          <w:sz w:val="38"/>
          <w:szCs w:val="38"/>
        </w:rPr>
        <w:tab/>
      </w:r>
      <w:r w:rsidR="004525EA">
        <w:rPr>
          <w:rFonts w:ascii="Arial Narrow" w:hAnsi="Arial Narrow" w:cs="Calibri"/>
          <w:sz w:val="38"/>
          <w:szCs w:val="38"/>
        </w:rPr>
        <w:tab/>
      </w:r>
      <w:r w:rsidR="00014A73" w:rsidRPr="00014A73">
        <w:rPr>
          <w:rFonts w:ascii="Arial Narrow" w:hAnsi="Arial Narrow" w:cs="Calibri"/>
          <w:sz w:val="38"/>
          <w:szCs w:val="38"/>
        </w:rPr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:30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6A139C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2E2AB8">
        <w:rPr>
          <w:rFonts w:ascii="Arial Narrow" w:eastAsia="Times New Roman" w:hAnsi="Arial Narrow" w:cs="Calibri"/>
          <w:sz w:val="38"/>
          <w:szCs w:val="38"/>
        </w:rPr>
        <w:t>rodinu Bruknerovu,Koubkovu, Horníčkovu a d. v oč.</w:t>
      </w:r>
    </w:p>
    <w:p w14:paraId="11536F55" w14:textId="0AD0A196" w:rsidR="007B2926" w:rsidRPr="004525EA" w:rsidRDefault="007B2926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  <w:t xml:space="preserve"> 18:00 PENZION</w:t>
      </w:r>
    </w:p>
    <w:p w14:paraId="73C6811C" w14:textId="58F8131D" w:rsidR="007B2926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19:00 TIŠN.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 w:rsidR="002E2AB8">
        <w:rPr>
          <w:rFonts w:ascii="Arial Narrow" w:hAnsi="Arial Narrow"/>
          <w:i/>
          <w:sz w:val="36"/>
          <w:szCs w:val="38"/>
        </w:rPr>
        <w:t>ADORACE tichá s příležitostí ke svaté zpovědi do 20:00</w:t>
      </w:r>
    </w:p>
    <w:p w14:paraId="5DF74740" w14:textId="77777777" w:rsidR="00FE1B09" w:rsidRPr="002127A2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72754FB8" w14:textId="673B4472" w:rsidR="00FE1B09" w:rsidRPr="003D720B" w:rsidRDefault="00014A73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FE1B09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2E2AB8" w:rsidRPr="003D720B">
        <w:rPr>
          <w:rFonts w:ascii="Arial Narrow" w:hAnsi="Arial Narrow"/>
          <w:sz w:val="38"/>
          <w:szCs w:val="38"/>
        </w:rPr>
        <w:t xml:space="preserve">za </w:t>
      </w:r>
      <w:r w:rsidR="002E2AB8"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19802E26" w14:textId="657A6545" w:rsidR="00FE1B09" w:rsidRPr="003D720B" w:rsidRDefault="00321F56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</w:t>
      </w:r>
      <w:r w:rsidR="008D7A80">
        <w:rPr>
          <w:rFonts w:ascii="Arial Narrow" w:hAnsi="Arial Narrow"/>
          <w:b/>
          <w:sz w:val="38"/>
          <w:szCs w:val="38"/>
        </w:rPr>
        <w:t>8</w:t>
      </w:r>
      <w:r w:rsidR="00014A73">
        <w:rPr>
          <w:rFonts w:ascii="Arial Narrow" w:hAnsi="Arial Narrow"/>
          <w:b/>
          <w:sz w:val="38"/>
          <w:szCs w:val="38"/>
        </w:rPr>
        <w:t>. 4.</w:t>
      </w:r>
      <w:r w:rsidR="00014A73">
        <w:rPr>
          <w:rFonts w:ascii="Arial Narrow" w:hAnsi="Arial Narrow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</w:p>
    <w:p w14:paraId="2478752D" w14:textId="720FDC11" w:rsidR="00FE1B09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21F56">
        <w:rPr>
          <w:rFonts w:ascii="Arial Narrow" w:eastAsia="Times New Roman" w:hAnsi="Arial Narrow" w:cs="Calibri"/>
          <w:sz w:val="38"/>
          <w:szCs w:val="38"/>
        </w:rPr>
        <w:t>z</w:t>
      </w:r>
      <w:r w:rsidR="00FE1B09" w:rsidRPr="003D720B">
        <w:rPr>
          <w:rFonts w:ascii="Arial Narrow" w:hAnsi="Arial Narrow"/>
          <w:sz w:val="38"/>
          <w:szCs w:val="38"/>
        </w:rPr>
        <w:t xml:space="preserve">a </w:t>
      </w:r>
      <w:r w:rsidR="002E2AB8">
        <w:rPr>
          <w:rFonts w:ascii="Arial Narrow" w:hAnsi="Arial Narrow"/>
          <w:sz w:val="38"/>
          <w:szCs w:val="38"/>
        </w:rPr>
        <w:t>prvokomunikanty</w:t>
      </w:r>
    </w:p>
    <w:p w14:paraId="3C340927" w14:textId="238BF3E4" w:rsidR="00FE1B09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="002E2AB8">
        <w:rPr>
          <w:rFonts w:ascii="Arial Narrow" w:hAnsi="Arial Narrow" w:cs="Calibri"/>
          <w:sz w:val="38"/>
          <w:szCs w:val="38"/>
        </w:rPr>
        <w:t>na poděkování za 29 let manželství</w:t>
      </w:r>
    </w:p>
    <w:p w14:paraId="0859A3D0" w14:textId="58AB1A12" w:rsidR="002E2AB8" w:rsidRPr="002E2AB8" w:rsidRDefault="002E2AB8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 xml:space="preserve"> 20:00 PŘED.</w:t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>ZPÍVANÉ MARIÁNSKÉ NEŠPORY</w:t>
      </w:r>
    </w:p>
    <w:p w14:paraId="26EA83C5" w14:textId="77777777" w:rsidR="00321F56" w:rsidRPr="00017988" w:rsidRDefault="00321F56" w:rsidP="00FE1B09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70869D0F" w14:textId="7DEDDBFB" w:rsidR="004525EA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 xml:space="preserve">úterý </w:t>
      </w:r>
      <w:r>
        <w:rPr>
          <w:rFonts w:ascii="Arial Narrow" w:eastAsia="Times New Roman" w:hAnsi="Arial Narrow"/>
          <w:sz w:val="40"/>
          <w:szCs w:val="40"/>
        </w:rPr>
        <w:t>SVÁTEK SV. VOJTĚCHA, biskupa a mučedníka</w:t>
      </w:r>
    </w:p>
    <w:p w14:paraId="3DA4FF95" w14:textId="5850FE1F" w:rsid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středa</w:t>
      </w:r>
      <w:r>
        <w:rPr>
          <w:rFonts w:ascii="Arial Narrow" w:eastAsia="Times New Roman" w:hAnsi="Arial Narrow"/>
          <w:sz w:val="40"/>
          <w:szCs w:val="40"/>
        </w:rPr>
        <w:t xml:space="preserve"> SV. JIŘÍ, mučedníka</w:t>
      </w:r>
    </w:p>
    <w:p w14:paraId="5C4B8598" w14:textId="2E91460D" w:rsidR="008D7A80" w:rsidRP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čtvrtek</w:t>
      </w:r>
      <w:r>
        <w:rPr>
          <w:rFonts w:ascii="Arial Narrow" w:eastAsia="Times New Roman" w:hAnsi="Arial Narrow"/>
          <w:sz w:val="40"/>
          <w:szCs w:val="40"/>
        </w:rPr>
        <w:t xml:space="preserve"> SVÁTEK SV. MARKA, evangelisty</w:t>
      </w:r>
    </w:p>
    <w:p w14:paraId="164F9BF2" w14:textId="77777777" w:rsidR="00FE1B09" w:rsidRPr="00017988" w:rsidRDefault="00FE1B09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20"/>
          <w:szCs w:val="20"/>
        </w:rPr>
      </w:pPr>
    </w:p>
    <w:p w14:paraId="78E33EDF" w14:textId="77777777" w:rsidR="00766EF2" w:rsidRDefault="00766EF2" w:rsidP="00766EF2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 w:rsidRPr="00521C43">
        <w:rPr>
          <w:rFonts w:ascii="Arial Narrow" w:eastAsia="Times New Roman" w:hAnsi="Arial Narrow" w:cs="Calibri"/>
          <w:b/>
          <w:bCs/>
          <w:iCs/>
          <w:sz w:val="40"/>
          <w:szCs w:val="40"/>
        </w:rPr>
        <w:t>Modlitební setkání nad Biblí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</w:t>
      </w:r>
      <w:r w:rsidRPr="00A52C91">
        <w:rPr>
          <w:rFonts w:ascii="Arial Narrow" w:eastAsia="Times New Roman" w:hAnsi="Arial Narrow" w:cs="Calibri"/>
          <w:i/>
          <w:iCs/>
          <w:sz w:val="40"/>
          <w:szCs w:val="40"/>
        </w:rPr>
        <w:t>Skutky 2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bude ve středu v 19:00. Všichni jste zvaní.</w:t>
      </w:r>
    </w:p>
    <w:p w14:paraId="40EFD770" w14:textId="77777777" w:rsidR="00766EF2" w:rsidRPr="003424E7" w:rsidRDefault="00766EF2" w:rsidP="00766EF2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8"/>
          <w:szCs w:val="8"/>
        </w:rPr>
      </w:pPr>
    </w:p>
    <w:p w14:paraId="4C28C937" w14:textId="77777777" w:rsidR="00766EF2" w:rsidRDefault="00766EF2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521C43">
        <w:rPr>
          <w:rFonts w:ascii="Arial Narrow" w:hAnsi="Arial Narrow" w:cs="Arial"/>
          <w:b/>
          <w:bCs/>
          <w:sz w:val="40"/>
          <w:szCs w:val="40"/>
        </w:rPr>
        <w:t xml:space="preserve">Koncert </w:t>
      </w:r>
      <w:r>
        <w:rPr>
          <w:rFonts w:ascii="Arial Narrow" w:hAnsi="Arial Narrow" w:cs="Arial"/>
          <w:sz w:val="40"/>
          <w:szCs w:val="40"/>
        </w:rPr>
        <w:t>souboru Anmoen bude v tišnovském kostele ve středu v 19:30.</w:t>
      </w:r>
    </w:p>
    <w:p w14:paraId="53BC218A" w14:textId="77777777" w:rsidR="00766EF2" w:rsidRPr="00017988" w:rsidRDefault="00766EF2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735F8DD0" w14:textId="77777777" w:rsidR="00766EF2" w:rsidRDefault="00766EF2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Návštěvy nemocných v okolních obcích budou v pátek.</w:t>
      </w:r>
    </w:p>
    <w:p w14:paraId="33D046DF" w14:textId="77777777" w:rsidR="00766EF2" w:rsidRPr="00F0636A" w:rsidRDefault="00766EF2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583B987A" w14:textId="77777777" w:rsidR="00766EF2" w:rsidRDefault="00766EF2" w:rsidP="00766EF2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521C43">
        <w:rPr>
          <w:rFonts w:ascii="Arial Narrow" w:hAnsi="Arial Narrow"/>
          <w:b/>
          <w:bCs/>
          <w:sz w:val="40"/>
          <w:szCs w:val="40"/>
        </w:rPr>
        <w:t xml:space="preserve">Zpovídání </w:t>
      </w:r>
      <w:r>
        <w:rPr>
          <w:rFonts w:ascii="Arial Narrow" w:hAnsi="Arial Narrow"/>
          <w:sz w:val="40"/>
          <w:szCs w:val="40"/>
        </w:rPr>
        <w:t>před prvním svatým přijímáním bude v </w:t>
      </w:r>
      <w:r w:rsidRPr="00521C43">
        <w:rPr>
          <w:rFonts w:ascii="Arial Narrow" w:hAnsi="Arial Narrow"/>
          <w:b/>
          <w:bCs/>
          <w:sz w:val="40"/>
          <w:szCs w:val="40"/>
        </w:rPr>
        <w:t>pátek od 16:00</w:t>
      </w:r>
      <w:r>
        <w:rPr>
          <w:rFonts w:ascii="Arial Narrow" w:hAnsi="Arial Narrow"/>
          <w:sz w:val="40"/>
          <w:szCs w:val="40"/>
        </w:rPr>
        <w:t xml:space="preserve"> v Tišnově. Přijedou cizí zpovědníci, všichni jste zvaní.</w:t>
      </w:r>
    </w:p>
    <w:p w14:paraId="01555465" w14:textId="77777777" w:rsidR="00766EF2" w:rsidRPr="00C84D75" w:rsidRDefault="00766EF2" w:rsidP="00766EF2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0FB27FB9" w14:textId="6FE824B8" w:rsidR="00321F56" w:rsidRPr="002E2AB8" w:rsidRDefault="00017988" w:rsidP="007B2926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017988">
        <w:rPr>
          <w:rFonts w:ascii="Arial Narrow" w:hAnsi="Arial Narrow"/>
          <w:b/>
          <w:sz w:val="40"/>
          <w:szCs w:val="40"/>
        </w:rPr>
        <w:t>Tišnovské večeřadlo</w:t>
      </w:r>
      <w:r w:rsidR="00521C43"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  <w:sz w:val="40"/>
          <w:szCs w:val="40"/>
        </w:rPr>
        <w:t xml:space="preserve">nově vznikající otevřené společenství pro ty, kdo chtějí </w:t>
      </w:r>
      <w:r w:rsidR="002E2AB8" w:rsidRPr="002E2AB8">
        <w:rPr>
          <w:rFonts w:ascii="Arial Narrow" w:hAnsi="Arial Narrow"/>
          <w:sz w:val="40"/>
          <w:szCs w:val="40"/>
        </w:rPr>
        <w:t>více zakoušet přítomnost Ducha Svatého ve svém životě i v životě naší farnosti</w:t>
      </w:r>
      <w:r w:rsidR="00521C43">
        <w:rPr>
          <w:rFonts w:ascii="Arial Narrow" w:hAnsi="Arial Narrow"/>
          <w:sz w:val="40"/>
          <w:szCs w:val="40"/>
        </w:rPr>
        <w:t xml:space="preserve"> je j</w:t>
      </w:r>
      <w:r w:rsidR="002E2AB8" w:rsidRPr="002E2AB8">
        <w:rPr>
          <w:rFonts w:ascii="Arial Narrow" w:hAnsi="Arial Narrow"/>
          <w:sz w:val="40"/>
          <w:szCs w:val="40"/>
        </w:rPr>
        <w:t>ednou za 14 dní v pátek 16:30-17:45 na faře</w:t>
      </w:r>
      <w:r>
        <w:rPr>
          <w:rFonts w:ascii="Arial Narrow" w:hAnsi="Arial Narrow"/>
          <w:sz w:val="40"/>
          <w:szCs w:val="40"/>
        </w:rPr>
        <w:t xml:space="preserve"> (</w:t>
      </w:r>
      <w:r w:rsidR="00766EF2">
        <w:rPr>
          <w:rFonts w:ascii="Arial Narrow" w:hAnsi="Arial Narrow"/>
          <w:sz w:val="40"/>
          <w:szCs w:val="40"/>
        </w:rPr>
        <w:t xml:space="preserve">nejbližší </w:t>
      </w:r>
      <w:r>
        <w:rPr>
          <w:rFonts w:ascii="Arial Narrow" w:hAnsi="Arial Narrow"/>
          <w:sz w:val="40"/>
          <w:szCs w:val="40"/>
        </w:rPr>
        <w:t>3. 5.).</w:t>
      </w:r>
      <w:r w:rsidR="002E2AB8" w:rsidRPr="002E2AB8">
        <w:rPr>
          <w:rFonts w:ascii="Arial Narrow" w:hAnsi="Arial Narrow"/>
          <w:sz w:val="40"/>
          <w:szCs w:val="40"/>
        </w:rPr>
        <w:t xml:space="preserve"> </w:t>
      </w:r>
      <w:r w:rsidR="00766EF2">
        <w:rPr>
          <w:rFonts w:ascii="Arial Narrow" w:hAnsi="Arial Narrow"/>
          <w:sz w:val="40"/>
          <w:szCs w:val="40"/>
        </w:rPr>
        <w:t>Obsahem setkání je z</w:t>
      </w:r>
      <w:r>
        <w:rPr>
          <w:rFonts w:ascii="Arial Narrow" w:hAnsi="Arial Narrow"/>
          <w:sz w:val="40"/>
          <w:szCs w:val="40"/>
        </w:rPr>
        <w:t>tišení nad Evangeliem a společná modlitba.</w:t>
      </w:r>
    </w:p>
    <w:p w14:paraId="5A48A1BC" w14:textId="77777777" w:rsidR="00A52C91" w:rsidRPr="00017988" w:rsidRDefault="00A52C91" w:rsidP="007B2926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198C34A6" w14:textId="0DD33F87" w:rsidR="004166B3" w:rsidRPr="00856C6E" w:rsidRDefault="00856C6E" w:rsidP="004166B3">
      <w:pPr>
        <w:spacing w:after="0" w:line="240" w:lineRule="auto"/>
        <w:ind w:left="284" w:hanging="284"/>
        <w:rPr>
          <w:rFonts w:ascii="Arial Narrow" w:hAnsi="Arial Narrow"/>
          <w:b/>
          <w:sz w:val="40"/>
          <w:szCs w:val="40"/>
        </w:rPr>
      </w:pPr>
      <w:r w:rsidRPr="00856C6E">
        <w:rPr>
          <w:rFonts w:ascii="Arial Narrow" w:hAnsi="Arial Narrow"/>
          <w:b/>
          <w:sz w:val="40"/>
          <w:szCs w:val="40"/>
        </w:rPr>
        <w:t>Knihu o historii farnosti Předklášteří</w:t>
      </w:r>
      <w:r>
        <w:rPr>
          <w:rFonts w:ascii="Arial Narrow" w:hAnsi="Arial Narrow"/>
          <w:sz w:val="40"/>
          <w:szCs w:val="40"/>
        </w:rPr>
        <w:t xml:space="preserve"> připravují během příštích měsíců k vydání naše farnosti. </w:t>
      </w:r>
      <w:r w:rsidR="00F865BA" w:rsidRPr="00856C6E">
        <w:rPr>
          <w:rFonts w:ascii="Arial Narrow" w:hAnsi="Arial Narrow"/>
          <w:sz w:val="40"/>
          <w:szCs w:val="40"/>
        </w:rPr>
        <w:t>Pro úhradu grafických a tiskařských prací uvítáme jakoukoliv podporu, kterou je možno zaslat na č. ú. 239 725 169 / 0300, s poznámkou „kniha Předklášteří“.</w:t>
      </w:r>
      <w:r>
        <w:rPr>
          <w:rFonts w:ascii="Arial Narrow" w:hAnsi="Arial Narrow"/>
          <w:sz w:val="40"/>
          <w:szCs w:val="40"/>
        </w:rPr>
        <w:t xml:space="preserve"> </w:t>
      </w:r>
      <w:r w:rsidR="00B921E9">
        <w:rPr>
          <w:rFonts w:ascii="Arial Narrow" w:hAnsi="Arial Narrow"/>
          <w:sz w:val="40"/>
          <w:szCs w:val="40"/>
        </w:rPr>
        <w:t>Za V</w:t>
      </w:r>
      <w:r w:rsidR="00F865BA" w:rsidRPr="00856C6E">
        <w:rPr>
          <w:rFonts w:ascii="Arial Narrow" w:hAnsi="Arial Narrow"/>
          <w:sz w:val="40"/>
          <w:szCs w:val="40"/>
        </w:rPr>
        <w:t>aši štědrost děkujeme.</w:t>
      </w:r>
    </w:p>
    <w:p w14:paraId="32CC7A8E" w14:textId="77777777" w:rsidR="004166B3" w:rsidRPr="00C84D75" w:rsidRDefault="004166B3" w:rsidP="004166B3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7DA23E38" w14:textId="77777777" w:rsidR="00522C7A" w:rsidRPr="001C0B94" w:rsidRDefault="00522C7A" w:rsidP="00522C7A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F0636A">
        <w:rPr>
          <w:rFonts w:ascii="Arial Narrow" w:hAnsi="Arial Narrow" w:cs="Arial"/>
          <w:b/>
          <w:sz w:val="40"/>
          <w:szCs w:val="40"/>
        </w:rPr>
        <w:t>Farnost hledá varhaníky</w:t>
      </w:r>
      <w:r>
        <w:rPr>
          <w:rFonts w:ascii="Arial Narrow" w:hAnsi="Arial Narrow" w:cs="Arial"/>
          <w:sz w:val="40"/>
          <w:szCs w:val="40"/>
        </w:rPr>
        <w:t>. Prosíme, ozvěte se, kdo byste se mohl přidat k našim varhaníkům. Děkujeme. A také děkujeme všem stávajícím varhaníkům za jejich vytrvalou službu.</w:t>
      </w:r>
    </w:p>
    <w:p w14:paraId="5439E034" w14:textId="77777777" w:rsidR="00522C7A" w:rsidRPr="00562C59" w:rsidRDefault="00522C7A" w:rsidP="0001798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3DED9D36" w14:textId="77777777" w:rsidR="00017988" w:rsidRPr="00562C59" w:rsidRDefault="00017988" w:rsidP="0001798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562C59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FB5088B" w14:textId="77777777" w:rsidR="00017988" w:rsidRPr="001876B4" w:rsidRDefault="00017988" w:rsidP="00017988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6A46C280" w14:textId="7FB0E69C" w:rsidR="008D7A80" w:rsidRPr="008D7A80" w:rsidRDefault="008D7A80" w:rsidP="00A52C91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8D7A80">
        <w:rPr>
          <w:rFonts w:ascii="Arial Narrow" w:hAnsi="Arial Narrow"/>
          <w:b/>
          <w:bCs/>
          <w:sz w:val="40"/>
          <w:szCs w:val="40"/>
        </w:rPr>
        <w:t>Vážení farníci</w:t>
      </w:r>
      <w:r w:rsidRPr="008D7A80">
        <w:rPr>
          <w:rFonts w:ascii="Arial Narrow" w:hAnsi="Arial Narrow"/>
          <w:sz w:val="40"/>
          <w:szCs w:val="40"/>
        </w:rPr>
        <w:t>,</w:t>
      </w:r>
      <w:r w:rsidR="00A52C91">
        <w:rPr>
          <w:rFonts w:ascii="Arial Narrow" w:hAnsi="Arial Narrow"/>
          <w:sz w:val="40"/>
          <w:szCs w:val="40"/>
        </w:rPr>
        <w:t xml:space="preserve"> </w:t>
      </w:r>
      <w:r w:rsidRPr="008D7A80">
        <w:rPr>
          <w:rFonts w:ascii="Arial Narrow" w:hAnsi="Arial Narrow"/>
          <w:sz w:val="40"/>
          <w:szCs w:val="40"/>
        </w:rPr>
        <w:t>rád bych poděkoval Vám všem, kteří se jako donátoři podílíte prostřednictvím fondu Puls na materiální podpoř</w:t>
      </w:r>
      <w:r w:rsidR="00A52C91">
        <w:rPr>
          <w:rFonts w:ascii="Arial Narrow" w:hAnsi="Arial Narrow"/>
          <w:sz w:val="40"/>
          <w:szCs w:val="40"/>
        </w:rPr>
        <w:t>e kněží a života Vaší farnosti.</w:t>
      </w:r>
      <w:r w:rsidRPr="008D7A80">
        <w:rPr>
          <w:rFonts w:ascii="Arial Narrow" w:hAnsi="Arial Narrow"/>
          <w:sz w:val="40"/>
          <w:szCs w:val="40"/>
        </w:rPr>
        <w:t xml:space="preserve"> Také díky Vaší podpoře bylo možné po čtyřech letech částečně valorizovat mzdy kněží naší diecéze.</w:t>
      </w:r>
    </w:p>
    <w:p w14:paraId="37A0870F" w14:textId="77777777" w:rsidR="008D7A80" w:rsidRPr="008D7A80" w:rsidRDefault="008D7A80" w:rsidP="00A52C91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8D7A80">
        <w:rPr>
          <w:rFonts w:ascii="Arial Narrow" w:hAnsi="Arial Narrow"/>
          <w:sz w:val="40"/>
          <w:szCs w:val="40"/>
        </w:rPr>
        <w:t>Společně jsme v posledních letech překonali náročné období covidové pandemie, energetické krize i nárůst inflace. Pevně věřím, že doba, kterou prožíváme, by mohla být dobrou příležitostí k růstu naší velké rodiny malých dárců.</w:t>
      </w:r>
    </w:p>
    <w:p w14:paraId="18522D4C" w14:textId="0FDD38E5" w:rsidR="008D7A80" w:rsidRPr="008D7A80" w:rsidRDefault="008D7A80" w:rsidP="00766EF2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8D7A80">
        <w:rPr>
          <w:rFonts w:ascii="Arial Narrow" w:hAnsi="Arial Narrow"/>
          <w:b/>
          <w:bCs/>
          <w:sz w:val="40"/>
          <w:szCs w:val="40"/>
        </w:rPr>
        <w:t>Proto Vás zvu, abyste se připojili k akci „Teď by to šlo!“</w:t>
      </w:r>
      <w:r w:rsidR="00A52C91">
        <w:rPr>
          <w:rFonts w:ascii="Arial Narrow" w:hAnsi="Arial Narrow"/>
          <w:b/>
          <w:bCs/>
          <w:sz w:val="40"/>
          <w:szCs w:val="40"/>
        </w:rPr>
        <w:t xml:space="preserve"> </w:t>
      </w:r>
      <w:r w:rsidRPr="008D7A80">
        <w:rPr>
          <w:rFonts w:ascii="Arial Narrow" w:hAnsi="Arial Narrow"/>
          <w:sz w:val="40"/>
          <w:szCs w:val="40"/>
        </w:rPr>
        <w:t>Přidejte se k</w:t>
      </w:r>
      <w:r w:rsidR="00A52C91">
        <w:rPr>
          <w:rFonts w:ascii="Arial Narrow" w:hAnsi="Arial Narrow"/>
          <w:sz w:val="40"/>
          <w:szCs w:val="40"/>
        </w:rPr>
        <w:t> </w:t>
      </w:r>
      <w:r w:rsidRPr="008D7A80">
        <w:rPr>
          <w:rFonts w:ascii="Arial Narrow" w:hAnsi="Arial Narrow"/>
          <w:sz w:val="40"/>
          <w:szCs w:val="40"/>
        </w:rPr>
        <w:t>více než 8 500 donátorům naší diecéze a svým darem podpořte kněze, a</w:t>
      </w:r>
      <w:r w:rsidRPr="008D7A80">
        <w:rPr>
          <w:rFonts w:ascii="Arial Narrow" w:hAnsi="Arial Narrow"/>
          <w:color w:val="1F497D"/>
          <w:sz w:val="40"/>
          <w:szCs w:val="40"/>
        </w:rPr>
        <w:t xml:space="preserve"> </w:t>
      </w:r>
      <w:r w:rsidRPr="008D7A80">
        <w:rPr>
          <w:rFonts w:ascii="Arial Narrow" w:hAnsi="Arial Narrow"/>
          <w:sz w:val="40"/>
          <w:szCs w:val="40"/>
        </w:rPr>
        <w:t>zároveň svoji farnost, která získá bonus za každého nového donátora.</w:t>
      </w:r>
    </w:p>
    <w:p w14:paraId="23A07C13" w14:textId="77777777" w:rsidR="008D7A80" w:rsidRPr="008D7A80" w:rsidRDefault="008D7A80" w:rsidP="00A52C91">
      <w:pPr>
        <w:spacing w:after="0" w:line="240" w:lineRule="auto"/>
        <w:rPr>
          <w:rFonts w:ascii="Arial Narrow" w:hAnsi="Arial Narrow"/>
          <w:sz w:val="40"/>
          <w:szCs w:val="40"/>
        </w:rPr>
      </w:pPr>
      <w:r w:rsidRPr="008D7A80">
        <w:rPr>
          <w:rFonts w:ascii="Arial Narrow" w:hAnsi="Arial Narrow"/>
          <w:sz w:val="40"/>
          <w:szCs w:val="40"/>
        </w:rPr>
        <w:t>Děkuji všem donátorům, kteří již zareagovali na postní výzvu a podle svých možností navýšili svůj pravidelný dar, a také bych chtěl povzbudit ty, kteří tuto možnost zvažují.</w:t>
      </w:r>
    </w:p>
    <w:p w14:paraId="3ECC7A22" w14:textId="1D154962" w:rsidR="00EA78BD" w:rsidRPr="0078080C" w:rsidRDefault="008D7A80" w:rsidP="008D7A80">
      <w:pPr>
        <w:spacing w:after="0" w:line="240" w:lineRule="auto"/>
        <w:rPr>
          <w:rFonts w:ascii="Arial Narrow" w:hAnsi="Arial Narrow" w:cs="Arial"/>
          <w:i/>
          <w:sz w:val="40"/>
          <w:szCs w:val="40"/>
        </w:rPr>
      </w:pPr>
      <w:r w:rsidRPr="008D7A80">
        <w:rPr>
          <w:rFonts w:ascii="Arial Narrow" w:hAnsi="Arial Narrow"/>
          <w:sz w:val="40"/>
          <w:szCs w:val="40"/>
        </w:rPr>
        <w:t xml:space="preserve">Pokud vnímáte, že „teď by to šlo“ registrujte se na </w:t>
      </w:r>
      <w:r w:rsidRPr="00766EF2">
        <w:rPr>
          <w:rStyle w:val="Hypertextovodkaz"/>
          <w:rFonts w:ascii="Arial Narrow" w:hAnsi="Arial Narrow"/>
          <w:i/>
          <w:color w:val="auto"/>
          <w:sz w:val="40"/>
          <w:szCs w:val="40"/>
          <w:u w:val="none"/>
        </w:rPr>
        <w:t>www.donator.cz</w:t>
      </w:r>
      <w:r w:rsidRPr="00766EF2">
        <w:rPr>
          <w:rFonts w:ascii="Arial Narrow" w:hAnsi="Arial Narrow"/>
          <w:sz w:val="40"/>
          <w:szCs w:val="40"/>
        </w:rPr>
        <w:t xml:space="preserve"> </w:t>
      </w:r>
      <w:r w:rsidRPr="008D7A80">
        <w:rPr>
          <w:rFonts w:ascii="Arial Narrow" w:hAnsi="Arial Narrow"/>
          <w:sz w:val="40"/>
          <w:szCs w:val="40"/>
        </w:rPr>
        <w:t>nebo prostřednictvím kontaktních osob ve Vaší farnosti.</w:t>
      </w:r>
      <w:r w:rsidR="00766EF2">
        <w:rPr>
          <w:rFonts w:ascii="Arial Narrow" w:hAnsi="Arial Narrow"/>
          <w:sz w:val="40"/>
          <w:szCs w:val="40"/>
        </w:rPr>
        <w:t xml:space="preserve"> </w:t>
      </w:r>
      <w:r w:rsidRPr="0078080C">
        <w:rPr>
          <w:rFonts w:ascii="Arial Narrow" w:hAnsi="Arial Narrow"/>
          <w:sz w:val="40"/>
          <w:szCs w:val="40"/>
        </w:rPr>
        <w:t xml:space="preserve">S vděčností za Vaši velkorysost a s požehnáním </w:t>
      </w:r>
      <w:r w:rsidRPr="0078080C">
        <w:rPr>
          <w:rFonts w:ascii="Arial Narrow" w:hAnsi="Arial Narrow"/>
          <w:i/>
          <w:sz w:val="40"/>
          <w:szCs w:val="40"/>
        </w:rPr>
        <w:t>Pavel Kafka, správce fondu PULS</w:t>
      </w: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766EF2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farář</w:t>
      </w:r>
      <w:r w:rsidR="00573204" w:rsidRPr="00766EF2">
        <w:rPr>
          <w:rFonts w:ascii="Arial Narrow" w:hAnsi="Arial Narrow" w:cs="Calibri"/>
          <w:i/>
          <w:sz w:val="36"/>
          <w:szCs w:val="34"/>
        </w:rPr>
        <w:t>:</w:t>
      </w:r>
      <w:r w:rsidRPr="00766EF2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766EF2">
        <w:rPr>
          <w:rFonts w:ascii="Arial Narrow" w:hAnsi="Arial Narrow" w:cs="Calibri"/>
          <w:i/>
          <w:sz w:val="36"/>
          <w:szCs w:val="34"/>
        </w:rPr>
        <w:t> </w:t>
      </w:r>
      <w:r w:rsidR="0050516E" w:rsidRPr="00766EF2">
        <w:rPr>
          <w:rFonts w:ascii="Arial Narrow" w:hAnsi="Arial Narrow" w:cs="Calibri"/>
          <w:i/>
          <w:sz w:val="36"/>
          <w:szCs w:val="34"/>
        </w:rPr>
        <w:t>182</w:t>
      </w:r>
      <w:r w:rsidR="00407A08" w:rsidRPr="00766EF2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EB6C33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766EF2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766EF2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EB6C33" w:rsidSect="001605E0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C318" w14:textId="77777777" w:rsidR="001605E0" w:rsidRDefault="001605E0" w:rsidP="006941FE">
      <w:pPr>
        <w:spacing w:after="0" w:line="240" w:lineRule="auto"/>
      </w:pPr>
      <w:r>
        <w:separator/>
      </w:r>
    </w:p>
  </w:endnote>
  <w:endnote w:type="continuationSeparator" w:id="0">
    <w:p w14:paraId="30F1F255" w14:textId="77777777" w:rsidR="001605E0" w:rsidRDefault="001605E0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7728" w14:textId="77777777" w:rsidR="001605E0" w:rsidRDefault="001605E0" w:rsidP="006941FE">
      <w:pPr>
        <w:spacing w:after="0" w:line="240" w:lineRule="auto"/>
      </w:pPr>
      <w:r>
        <w:separator/>
      </w:r>
    </w:p>
  </w:footnote>
  <w:footnote w:type="continuationSeparator" w:id="0">
    <w:p w14:paraId="34CED12E" w14:textId="77777777" w:rsidR="001605E0" w:rsidRDefault="001605E0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643636">
    <w:abstractNumId w:val="10"/>
  </w:num>
  <w:num w:numId="2" w16cid:durableId="350449187">
    <w:abstractNumId w:val="9"/>
  </w:num>
  <w:num w:numId="3" w16cid:durableId="614949478">
    <w:abstractNumId w:val="18"/>
  </w:num>
  <w:num w:numId="4" w16cid:durableId="1727070838">
    <w:abstractNumId w:val="11"/>
  </w:num>
  <w:num w:numId="5" w16cid:durableId="476845403">
    <w:abstractNumId w:val="13"/>
  </w:num>
  <w:num w:numId="6" w16cid:durableId="950011732">
    <w:abstractNumId w:val="14"/>
  </w:num>
  <w:num w:numId="7" w16cid:durableId="1767261108">
    <w:abstractNumId w:val="12"/>
  </w:num>
  <w:num w:numId="8" w16cid:durableId="858274052">
    <w:abstractNumId w:val="20"/>
  </w:num>
  <w:num w:numId="9" w16cid:durableId="693114281">
    <w:abstractNumId w:val="7"/>
  </w:num>
  <w:num w:numId="10" w16cid:durableId="1517036420">
    <w:abstractNumId w:val="0"/>
  </w:num>
  <w:num w:numId="11" w16cid:durableId="992875471">
    <w:abstractNumId w:val="1"/>
  </w:num>
  <w:num w:numId="12" w16cid:durableId="1762796664">
    <w:abstractNumId w:val="2"/>
  </w:num>
  <w:num w:numId="13" w16cid:durableId="1675839257">
    <w:abstractNumId w:val="3"/>
  </w:num>
  <w:num w:numId="14" w16cid:durableId="1974797447">
    <w:abstractNumId w:val="4"/>
  </w:num>
  <w:num w:numId="15" w16cid:durableId="964392368">
    <w:abstractNumId w:val="5"/>
  </w:num>
  <w:num w:numId="16" w16cid:durableId="834952027">
    <w:abstractNumId w:val="6"/>
  </w:num>
  <w:num w:numId="17" w16cid:durableId="1652323383">
    <w:abstractNumId w:val="8"/>
  </w:num>
  <w:num w:numId="18" w16cid:durableId="1678532800">
    <w:abstractNumId w:val="15"/>
  </w:num>
  <w:num w:numId="19" w16cid:durableId="1658073339">
    <w:abstractNumId w:val="19"/>
  </w:num>
  <w:num w:numId="20" w16cid:durableId="1645113786">
    <w:abstractNumId w:val="16"/>
  </w:num>
  <w:num w:numId="21" w16cid:durableId="10672610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0AAD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4A73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88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4D3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2DC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234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80C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6D0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5E0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23E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3D0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B94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B0A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318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131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7A2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21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4ED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AB8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48EF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82A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1F56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4E7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46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395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442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6B3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CCC"/>
    <w:rsid w:val="00447D73"/>
    <w:rsid w:val="00447FBB"/>
    <w:rsid w:val="00450060"/>
    <w:rsid w:val="00450894"/>
    <w:rsid w:val="00450CDF"/>
    <w:rsid w:val="00451AAD"/>
    <w:rsid w:val="004522D6"/>
    <w:rsid w:val="004523D0"/>
    <w:rsid w:val="004525EA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689A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6AD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1C43"/>
    <w:rsid w:val="00522087"/>
    <w:rsid w:val="00522252"/>
    <w:rsid w:val="005224BE"/>
    <w:rsid w:val="0052285C"/>
    <w:rsid w:val="00522866"/>
    <w:rsid w:val="00522C7A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1F8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9C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CAC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6EF2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80C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A99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926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12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C6E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202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A80"/>
    <w:rsid w:val="008D7C74"/>
    <w:rsid w:val="008D7DB1"/>
    <w:rsid w:val="008E050C"/>
    <w:rsid w:val="008E1799"/>
    <w:rsid w:val="008E18FF"/>
    <w:rsid w:val="008E1A06"/>
    <w:rsid w:val="008E1AE5"/>
    <w:rsid w:val="008E2025"/>
    <w:rsid w:val="008E26CD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530"/>
    <w:rsid w:val="00900D5F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2C91"/>
    <w:rsid w:val="00A53357"/>
    <w:rsid w:val="00A53F56"/>
    <w:rsid w:val="00A53F95"/>
    <w:rsid w:val="00A53FAD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94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1E9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36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4D75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D2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3C1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680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74F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AB1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315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EB7"/>
    <w:rsid w:val="00E74FE9"/>
    <w:rsid w:val="00E75131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8BD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6C33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EE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36A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1D1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5BA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6887-21A9-4EF9-85AE-E30D96C4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6</cp:revision>
  <cp:lastPrinted>2023-04-21T20:53:00Z</cp:lastPrinted>
  <dcterms:created xsi:type="dcterms:W3CDTF">2024-04-18T09:51:00Z</dcterms:created>
  <dcterms:modified xsi:type="dcterms:W3CDTF">2024-04-20T12:47:00Z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