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36F11" w14:textId="4C7DCD8C" w:rsidR="00C43DF9" w:rsidRPr="00562C59" w:rsidRDefault="00B71807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8"/>
          <w:szCs w:val="48"/>
        </w:rPr>
      </w:pPr>
      <w:r>
        <w:rPr>
          <w:rFonts w:ascii="Arial Narrow" w:eastAsia="Times New Roman" w:hAnsi="Arial Narrow" w:cs="Calibri"/>
          <w:b/>
          <w:bCs/>
          <w:sz w:val="48"/>
          <w:szCs w:val="48"/>
        </w:rPr>
        <w:t>17</w:t>
      </w:r>
      <w:r w:rsidR="006E559E" w:rsidRPr="00562C59">
        <w:rPr>
          <w:rFonts w:ascii="Arial Narrow" w:eastAsia="Times New Roman" w:hAnsi="Arial Narrow" w:cs="Calibri"/>
          <w:b/>
          <w:bCs/>
          <w:sz w:val="48"/>
          <w:szCs w:val="48"/>
        </w:rPr>
        <w:t>.</w:t>
      </w:r>
      <w:r w:rsidR="00510320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 PERSPEKTIVA </w:t>
      </w:r>
      <w:r>
        <w:rPr>
          <w:rFonts w:ascii="Arial Narrow" w:eastAsia="Times New Roman" w:hAnsi="Arial Narrow" w:cs="Calibri"/>
          <w:b/>
          <w:bCs/>
          <w:sz w:val="48"/>
          <w:szCs w:val="48"/>
        </w:rPr>
        <w:t>28</w:t>
      </w:r>
      <w:r w:rsidR="0008200E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4525EA">
        <w:rPr>
          <w:rFonts w:ascii="Arial Narrow" w:eastAsia="Times New Roman" w:hAnsi="Arial Narrow" w:cs="Calibri"/>
          <w:b/>
          <w:bCs/>
          <w:sz w:val="48"/>
          <w:szCs w:val="48"/>
        </w:rPr>
        <w:t>4</w:t>
      </w:r>
      <w:r w:rsidR="00BE147A" w:rsidRPr="00562C59">
        <w:rPr>
          <w:rFonts w:ascii="Arial Narrow" w:eastAsia="Times New Roman" w:hAnsi="Arial Narrow" w:cs="Calibri"/>
          <w:b/>
          <w:bCs/>
          <w:sz w:val="48"/>
          <w:szCs w:val="48"/>
        </w:rPr>
        <w:t xml:space="preserve">. </w:t>
      </w:r>
      <w:r w:rsidR="00973E5D" w:rsidRPr="00562C59">
        <w:rPr>
          <w:rFonts w:ascii="Arial Narrow" w:eastAsia="Times New Roman" w:hAnsi="Arial Narrow" w:cs="Calibri"/>
          <w:b/>
          <w:sz w:val="48"/>
          <w:szCs w:val="48"/>
        </w:rPr>
        <w:t>202</w:t>
      </w:r>
      <w:r w:rsidR="004277DF" w:rsidRPr="00562C59">
        <w:rPr>
          <w:rFonts w:ascii="Arial Narrow" w:hAnsi="Arial Narrow" w:cs="Calibri"/>
          <w:noProof/>
          <w:sz w:val="48"/>
          <w:szCs w:val="48"/>
        </w:rPr>
        <w:drawing>
          <wp:anchor distT="0" distB="0" distL="36195" distR="41910" simplePos="0" relativeHeight="251656704" behindDoc="1" locked="0" layoutInCell="1" allowOverlap="1" wp14:anchorId="64C86ADA" wp14:editId="44030B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4000" cy="1094400"/>
            <wp:effectExtent l="0" t="0" r="5715" b="0"/>
            <wp:wrapTight wrapText="bothSides">
              <wp:wrapPolygon edited="0">
                <wp:start x="0" y="0"/>
                <wp:lineTo x="0" y="21061"/>
                <wp:lineTo x="21395" y="21061"/>
                <wp:lineTo x="21395" y="0"/>
                <wp:lineTo x="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03C" w:rsidRPr="00562C59">
        <w:rPr>
          <w:rFonts w:ascii="Arial Narrow" w:eastAsia="Times New Roman" w:hAnsi="Arial Narrow" w:cs="Calibri"/>
          <w:b/>
          <w:sz w:val="48"/>
          <w:szCs w:val="48"/>
        </w:rPr>
        <w:t>4</w:t>
      </w:r>
    </w:p>
    <w:p w14:paraId="729C565A" w14:textId="77777777" w:rsidR="001D302D" w:rsidRPr="00213BED" w:rsidRDefault="001D302D" w:rsidP="00E4348D">
      <w:pPr>
        <w:widowControl w:val="0"/>
        <w:spacing w:after="0" w:line="240" w:lineRule="auto"/>
        <w:rPr>
          <w:rFonts w:ascii="Arial Narrow" w:eastAsia="Times New Roman" w:hAnsi="Arial Narrow" w:cs="Calibri"/>
          <w:sz w:val="60"/>
          <w:szCs w:val="60"/>
        </w:rPr>
      </w:pPr>
    </w:p>
    <w:p w14:paraId="43CC5D04" w14:textId="191965ED" w:rsidR="002F48EF" w:rsidRDefault="00B71807" w:rsidP="00E4348D">
      <w:pPr>
        <w:widowControl w:val="0"/>
        <w:spacing w:after="0" w:line="240" w:lineRule="auto"/>
        <w:rPr>
          <w:rFonts w:ascii="Arial Narrow" w:eastAsia="Times New Roman" w:hAnsi="Arial Narrow" w:cs="Calibri"/>
          <w:b/>
          <w:sz w:val="40"/>
          <w:szCs w:val="40"/>
          <w:u w:val="single"/>
        </w:rPr>
      </w:pPr>
      <w:r>
        <w:rPr>
          <w:rFonts w:ascii="Arial Narrow" w:eastAsia="Times New Roman" w:hAnsi="Arial Narrow" w:cs="Calibri"/>
          <w:b/>
          <w:sz w:val="40"/>
          <w:szCs w:val="40"/>
          <w:u w:val="single"/>
        </w:rPr>
        <w:t>5</w:t>
      </w:r>
      <w:r w:rsidR="00200131">
        <w:rPr>
          <w:rFonts w:ascii="Arial Narrow" w:eastAsia="Times New Roman" w:hAnsi="Arial Narrow" w:cs="Calibri"/>
          <w:b/>
          <w:sz w:val="40"/>
          <w:szCs w:val="40"/>
          <w:u w:val="single"/>
        </w:rPr>
        <w:t>. neděle velikonoční</w:t>
      </w:r>
    </w:p>
    <w:p w14:paraId="16EFF68D" w14:textId="3F739560" w:rsidR="004525EA" w:rsidRPr="00B71807" w:rsidRDefault="00B71807" w:rsidP="00E4348D">
      <w:pPr>
        <w:widowControl w:val="0"/>
        <w:spacing w:after="0" w:line="240" w:lineRule="auto"/>
        <w:rPr>
          <w:rFonts w:ascii="Arial Narrow" w:hAnsi="Arial Narrow"/>
          <w:b/>
          <w:i/>
          <w:iCs/>
          <w:sz w:val="40"/>
          <w:szCs w:val="40"/>
        </w:rPr>
      </w:pPr>
      <w:r w:rsidRPr="00B71807">
        <w:rPr>
          <w:rFonts w:ascii="Arial Narrow" w:hAnsi="Arial Narrow"/>
          <w:b/>
          <w:i/>
          <w:iCs/>
          <w:sz w:val="40"/>
          <w:szCs w:val="40"/>
        </w:rPr>
        <w:t>Barnabáš jim vypravoval, jak Šavel viděl na cestě Pána.</w:t>
      </w:r>
    </w:p>
    <w:p w14:paraId="50365060" w14:textId="77777777" w:rsidR="00B71807" w:rsidRPr="003A2976" w:rsidRDefault="00B71807" w:rsidP="00E4348D">
      <w:pPr>
        <w:widowControl w:val="0"/>
        <w:spacing w:after="0" w:line="240" w:lineRule="auto"/>
        <w:rPr>
          <w:rFonts w:ascii="Arial Narrow" w:hAnsi="Arial Narrow"/>
          <w:b/>
          <w:iCs/>
          <w:sz w:val="20"/>
          <w:szCs w:val="20"/>
        </w:rPr>
      </w:pPr>
    </w:p>
    <w:p w14:paraId="22CF484C" w14:textId="77777777" w:rsidR="00B71807" w:rsidRPr="003D720B" w:rsidRDefault="00B71807" w:rsidP="00B71807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>
        <w:rPr>
          <w:rFonts w:ascii="Arial Narrow" w:eastAsia="Times New Roman" w:hAnsi="Arial Narrow" w:cs="Calibri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hAnsi="Arial Narrow"/>
          <w:sz w:val="38"/>
          <w:szCs w:val="38"/>
        </w:rPr>
        <w:t xml:space="preserve">za </w:t>
      </w:r>
      <w:r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05154383" w14:textId="54300EB7" w:rsidR="00B71807" w:rsidRPr="003D720B" w:rsidRDefault="00B71807" w:rsidP="00B71807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28. 4.</w:t>
      </w:r>
      <w:r>
        <w:rPr>
          <w:rFonts w:ascii="Arial Narrow" w:hAnsi="Arial Narrow"/>
          <w:b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C08C8">
        <w:rPr>
          <w:rFonts w:ascii="Arial Narrow" w:eastAsia="Times New Roman" w:hAnsi="Arial Narrow" w:cs="Calibri"/>
          <w:sz w:val="38"/>
          <w:szCs w:val="38"/>
        </w:rPr>
        <w:t>za členy redakční rady Cesty světla</w:t>
      </w:r>
    </w:p>
    <w:p w14:paraId="1BCB9909" w14:textId="77777777" w:rsidR="00B71807" w:rsidRDefault="00B71807" w:rsidP="00B71807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Pr="003D720B"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>z</w:t>
      </w:r>
      <w:r w:rsidRPr="003D720B">
        <w:rPr>
          <w:rFonts w:ascii="Arial Narrow" w:hAnsi="Arial Narrow"/>
          <w:sz w:val="38"/>
          <w:szCs w:val="38"/>
        </w:rPr>
        <w:t xml:space="preserve">a </w:t>
      </w:r>
      <w:proofErr w:type="spellStart"/>
      <w:r>
        <w:rPr>
          <w:rFonts w:ascii="Arial Narrow" w:hAnsi="Arial Narrow"/>
          <w:sz w:val="38"/>
          <w:szCs w:val="38"/>
        </w:rPr>
        <w:t>prvokomunikanty</w:t>
      </w:r>
      <w:proofErr w:type="spellEnd"/>
    </w:p>
    <w:p w14:paraId="6CBABAB2" w14:textId="77777777" w:rsidR="00B71807" w:rsidRDefault="00B71807" w:rsidP="00B71807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>
        <w:rPr>
          <w:rFonts w:ascii="Arial Narrow" w:hAnsi="Arial Narrow" w:cs="Calibri"/>
          <w:sz w:val="38"/>
          <w:szCs w:val="38"/>
        </w:rPr>
        <w:t>na poděkování za 29 let manželství</w:t>
      </w:r>
    </w:p>
    <w:p w14:paraId="529922FE" w14:textId="77777777" w:rsidR="00B71807" w:rsidRPr="002E2AB8" w:rsidRDefault="00B71807" w:rsidP="00B71807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 xml:space="preserve"> 20:00 PŘED.</w:t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>ZPÍVANÉ MARIÁNSKÉ NEŠPORY</w:t>
      </w:r>
    </w:p>
    <w:p w14:paraId="6A91C851" w14:textId="77777777" w:rsidR="00C84544" w:rsidRPr="00562C59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b/>
          <w:sz w:val="8"/>
          <w:szCs w:val="8"/>
        </w:rPr>
      </w:pPr>
    </w:p>
    <w:p w14:paraId="75BECCD4" w14:textId="793DE6D0" w:rsidR="00C84544" w:rsidRPr="006A139C" w:rsidRDefault="00C84544" w:rsidP="00E4348D">
      <w:pPr>
        <w:widowControl w:val="0"/>
        <w:spacing w:after="0" w:line="240" w:lineRule="auto"/>
        <w:rPr>
          <w:rFonts w:ascii="Arial Narrow" w:eastAsia="Times New Roman" w:hAnsi="Arial Narrow"/>
          <w:sz w:val="38"/>
          <w:szCs w:val="38"/>
        </w:rPr>
      </w:pPr>
      <w:r w:rsidRPr="006A139C">
        <w:rPr>
          <w:rFonts w:ascii="Arial Narrow" w:eastAsia="Times New Roman" w:hAnsi="Arial Narrow"/>
          <w:sz w:val="38"/>
          <w:szCs w:val="38"/>
        </w:rPr>
        <w:t>pondělí</w:t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>8</w:t>
      </w:r>
      <w:r w:rsidR="00F9308C" w:rsidRPr="006A139C">
        <w:rPr>
          <w:rFonts w:ascii="Arial Narrow" w:eastAsia="Times New Roman" w:hAnsi="Arial Narrow"/>
          <w:sz w:val="38"/>
          <w:szCs w:val="38"/>
        </w:rPr>
        <w:t>:</w:t>
      </w:r>
      <w:r w:rsidR="004525EA" w:rsidRPr="006A139C">
        <w:rPr>
          <w:rFonts w:ascii="Arial Narrow" w:eastAsia="Times New Roman" w:hAnsi="Arial Narrow"/>
          <w:sz w:val="38"/>
          <w:szCs w:val="38"/>
        </w:rPr>
        <w:t>0</w:t>
      </w:r>
      <w:r w:rsidR="00F9308C" w:rsidRPr="006A139C">
        <w:rPr>
          <w:rFonts w:ascii="Arial Narrow" w:eastAsia="Times New Roman" w:hAnsi="Arial Narrow"/>
          <w:sz w:val="38"/>
          <w:szCs w:val="38"/>
        </w:rPr>
        <w:t>0</w:t>
      </w:r>
      <w:r w:rsidRPr="006A139C">
        <w:rPr>
          <w:rFonts w:ascii="Arial Narrow" w:eastAsia="Times New Roman" w:hAnsi="Arial Narrow"/>
          <w:sz w:val="38"/>
          <w:szCs w:val="38"/>
        </w:rPr>
        <w:t xml:space="preserve"> </w:t>
      </w:r>
      <w:r w:rsidR="004525EA" w:rsidRPr="006A139C">
        <w:rPr>
          <w:rFonts w:ascii="Arial Narrow" w:hAnsi="Arial Narrow"/>
          <w:sz w:val="38"/>
          <w:szCs w:val="38"/>
        </w:rPr>
        <w:t>TIŠN</w:t>
      </w:r>
      <w:r w:rsidRPr="006A139C">
        <w:rPr>
          <w:rFonts w:ascii="Arial Narrow" w:eastAsia="Times New Roman" w:hAnsi="Arial Narrow"/>
          <w:sz w:val="38"/>
          <w:szCs w:val="38"/>
        </w:rPr>
        <w:t>.</w:t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4525EA" w:rsidRPr="006A139C">
        <w:rPr>
          <w:rFonts w:ascii="Arial Narrow" w:eastAsia="Times New Roman" w:hAnsi="Arial Narrow"/>
          <w:sz w:val="38"/>
          <w:szCs w:val="38"/>
        </w:rPr>
        <w:tab/>
      </w:r>
      <w:r w:rsidR="000424D3" w:rsidRPr="006A139C">
        <w:rPr>
          <w:rFonts w:ascii="Arial Narrow" w:eastAsia="Times New Roman" w:hAnsi="Arial Narrow"/>
          <w:sz w:val="38"/>
          <w:szCs w:val="38"/>
        </w:rPr>
        <w:t xml:space="preserve">za </w:t>
      </w:r>
      <w:r w:rsidR="003C08C8">
        <w:rPr>
          <w:rFonts w:ascii="Arial Narrow" w:eastAsia="Times New Roman" w:hAnsi="Arial Narrow"/>
          <w:sz w:val="38"/>
          <w:szCs w:val="38"/>
        </w:rPr>
        <w:t>vnuky Jiřího, Ivoše</w:t>
      </w:r>
      <w:r w:rsidR="008D7A80">
        <w:rPr>
          <w:rFonts w:ascii="Arial Narrow" w:eastAsia="Times New Roman" w:hAnsi="Arial Narrow"/>
          <w:sz w:val="38"/>
          <w:szCs w:val="38"/>
        </w:rPr>
        <w:t xml:space="preserve"> a rodinu</w:t>
      </w:r>
    </w:p>
    <w:p w14:paraId="41897A0B" w14:textId="56DD05CA" w:rsidR="00C84544" w:rsidRDefault="00C84544" w:rsidP="00E4348D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Pr="006A139C">
        <w:rPr>
          <w:rFonts w:ascii="Arial Narrow" w:hAnsi="Arial Narrow"/>
          <w:sz w:val="38"/>
          <w:szCs w:val="38"/>
        </w:rPr>
        <w:tab/>
      </w:r>
      <w:r w:rsidR="004525EA" w:rsidRPr="006A139C">
        <w:rPr>
          <w:rFonts w:ascii="Arial Narrow" w:hAnsi="Arial Narrow"/>
          <w:sz w:val="38"/>
          <w:szCs w:val="38"/>
        </w:rPr>
        <w:t xml:space="preserve"> 1</w:t>
      </w:r>
      <w:r w:rsidR="006A139C">
        <w:rPr>
          <w:rFonts w:ascii="Arial Narrow" w:hAnsi="Arial Narrow"/>
          <w:sz w:val="38"/>
          <w:szCs w:val="38"/>
        </w:rPr>
        <w:t>7</w:t>
      </w:r>
      <w:r w:rsidRPr="006A139C">
        <w:rPr>
          <w:rFonts w:ascii="Arial Narrow" w:hAnsi="Arial Narrow"/>
          <w:sz w:val="38"/>
          <w:szCs w:val="38"/>
        </w:rPr>
        <w:t>:</w:t>
      </w:r>
      <w:r w:rsidR="006A139C">
        <w:rPr>
          <w:rFonts w:ascii="Arial Narrow" w:hAnsi="Arial Narrow"/>
          <w:sz w:val="38"/>
          <w:szCs w:val="38"/>
        </w:rPr>
        <w:t>3</w:t>
      </w:r>
      <w:r w:rsidR="004525EA" w:rsidRPr="006A139C">
        <w:rPr>
          <w:rFonts w:ascii="Arial Narrow" w:hAnsi="Arial Narrow"/>
          <w:sz w:val="38"/>
          <w:szCs w:val="38"/>
        </w:rPr>
        <w:t xml:space="preserve">0 </w:t>
      </w:r>
      <w:r w:rsidR="008D7A80">
        <w:rPr>
          <w:rFonts w:ascii="Arial Narrow" w:hAnsi="Arial Narrow"/>
          <w:sz w:val="38"/>
          <w:szCs w:val="38"/>
        </w:rPr>
        <w:t>PŘED.</w:t>
      </w:r>
      <w:r w:rsidR="008D7A80">
        <w:rPr>
          <w:rFonts w:ascii="Arial Narrow" w:hAnsi="Arial Narrow"/>
          <w:sz w:val="38"/>
          <w:szCs w:val="38"/>
        </w:rPr>
        <w:tab/>
      </w:r>
      <w:r w:rsidR="002E2AB8">
        <w:rPr>
          <w:rFonts w:ascii="Arial Narrow" w:hAnsi="Arial Narrow"/>
          <w:sz w:val="38"/>
          <w:szCs w:val="38"/>
        </w:rPr>
        <w:t xml:space="preserve">za </w:t>
      </w:r>
      <w:r w:rsidR="003C08C8">
        <w:rPr>
          <w:rFonts w:ascii="Arial Narrow" w:hAnsi="Arial Narrow"/>
          <w:sz w:val="38"/>
          <w:szCs w:val="38"/>
        </w:rPr>
        <w:t>nemocného manžela a rodinu Kupských</w:t>
      </w:r>
    </w:p>
    <w:p w14:paraId="1A5AC0B3" w14:textId="16C20D6F" w:rsidR="00570A18" w:rsidRDefault="00393395" w:rsidP="00014A73">
      <w:pPr>
        <w:pStyle w:val="xxmsonormal"/>
        <w:widowControl w:val="0"/>
        <w:spacing w:before="0" w:beforeAutospacing="0" w:after="0" w:afterAutospacing="0"/>
        <w:ind w:left="284" w:hanging="284"/>
        <w:rPr>
          <w:rFonts w:ascii="Arial Narrow" w:hAnsi="Arial Narrow"/>
          <w:sz w:val="38"/>
          <w:szCs w:val="38"/>
        </w:rPr>
      </w:pPr>
      <w:r>
        <w:rPr>
          <w:rFonts w:ascii="Arial Narrow" w:hAnsi="Arial Narrow"/>
          <w:sz w:val="38"/>
          <w:szCs w:val="38"/>
        </w:rPr>
        <w:t>ú</w:t>
      </w:r>
      <w:r w:rsidR="00712F46" w:rsidRPr="0004102D">
        <w:rPr>
          <w:rFonts w:ascii="Arial Narrow" w:hAnsi="Arial Narrow"/>
          <w:sz w:val="38"/>
          <w:szCs w:val="38"/>
        </w:rPr>
        <w:t>terý</w:t>
      </w:r>
      <w:r w:rsidR="00BC7367">
        <w:rPr>
          <w:rFonts w:ascii="Arial Narrow" w:hAnsi="Arial Narrow"/>
          <w:sz w:val="38"/>
          <w:szCs w:val="38"/>
        </w:rPr>
        <w:tab/>
      </w:r>
      <w:r w:rsidR="00321F56">
        <w:rPr>
          <w:rFonts w:ascii="Arial Narrow" w:hAnsi="Arial Narrow"/>
          <w:sz w:val="38"/>
          <w:szCs w:val="38"/>
        </w:rPr>
        <w:tab/>
      </w:r>
      <w:r w:rsidR="006520D3" w:rsidRPr="0004102D">
        <w:rPr>
          <w:rFonts w:ascii="Arial Narrow" w:hAnsi="Arial Narrow" w:cs="Calibri"/>
          <w:sz w:val="38"/>
          <w:szCs w:val="38"/>
        </w:rPr>
        <w:t xml:space="preserve"> 17</w:t>
      </w:r>
      <w:r w:rsidR="00570A18" w:rsidRPr="0004102D">
        <w:rPr>
          <w:rFonts w:ascii="Arial Narrow" w:hAnsi="Arial Narrow"/>
          <w:sz w:val="38"/>
          <w:szCs w:val="38"/>
        </w:rPr>
        <w:t>:</w:t>
      </w:r>
      <w:r w:rsidR="006520D3" w:rsidRPr="0004102D">
        <w:rPr>
          <w:rFonts w:ascii="Arial Narrow" w:hAnsi="Arial Narrow"/>
          <w:sz w:val="38"/>
          <w:szCs w:val="38"/>
        </w:rPr>
        <w:t>30</w:t>
      </w:r>
      <w:r w:rsidR="00570A18" w:rsidRPr="0004102D">
        <w:rPr>
          <w:rFonts w:ascii="Arial Narrow" w:hAnsi="Arial Narrow"/>
          <w:sz w:val="38"/>
          <w:szCs w:val="38"/>
        </w:rPr>
        <w:t xml:space="preserve"> TIŠN.</w:t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570A18" w:rsidRPr="0004102D">
        <w:rPr>
          <w:rFonts w:ascii="Arial Narrow" w:hAnsi="Arial Narrow"/>
          <w:sz w:val="38"/>
          <w:szCs w:val="38"/>
        </w:rPr>
        <w:tab/>
      </w:r>
      <w:r w:rsidR="00F42C87" w:rsidRPr="00562C59">
        <w:rPr>
          <w:rFonts w:ascii="Arial Narrow" w:hAnsi="Arial Narrow"/>
          <w:sz w:val="38"/>
          <w:szCs w:val="38"/>
        </w:rPr>
        <w:t xml:space="preserve">DĚTSKÁ </w:t>
      </w:r>
      <w:r w:rsidR="003C08C8">
        <w:rPr>
          <w:rFonts w:ascii="Arial Narrow" w:hAnsi="Arial Narrow"/>
          <w:sz w:val="38"/>
          <w:szCs w:val="38"/>
        </w:rPr>
        <w:t>za Daniela Vránu</w:t>
      </w:r>
    </w:p>
    <w:p w14:paraId="575A4AF0" w14:textId="269A06CC" w:rsidR="00014A73" w:rsidRPr="00076F0A" w:rsidRDefault="007C580B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eastAsia="Times New Roman" w:hAnsi="Arial Narrow" w:cs="Calibri"/>
          <w:sz w:val="38"/>
          <w:szCs w:val="38"/>
        </w:rPr>
        <w:t>s</w:t>
      </w:r>
      <w:r w:rsidR="009E48E1" w:rsidRPr="00076F0A">
        <w:rPr>
          <w:rFonts w:ascii="Arial Narrow" w:eastAsia="Times New Roman" w:hAnsi="Arial Narrow" w:cs="Calibri"/>
          <w:sz w:val="38"/>
          <w:szCs w:val="38"/>
        </w:rPr>
        <w:t>třed</w:t>
      </w:r>
      <w:r w:rsidRPr="00076F0A">
        <w:rPr>
          <w:rFonts w:ascii="Arial Narrow" w:eastAsia="Times New Roman" w:hAnsi="Arial Narrow" w:cs="Calibri"/>
          <w:sz w:val="38"/>
          <w:szCs w:val="38"/>
        </w:rPr>
        <w:t>a</w:t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</w:r>
      <w:r w:rsidR="007F6F12">
        <w:rPr>
          <w:rFonts w:ascii="Arial Narrow" w:eastAsia="Times New Roman" w:hAnsi="Arial Narrow" w:cs="Calibri"/>
          <w:sz w:val="38"/>
          <w:szCs w:val="38"/>
        </w:rPr>
        <w:tab/>
        <w:t>8:00 TIŠN.</w:t>
      </w:r>
      <w:r w:rsidR="000424D3">
        <w:rPr>
          <w:rFonts w:ascii="Arial Narrow" w:eastAsia="Times New Roman" w:hAnsi="Arial Narrow" w:cs="Calibri"/>
          <w:sz w:val="38"/>
          <w:szCs w:val="38"/>
        </w:rPr>
        <w:tab/>
      </w:r>
      <w:r w:rsidR="000424D3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proofErr w:type="spellStart"/>
      <w:r w:rsidR="003C08C8">
        <w:rPr>
          <w:rFonts w:ascii="Arial Narrow" w:eastAsia="Times New Roman" w:hAnsi="Arial Narrow" w:cs="Calibri"/>
          <w:sz w:val="38"/>
          <w:szCs w:val="38"/>
        </w:rPr>
        <w:t>Radunku</w:t>
      </w:r>
      <w:proofErr w:type="spellEnd"/>
      <w:r w:rsidR="003C08C8">
        <w:rPr>
          <w:rFonts w:ascii="Arial Narrow" w:eastAsia="Times New Roman" w:hAnsi="Arial Narrow" w:cs="Calibri"/>
          <w:sz w:val="38"/>
          <w:szCs w:val="38"/>
        </w:rPr>
        <w:t xml:space="preserve"> Svobodovou a rodinu</w:t>
      </w:r>
    </w:p>
    <w:p w14:paraId="27FF6DBF" w14:textId="1CEC43A0" w:rsidR="00802D5A" w:rsidRDefault="00802D5A" w:rsidP="00E4348D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076F0A">
        <w:rPr>
          <w:rFonts w:ascii="Arial Narrow" w:hAnsi="Arial Narrow"/>
          <w:sz w:val="38"/>
          <w:szCs w:val="38"/>
        </w:rPr>
        <w:tab/>
      </w:r>
      <w:r w:rsidRPr="00FE1B09">
        <w:rPr>
          <w:rFonts w:ascii="Arial Narrow" w:hAnsi="Arial Narrow"/>
          <w:sz w:val="38"/>
          <w:szCs w:val="38"/>
        </w:rPr>
        <w:tab/>
        <w:t xml:space="preserve"> </w:t>
      </w:r>
      <w:r w:rsidR="00140D49" w:rsidRPr="00FE1B09">
        <w:rPr>
          <w:rFonts w:ascii="Arial Narrow" w:hAnsi="Arial Narrow"/>
          <w:sz w:val="38"/>
          <w:szCs w:val="38"/>
        </w:rPr>
        <w:t>18:0</w:t>
      </w:r>
      <w:r w:rsidRPr="00FE1B09">
        <w:rPr>
          <w:rFonts w:ascii="Arial Narrow" w:hAnsi="Arial Narrow"/>
          <w:sz w:val="38"/>
          <w:szCs w:val="38"/>
        </w:rPr>
        <w:t xml:space="preserve">0 </w:t>
      </w:r>
      <w:r w:rsidR="00B71807">
        <w:rPr>
          <w:rFonts w:ascii="Arial Narrow" w:hAnsi="Arial Narrow"/>
          <w:sz w:val="38"/>
          <w:szCs w:val="38"/>
        </w:rPr>
        <w:t>ŽELEZNÉ</w:t>
      </w:r>
    </w:p>
    <w:p w14:paraId="5DB89337" w14:textId="7EA7DD8D" w:rsidR="003C08C8" w:rsidRPr="003C08C8" w:rsidRDefault="003C08C8" w:rsidP="00E4348D">
      <w:pPr>
        <w:widowControl w:val="0"/>
        <w:spacing w:after="0" w:line="240" w:lineRule="auto"/>
        <w:rPr>
          <w:rFonts w:ascii="Arial Narrow" w:hAnsi="Arial Narrow"/>
          <w:b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</w:t>
      </w:r>
      <w:r w:rsidRPr="003C08C8">
        <w:rPr>
          <w:rFonts w:ascii="Arial Narrow" w:hAnsi="Arial Narrow"/>
          <w:b/>
          <w:i/>
          <w:sz w:val="36"/>
          <w:szCs w:val="38"/>
        </w:rPr>
        <w:t>19:00 MÁJOVÁ U KAPLE ZA SÝPKOU</w:t>
      </w:r>
    </w:p>
    <w:p w14:paraId="17584A3F" w14:textId="7F0044EE" w:rsidR="00FE1B09" w:rsidRDefault="00FE1B09" w:rsidP="00FE1B09">
      <w:pPr>
        <w:widowControl w:val="0"/>
        <w:spacing w:after="0" w:line="240" w:lineRule="auto"/>
        <w:rPr>
          <w:rFonts w:ascii="Arial Narrow" w:eastAsia="Times New Roman" w:hAnsi="Arial Narrow"/>
          <w:i/>
          <w:sz w:val="36"/>
          <w:szCs w:val="36"/>
        </w:rPr>
      </w:pPr>
      <w:r w:rsidRPr="00014A73">
        <w:rPr>
          <w:rFonts w:ascii="Arial Narrow" w:eastAsia="Times New Roman" w:hAnsi="Arial Narrow" w:cs="Calibri"/>
          <w:sz w:val="38"/>
          <w:szCs w:val="38"/>
        </w:rPr>
        <w:t>čtvrtek</w:t>
      </w:r>
      <w:r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014A73">
        <w:rPr>
          <w:rFonts w:ascii="Arial Narrow" w:eastAsia="Times New Roman" w:hAnsi="Arial Narrow" w:cs="Calibri"/>
          <w:sz w:val="38"/>
          <w:szCs w:val="38"/>
        </w:rPr>
        <w:tab/>
        <w:t>6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:</w:t>
      </w:r>
      <w:r w:rsidR="00014A73">
        <w:rPr>
          <w:rFonts w:ascii="Arial Narrow" w:eastAsia="Times New Roman" w:hAnsi="Arial Narrow" w:cs="Calibri"/>
          <w:bCs/>
          <w:sz w:val="38"/>
          <w:szCs w:val="38"/>
        </w:rPr>
        <w:t>3</w:t>
      </w:r>
      <w:r w:rsidRPr="00014A73">
        <w:rPr>
          <w:rFonts w:ascii="Arial Narrow" w:eastAsia="Times New Roman" w:hAnsi="Arial Narrow" w:cs="Calibri"/>
          <w:bCs/>
          <w:sz w:val="38"/>
          <w:szCs w:val="38"/>
        </w:rPr>
        <w:t>0 PŘED</w:t>
      </w:r>
      <w:r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="00C84D75">
        <w:rPr>
          <w:rFonts w:ascii="Arial Narrow" w:eastAsia="Times New Roman" w:hAnsi="Arial Narrow" w:cs="Calibri"/>
          <w:sz w:val="38"/>
          <w:szCs w:val="38"/>
        </w:rPr>
        <w:tab/>
        <w:t xml:space="preserve">za </w:t>
      </w:r>
      <w:r w:rsidR="003C08C8">
        <w:rPr>
          <w:rFonts w:ascii="Arial Narrow" w:eastAsia="Times New Roman" w:hAnsi="Arial Narrow" w:cs="Calibri"/>
          <w:sz w:val="38"/>
          <w:szCs w:val="38"/>
        </w:rPr>
        <w:t>* a + dobrodince, příbuzné, přátele a známé</w:t>
      </w:r>
    </w:p>
    <w:p w14:paraId="5B50E5BA" w14:textId="6D079CD7" w:rsidR="00014A73" w:rsidRPr="003D720B" w:rsidRDefault="00014A73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  <w:t xml:space="preserve"> 18:00 TIŠN.</w:t>
      </w:r>
      <w:r>
        <w:rPr>
          <w:rFonts w:ascii="Arial Narrow" w:eastAsia="Times New Roman" w:hAnsi="Arial Narrow"/>
          <w:i/>
          <w:sz w:val="36"/>
          <w:szCs w:val="36"/>
        </w:rPr>
        <w:tab/>
      </w:r>
      <w:r>
        <w:rPr>
          <w:rFonts w:ascii="Arial Narrow" w:eastAsia="Times New Roman" w:hAnsi="Arial Narrow"/>
          <w:i/>
          <w:sz w:val="36"/>
          <w:szCs w:val="36"/>
        </w:rPr>
        <w:tab/>
      </w:r>
      <w:r w:rsidRPr="007745B0">
        <w:rPr>
          <w:rFonts w:ascii="Arial Narrow" w:eastAsia="Times New Roman" w:hAnsi="Arial Narrow"/>
          <w:b/>
          <w:bCs/>
          <w:i/>
          <w:sz w:val="36"/>
          <w:szCs w:val="36"/>
        </w:rPr>
        <w:t>ADORACE</w:t>
      </w:r>
      <w:r>
        <w:rPr>
          <w:rFonts w:ascii="Arial Narrow" w:eastAsia="Times New Roman" w:hAnsi="Arial Narrow"/>
          <w:i/>
          <w:sz w:val="36"/>
          <w:szCs w:val="36"/>
        </w:rPr>
        <w:t xml:space="preserve"> za mír</w:t>
      </w:r>
      <w:r w:rsidR="00321F56">
        <w:rPr>
          <w:rFonts w:ascii="Arial Narrow" w:eastAsia="Times New Roman" w:hAnsi="Arial Narrow"/>
          <w:i/>
          <w:sz w:val="36"/>
          <w:szCs w:val="36"/>
        </w:rPr>
        <w:t xml:space="preserve">, </w:t>
      </w:r>
      <w:r w:rsidR="002E2AB8">
        <w:rPr>
          <w:rFonts w:ascii="Arial Narrow" w:eastAsia="Times New Roman" w:hAnsi="Arial Narrow"/>
          <w:i/>
          <w:sz w:val="36"/>
          <w:szCs w:val="36"/>
        </w:rPr>
        <w:t>misie a pronásledované křesťany</w:t>
      </w:r>
    </w:p>
    <w:p w14:paraId="1A22C2BD" w14:textId="378B78C6" w:rsidR="00B71807" w:rsidRPr="00B71807" w:rsidRDefault="00B71807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B71807">
        <w:rPr>
          <w:rFonts w:ascii="Arial Narrow" w:hAnsi="Arial Narrow"/>
          <w:b/>
          <w:sz w:val="38"/>
          <w:szCs w:val="38"/>
        </w:rPr>
        <w:t xml:space="preserve">1. </w:t>
      </w:r>
      <w:r w:rsidR="004525EA" w:rsidRPr="00B71807">
        <w:rPr>
          <w:rFonts w:ascii="Arial Narrow" w:hAnsi="Arial Narrow"/>
          <w:b/>
          <w:sz w:val="38"/>
          <w:szCs w:val="38"/>
        </w:rPr>
        <w:t>p</w:t>
      </w:r>
      <w:r w:rsidR="00FE1B09" w:rsidRPr="00B71807">
        <w:rPr>
          <w:rFonts w:ascii="Arial Narrow" w:hAnsi="Arial Narrow"/>
          <w:b/>
          <w:sz w:val="38"/>
          <w:szCs w:val="38"/>
        </w:rPr>
        <w:t>átek</w:t>
      </w:r>
      <w:r>
        <w:rPr>
          <w:rFonts w:ascii="Arial Narrow" w:hAnsi="Arial Narrow"/>
          <w:sz w:val="38"/>
          <w:szCs w:val="38"/>
        </w:rPr>
        <w:t xml:space="preserve"> 6:30 PŘED.</w:t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="003C08C8">
        <w:rPr>
          <w:rFonts w:ascii="Arial Narrow" w:hAnsi="Arial Narrow"/>
          <w:sz w:val="38"/>
          <w:szCs w:val="38"/>
        </w:rPr>
        <w:t xml:space="preserve">za rodinu </w:t>
      </w:r>
      <w:proofErr w:type="spellStart"/>
      <w:r w:rsidR="003C08C8">
        <w:rPr>
          <w:rFonts w:ascii="Arial Narrow" w:hAnsi="Arial Narrow"/>
          <w:sz w:val="38"/>
          <w:szCs w:val="38"/>
        </w:rPr>
        <w:t>Bruknerovu</w:t>
      </w:r>
      <w:proofErr w:type="spellEnd"/>
      <w:r w:rsidR="003C08C8">
        <w:rPr>
          <w:rFonts w:ascii="Arial Narrow" w:hAnsi="Arial Narrow"/>
          <w:sz w:val="38"/>
          <w:szCs w:val="38"/>
        </w:rPr>
        <w:t>, Koubkovu, Horníčkovu, d. v oč.</w:t>
      </w:r>
    </w:p>
    <w:p w14:paraId="61B958C4" w14:textId="52E8DE09" w:rsidR="00014A73" w:rsidRPr="00014A73" w:rsidRDefault="00B71807" w:rsidP="00FE1B09">
      <w:pPr>
        <w:widowControl w:val="0"/>
        <w:spacing w:after="0" w:line="240" w:lineRule="auto"/>
        <w:rPr>
          <w:rFonts w:ascii="Arial Narrow" w:hAnsi="Arial Narrow"/>
          <w:i/>
          <w:sz w:val="32"/>
          <w:szCs w:val="38"/>
        </w:rPr>
      </w:pP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>
        <w:rPr>
          <w:rFonts w:ascii="Arial Narrow" w:hAnsi="Arial Narrow"/>
          <w:sz w:val="38"/>
          <w:szCs w:val="38"/>
        </w:rPr>
        <w:tab/>
      </w:r>
      <w:r w:rsidR="004525EA">
        <w:rPr>
          <w:rFonts w:ascii="Arial Narrow" w:hAnsi="Arial Narrow"/>
          <w:sz w:val="38"/>
          <w:szCs w:val="38"/>
        </w:rPr>
        <w:tab/>
      </w:r>
      <w:r w:rsidR="00014A73" w:rsidRP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 xml:space="preserve"> 17:30 TIŠN.</w:t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</w:r>
      <w:r w:rsidR="00014A73">
        <w:rPr>
          <w:rFonts w:ascii="Arial Narrow" w:eastAsia="Times New Roman" w:hAnsi="Arial Narrow" w:cs="Calibri"/>
          <w:i/>
          <w:sz w:val="36"/>
          <w:szCs w:val="38"/>
        </w:rPr>
        <w:tab/>
        <w:t>RŮŽENEC</w:t>
      </w:r>
      <w:r w:rsidR="002127A2">
        <w:rPr>
          <w:rFonts w:ascii="Arial Narrow" w:eastAsia="Times New Roman" w:hAnsi="Arial Narrow" w:cs="Calibri"/>
          <w:i/>
          <w:sz w:val="36"/>
          <w:szCs w:val="38"/>
        </w:rPr>
        <w:t xml:space="preserve"> za mír</w:t>
      </w:r>
    </w:p>
    <w:p w14:paraId="5B5F13B6" w14:textId="6543C362" w:rsidR="00FE1B09" w:rsidRPr="000424D3" w:rsidRDefault="00FE1B09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</w:r>
      <w:r w:rsidRPr="00014A73">
        <w:rPr>
          <w:rFonts w:ascii="Arial Narrow" w:hAnsi="Arial Narrow"/>
          <w:sz w:val="38"/>
          <w:szCs w:val="38"/>
        </w:rPr>
        <w:tab/>
        <w:t xml:space="preserve"> </w:t>
      </w:r>
      <w:r w:rsidR="00014A73" w:rsidRPr="00014A73">
        <w:rPr>
          <w:rFonts w:ascii="Arial Narrow" w:hAnsi="Arial Narrow"/>
          <w:sz w:val="38"/>
          <w:szCs w:val="38"/>
        </w:rPr>
        <w:t>18</w:t>
      </w:r>
      <w:r w:rsidRPr="00014A73">
        <w:rPr>
          <w:rFonts w:ascii="Arial Narrow" w:hAnsi="Arial Narrow"/>
          <w:sz w:val="38"/>
          <w:szCs w:val="38"/>
        </w:rPr>
        <w:t>:00 TIŠN.</w:t>
      </w:r>
      <w:r w:rsidRPr="000424D3">
        <w:rPr>
          <w:rFonts w:ascii="Arial Narrow" w:hAnsi="Arial Narrow"/>
          <w:sz w:val="38"/>
          <w:szCs w:val="38"/>
        </w:rPr>
        <w:tab/>
      </w:r>
      <w:r w:rsidRPr="000424D3">
        <w:rPr>
          <w:rFonts w:ascii="Arial Narrow" w:hAnsi="Arial Narrow"/>
          <w:sz w:val="38"/>
          <w:szCs w:val="38"/>
        </w:rPr>
        <w:tab/>
      </w:r>
      <w:r w:rsidR="002127A2" w:rsidRPr="000424D3">
        <w:rPr>
          <w:rFonts w:ascii="Arial Narrow" w:hAnsi="Arial Narrow"/>
          <w:sz w:val="38"/>
          <w:szCs w:val="38"/>
        </w:rPr>
        <w:t xml:space="preserve">PRO MLÁDEŽ </w:t>
      </w:r>
      <w:r w:rsidR="000424D3">
        <w:rPr>
          <w:rFonts w:ascii="Arial Narrow" w:hAnsi="Arial Narrow"/>
          <w:sz w:val="38"/>
          <w:szCs w:val="38"/>
        </w:rPr>
        <w:t xml:space="preserve">za </w:t>
      </w:r>
      <w:r w:rsidR="003C08C8">
        <w:rPr>
          <w:rFonts w:ascii="Arial Narrow" w:hAnsi="Arial Narrow"/>
          <w:sz w:val="38"/>
          <w:szCs w:val="38"/>
        </w:rPr>
        <w:t xml:space="preserve">rodinu Fišerovu, </w:t>
      </w:r>
      <w:proofErr w:type="spellStart"/>
      <w:r w:rsidR="003C08C8">
        <w:rPr>
          <w:rFonts w:ascii="Arial Narrow" w:hAnsi="Arial Narrow"/>
          <w:sz w:val="38"/>
          <w:szCs w:val="38"/>
        </w:rPr>
        <w:t>Knoflíčkovu,</w:t>
      </w:r>
      <w:r w:rsidR="008D7A80">
        <w:rPr>
          <w:rFonts w:ascii="Arial Narrow" w:hAnsi="Arial Narrow"/>
          <w:sz w:val="38"/>
          <w:szCs w:val="38"/>
        </w:rPr>
        <w:t>d</w:t>
      </w:r>
      <w:proofErr w:type="spellEnd"/>
      <w:r w:rsidR="008D7A80">
        <w:rPr>
          <w:rFonts w:ascii="Arial Narrow" w:hAnsi="Arial Narrow"/>
          <w:sz w:val="38"/>
          <w:szCs w:val="38"/>
        </w:rPr>
        <w:t>. v oč.</w:t>
      </w:r>
    </w:p>
    <w:p w14:paraId="71B593E2" w14:textId="669ED2C9" w:rsidR="00FE1B09" w:rsidRDefault="00B71807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B71807">
        <w:rPr>
          <w:rFonts w:ascii="Arial Narrow" w:hAnsi="Arial Narrow" w:cs="Calibri"/>
          <w:b/>
          <w:sz w:val="38"/>
          <w:szCs w:val="38"/>
        </w:rPr>
        <w:t>1.</w:t>
      </w:r>
      <w:r w:rsidR="00FE1B09" w:rsidRPr="00B71807">
        <w:rPr>
          <w:rFonts w:ascii="Arial Narrow" w:hAnsi="Arial Narrow" w:cs="Calibri"/>
          <w:b/>
          <w:sz w:val="38"/>
          <w:szCs w:val="38"/>
        </w:rPr>
        <w:t>sobota</w:t>
      </w:r>
      <w:r w:rsidR="004525EA">
        <w:rPr>
          <w:rFonts w:ascii="Arial Narrow" w:hAnsi="Arial Narrow" w:cs="Calibri"/>
          <w:sz w:val="38"/>
          <w:szCs w:val="38"/>
        </w:rPr>
        <w:tab/>
      </w:r>
      <w:r w:rsidR="00014A73" w:rsidRPr="00014A73">
        <w:rPr>
          <w:rFonts w:ascii="Arial Narrow" w:hAnsi="Arial Narrow" w:cs="Calibri"/>
          <w:sz w:val="38"/>
          <w:szCs w:val="38"/>
        </w:rPr>
        <w:t>6</w:t>
      </w:r>
      <w:r w:rsidR="00FE1B09" w:rsidRPr="00014A73">
        <w:rPr>
          <w:rFonts w:ascii="Arial Narrow" w:eastAsia="Times New Roman" w:hAnsi="Arial Narrow" w:cs="Calibri"/>
          <w:bCs/>
          <w:sz w:val="38"/>
          <w:szCs w:val="38"/>
        </w:rPr>
        <w:t>:30 PŘED</w:t>
      </w:r>
      <w:r w:rsidR="00FE1B09" w:rsidRPr="00014A73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014A73">
        <w:rPr>
          <w:rFonts w:ascii="Arial Narrow" w:eastAsia="Times New Roman" w:hAnsi="Arial Narrow" w:cs="Calibri"/>
          <w:sz w:val="38"/>
          <w:szCs w:val="38"/>
        </w:rPr>
        <w:tab/>
      </w:r>
      <w:r w:rsidR="003C08C8">
        <w:rPr>
          <w:rFonts w:ascii="Arial Narrow" w:eastAsia="Times New Roman" w:hAnsi="Arial Narrow" w:cs="Calibri"/>
          <w:sz w:val="38"/>
          <w:szCs w:val="38"/>
        </w:rPr>
        <w:t>na úmysl dárce</w:t>
      </w:r>
    </w:p>
    <w:p w14:paraId="5F5196B6" w14:textId="23289A66" w:rsidR="00B71807" w:rsidRDefault="00B71807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  <w:t xml:space="preserve"> 16:00 DD</w:t>
      </w:r>
    </w:p>
    <w:p w14:paraId="11536F55" w14:textId="580FBA21" w:rsidR="007B2926" w:rsidRPr="00B71807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 w:rsidRPr="00B71807">
        <w:rPr>
          <w:rFonts w:ascii="Arial Narrow" w:hAnsi="Arial Narrow"/>
          <w:i/>
          <w:sz w:val="36"/>
          <w:szCs w:val="38"/>
        </w:rPr>
        <w:tab/>
      </w:r>
      <w:r w:rsidRPr="00B71807">
        <w:rPr>
          <w:rFonts w:ascii="Arial Narrow" w:hAnsi="Arial Narrow"/>
          <w:i/>
          <w:sz w:val="36"/>
          <w:szCs w:val="38"/>
        </w:rPr>
        <w:tab/>
      </w:r>
      <w:r w:rsidRPr="00B71807">
        <w:rPr>
          <w:rFonts w:ascii="Arial Narrow" w:hAnsi="Arial Narrow"/>
          <w:i/>
          <w:sz w:val="36"/>
          <w:szCs w:val="38"/>
        </w:rPr>
        <w:tab/>
      </w:r>
      <w:r w:rsidRPr="00B71807">
        <w:rPr>
          <w:rFonts w:ascii="Arial Narrow" w:hAnsi="Arial Narrow"/>
          <w:i/>
          <w:sz w:val="36"/>
          <w:szCs w:val="38"/>
        </w:rPr>
        <w:tab/>
      </w:r>
      <w:r w:rsidRPr="00B71807">
        <w:rPr>
          <w:rFonts w:ascii="Arial Narrow" w:hAnsi="Arial Narrow"/>
          <w:i/>
          <w:sz w:val="36"/>
          <w:szCs w:val="38"/>
        </w:rPr>
        <w:tab/>
        <w:t xml:space="preserve"> 18:00 PENZION</w:t>
      </w:r>
      <w:r w:rsidR="00B71807">
        <w:rPr>
          <w:rFonts w:ascii="Arial Narrow" w:hAnsi="Arial Narrow"/>
          <w:i/>
          <w:sz w:val="36"/>
          <w:szCs w:val="38"/>
        </w:rPr>
        <w:t xml:space="preserve"> bohoslužba slova</w:t>
      </w:r>
    </w:p>
    <w:p w14:paraId="73C6811C" w14:textId="58F8131D" w:rsidR="007B2926" w:rsidRDefault="007B2926" w:rsidP="00FE1B09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</w:r>
      <w:r>
        <w:rPr>
          <w:rFonts w:ascii="Arial Narrow" w:hAnsi="Arial Narrow"/>
          <w:i/>
          <w:sz w:val="36"/>
          <w:szCs w:val="38"/>
        </w:rPr>
        <w:tab/>
        <w:t xml:space="preserve"> 19:00 TIŠN.</w:t>
      </w:r>
      <w:r>
        <w:rPr>
          <w:rFonts w:ascii="Arial Narrow" w:hAnsi="Arial Narrow"/>
          <w:i/>
          <w:sz w:val="36"/>
          <w:szCs w:val="38"/>
        </w:rPr>
        <w:tab/>
      </w:r>
      <w:r w:rsidRPr="007745B0">
        <w:rPr>
          <w:rFonts w:ascii="Arial Narrow" w:hAnsi="Arial Narrow"/>
          <w:b/>
          <w:bCs/>
          <w:i/>
          <w:sz w:val="36"/>
          <w:szCs w:val="38"/>
        </w:rPr>
        <w:tab/>
      </w:r>
      <w:r w:rsidR="002E2AB8" w:rsidRPr="007745B0">
        <w:rPr>
          <w:rFonts w:ascii="Arial Narrow" w:hAnsi="Arial Narrow"/>
          <w:b/>
          <w:bCs/>
          <w:i/>
          <w:sz w:val="36"/>
          <w:szCs w:val="38"/>
        </w:rPr>
        <w:t>ADORACE</w:t>
      </w:r>
      <w:r w:rsidR="002E2AB8">
        <w:rPr>
          <w:rFonts w:ascii="Arial Narrow" w:hAnsi="Arial Narrow"/>
          <w:i/>
          <w:sz w:val="36"/>
          <w:szCs w:val="38"/>
        </w:rPr>
        <w:t xml:space="preserve"> tichá s příležitostí ke svaté zpovědi do 20:00</w:t>
      </w:r>
    </w:p>
    <w:p w14:paraId="5DF74740" w14:textId="77777777" w:rsidR="00FE1B09" w:rsidRPr="002127A2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8"/>
          <w:szCs w:val="8"/>
        </w:rPr>
      </w:pPr>
    </w:p>
    <w:p w14:paraId="72754FB8" w14:textId="1C567F1B" w:rsidR="00FE1B09" w:rsidRPr="003D720B" w:rsidRDefault="00014A73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 w:rsidRPr="00D22D35">
        <w:rPr>
          <w:rFonts w:ascii="Arial Narrow" w:eastAsia="Times New Roman" w:hAnsi="Arial Narrow" w:cs="Calibri"/>
          <w:b/>
          <w:sz w:val="38"/>
          <w:szCs w:val="38"/>
        </w:rPr>
        <w:t>neděle</w:t>
      </w:r>
      <w:r w:rsidR="00FE1B09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b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6:35 TIŠN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>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C08C8">
        <w:rPr>
          <w:rFonts w:ascii="Arial Narrow" w:eastAsia="Times New Roman" w:hAnsi="Arial Narrow" w:cs="Calibri"/>
          <w:sz w:val="38"/>
          <w:szCs w:val="38"/>
        </w:rPr>
        <w:t>za obyvatele Březiny</w:t>
      </w:r>
    </w:p>
    <w:p w14:paraId="19802E26" w14:textId="31120BAB" w:rsidR="00FE1B09" w:rsidRPr="003D720B" w:rsidRDefault="00B71807" w:rsidP="00FE1B09">
      <w:pPr>
        <w:widowControl w:val="0"/>
        <w:spacing w:after="0" w:line="240" w:lineRule="auto"/>
        <w:rPr>
          <w:rFonts w:ascii="Arial Narrow" w:eastAsia="Times New Roman" w:hAnsi="Arial Narrow" w:cs="Calibri"/>
          <w:sz w:val="38"/>
          <w:szCs w:val="38"/>
        </w:rPr>
      </w:pPr>
      <w:r>
        <w:rPr>
          <w:rFonts w:ascii="Arial Narrow" w:hAnsi="Arial Narrow"/>
          <w:b/>
          <w:sz w:val="38"/>
          <w:szCs w:val="38"/>
        </w:rPr>
        <w:t>5. 5</w:t>
      </w:r>
      <w:r w:rsidR="00014A73">
        <w:rPr>
          <w:rFonts w:ascii="Arial Narrow" w:hAnsi="Arial Narrow"/>
          <w:b/>
          <w:sz w:val="38"/>
          <w:szCs w:val="38"/>
        </w:rPr>
        <w:t>.</w:t>
      </w:r>
      <w:r>
        <w:rPr>
          <w:rFonts w:ascii="Arial Narrow" w:hAnsi="Arial Narrow"/>
          <w:b/>
          <w:sz w:val="38"/>
          <w:szCs w:val="38"/>
        </w:rPr>
        <w:tab/>
      </w:r>
      <w:r w:rsidR="00014A73">
        <w:rPr>
          <w:rFonts w:ascii="Arial Narrow" w:hAnsi="Arial Narrow"/>
          <w:b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8:45 TIŠN.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C08C8" w:rsidRPr="003D720B">
        <w:rPr>
          <w:rFonts w:ascii="Arial Narrow" w:hAnsi="Arial Narrow"/>
          <w:sz w:val="38"/>
          <w:szCs w:val="38"/>
        </w:rPr>
        <w:t xml:space="preserve">za </w:t>
      </w:r>
      <w:r w:rsidR="003C08C8" w:rsidRPr="003D720B">
        <w:rPr>
          <w:rFonts w:ascii="Arial Narrow" w:eastAsia="Times New Roman" w:hAnsi="Arial Narrow" w:cs="Calibri"/>
          <w:sz w:val="38"/>
          <w:szCs w:val="38"/>
        </w:rPr>
        <w:t>farníky</w:t>
      </w:r>
    </w:p>
    <w:p w14:paraId="2478752D" w14:textId="3524BECD" w:rsidR="00FE1B09" w:rsidRDefault="00014A73" w:rsidP="00FE1B09">
      <w:pPr>
        <w:widowControl w:val="0"/>
        <w:spacing w:after="0" w:line="240" w:lineRule="auto"/>
        <w:rPr>
          <w:rFonts w:ascii="Arial Narrow" w:hAnsi="Arial Narrow"/>
          <w:sz w:val="38"/>
          <w:szCs w:val="38"/>
        </w:rPr>
      </w:pP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  <w:t xml:space="preserve"> </w:t>
      </w:r>
      <w:r w:rsidR="00FE1B09" w:rsidRPr="009A3715">
        <w:rPr>
          <w:rFonts w:ascii="Arial Narrow" w:eastAsia="Times New Roman" w:hAnsi="Arial Narrow" w:cs="Calibri"/>
          <w:b/>
          <w:bCs/>
          <w:sz w:val="38"/>
          <w:szCs w:val="38"/>
        </w:rPr>
        <w:t>10:15 PŘED.</w:t>
      </w:r>
      <w:r w:rsidR="00FE1B09" w:rsidRPr="003D720B">
        <w:rPr>
          <w:rFonts w:ascii="Arial Narrow" w:eastAsia="Times New Roman" w:hAnsi="Arial Narrow" w:cs="Calibri"/>
          <w:sz w:val="38"/>
          <w:szCs w:val="38"/>
        </w:rPr>
        <w:tab/>
      </w:r>
      <w:r w:rsidR="00321F56">
        <w:rPr>
          <w:rFonts w:ascii="Arial Narrow" w:eastAsia="Times New Roman" w:hAnsi="Arial Narrow" w:cs="Calibri"/>
          <w:sz w:val="38"/>
          <w:szCs w:val="38"/>
        </w:rPr>
        <w:t>z</w:t>
      </w:r>
      <w:r w:rsidR="00FE1B09" w:rsidRPr="003D720B">
        <w:rPr>
          <w:rFonts w:ascii="Arial Narrow" w:hAnsi="Arial Narrow"/>
          <w:sz w:val="38"/>
          <w:szCs w:val="38"/>
        </w:rPr>
        <w:t xml:space="preserve">a </w:t>
      </w:r>
      <w:r w:rsidR="003C08C8">
        <w:rPr>
          <w:rFonts w:ascii="Arial Narrow" w:hAnsi="Arial Narrow"/>
          <w:sz w:val="38"/>
          <w:szCs w:val="38"/>
        </w:rPr>
        <w:t>+ rodiče Grossovy, dvoje prarodiče a d. v oč.</w:t>
      </w:r>
    </w:p>
    <w:p w14:paraId="4759C448" w14:textId="2841195E" w:rsidR="0073109B" w:rsidRPr="002E2AB8" w:rsidRDefault="0073109B" w:rsidP="0073109B">
      <w:pPr>
        <w:widowControl w:val="0"/>
        <w:spacing w:after="0" w:line="240" w:lineRule="auto"/>
        <w:rPr>
          <w:rFonts w:ascii="Arial Narrow" w:hAnsi="Arial Narrow"/>
          <w:i/>
          <w:sz w:val="36"/>
          <w:szCs w:val="38"/>
        </w:rPr>
      </w:pP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</w:r>
      <w:r>
        <w:rPr>
          <w:rFonts w:ascii="Arial Narrow" w:hAnsi="Arial Narrow" w:cs="Calibri"/>
          <w:i/>
          <w:sz w:val="36"/>
          <w:szCs w:val="38"/>
        </w:rPr>
        <w:tab/>
        <w:t xml:space="preserve"> 17:15 TIŠN.</w:t>
      </w:r>
      <w:r>
        <w:rPr>
          <w:rFonts w:ascii="Arial Narrow" w:hAnsi="Arial Narrow" w:cs="Calibri"/>
          <w:i/>
          <w:sz w:val="36"/>
          <w:szCs w:val="38"/>
        </w:rPr>
        <w:tab/>
      </w:r>
      <w:r w:rsidRPr="007745B0">
        <w:rPr>
          <w:rFonts w:ascii="Arial Narrow" w:hAnsi="Arial Narrow" w:cs="Calibri"/>
          <w:b/>
          <w:bCs/>
          <w:i/>
          <w:sz w:val="36"/>
          <w:szCs w:val="38"/>
        </w:rPr>
        <w:tab/>
        <w:t>CHVÁLY</w:t>
      </w:r>
    </w:p>
    <w:p w14:paraId="3C340927" w14:textId="61C5D6ED" w:rsidR="00FE1B09" w:rsidRDefault="00FE1B09" w:rsidP="00FE1B09">
      <w:pPr>
        <w:widowControl w:val="0"/>
        <w:spacing w:after="0" w:line="240" w:lineRule="auto"/>
        <w:rPr>
          <w:rFonts w:ascii="Arial Narrow" w:hAnsi="Arial Narrow" w:cs="Calibri"/>
          <w:sz w:val="38"/>
          <w:szCs w:val="38"/>
        </w:rPr>
      </w:pP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  <w:t xml:space="preserve"> 18:30 TIŠN.</w:t>
      </w:r>
      <w:r w:rsidRPr="009A3715">
        <w:rPr>
          <w:rFonts w:ascii="Arial Narrow" w:hAnsi="Arial Narrow" w:cs="Calibri"/>
          <w:b/>
          <w:bCs/>
          <w:sz w:val="38"/>
          <w:szCs w:val="38"/>
        </w:rPr>
        <w:tab/>
      </w:r>
      <w:r w:rsidRPr="003D720B">
        <w:rPr>
          <w:rFonts w:ascii="Arial Narrow" w:hAnsi="Arial Narrow" w:cs="Calibri"/>
          <w:sz w:val="38"/>
          <w:szCs w:val="38"/>
        </w:rPr>
        <w:tab/>
      </w:r>
      <w:r w:rsidR="003C08C8">
        <w:rPr>
          <w:rFonts w:ascii="Arial Narrow" w:hAnsi="Arial Narrow" w:cs="Calibri"/>
          <w:sz w:val="38"/>
          <w:szCs w:val="38"/>
        </w:rPr>
        <w:t xml:space="preserve">za rodinu Vonešovu, </w:t>
      </w:r>
      <w:r w:rsidR="007745B0">
        <w:rPr>
          <w:rFonts w:ascii="Arial Narrow" w:hAnsi="Arial Narrow" w:cs="Calibri"/>
          <w:sz w:val="38"/>
          <w:szCs w:val="38"/>
        </w:rPr>
        <w:t>H</w:t>
      </w:r>
      <w:r w:rsidR="003C08C8">
        <w:rPr>
          <w:rFonts w:ascii="Arial Narrow" w:hAnsi="Arial Narrow" w:cs="Calibri"/>
          <w:sz w:val="38"/>
          <w:szCs w:val="38"/>
        </w:rPr>
        <w:t xml:space="preserve">alovu a </w:t>
      </w:r>
      <w:proofErr w:type="spellStart"/>
      <w:r w:rsidR="003C08C8">
        <w:rPr>
          <w:rFonts w:ascii="Arial Narrow" w:hAnsi="Arial Narrow" w:cs="Calibri"/>
          <w:sz w:val="38"/>
          <w:szCs w:val="38"/>
        </w:rPr>
        <w:t>Jurmanovu</w:t>
      </w:r>
      <w:proofErr w:type="spellEnd"/>
    </w:p>
    <w:p w14:paraId="26EA83C5" w14:textId="77777777" w:rsidR="00321F56" w:rsidRPr="003A2976" w:rsidRDefault="00321F56" w:rsidP="00FE1B09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2EEB1A1B" w14:textId="60D0613E" w:rsidR="00B71807" w:rsidRPr="00B71807" w:rsidRDefault="00B71807" w:rsidP="00FE1B09">
      <w:pPr>
        <w:widowControl w:val="0"/>
        <w:spacing w:after="0" w:line="240" w:lineRule="auto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pondělí</w:t>
      </w:r>
      <w:r>
        <w:rPr>
          <w:rFonts w:ascii="Arial Narrow" w:hAnsi="Arial Narrow"/>
          <w:sz w:val="40"/>
          <w:szCs w:val="40"/>
        </w:rPr>
        <w:t xml:space="preserve"> SVÁTEK SV.KATEŘINY </w:t>
      </w:r>
      <w:proofErr w:type="spellStart"/>
      <w:r>
        <w:rPr>
          <w:rFonts w:ascii="Arial Narrow" w:hAnsi="Arial Narrow"/>
          <w:sz w:val="40"/>
          <w:szCs w:val="40"/>
        </w:rPr>
        <w:t>SIENSKÉ,panny</w:t>
      </w:r>
      <w:proofErr w:type="spellEnd"/>
      <w:r>
        <w:rPr>
          <w:rFonts w:ascii="Arial Narrow" w:hAnsi="Arial Narrow"/>
          <w:sz w:val="40"/>
          <w:szCs w:val="40"/>
        </w:rPr>
        <w:t xml:space="preserve"> a uč. </w:t>
      </w:r>
      <w:proofErr w:type="spellStart"/>
      <w:r>
        <w:rPr>
          <w:rFonts w:ascii="Arial Narrow" w:hAnsi="Arial Narrow"/>
          <w:sz w:val="40"/>
          <w:szCs w:val="40"/>
        </w:rPr>
        <w:t>círk</w:t>
      </w:r>
      <w:proofErr w:type="spellEnd"/>
      <w:r>
        <w:rPr>
          <w:rFonts w:ascii="Arial Narrow" w:hAnsi="Arial Narrow"/>
          <w:sz w:val="40"/>
          <w:szCs w:val="40"/>
        </w:rPr>
        <w:t xml:space="preserve">., </w:t>
      </w:r>
      <w:proofErr w:type="spellStart"/>
      <w:r>
        <w:rPr>
          <w:rFonts w:ascii="Arial Narrow" w:hAnsi="Arial Narrow"/>
          <w:sz w:val="40"/>
          <w:szCs w:val="40"/>
        </w:rPr>
        <w:t>patr.Evropy</w:t>
      </w:r>
      <w:proofErr w:type="spellEnd"/>
    </w:p>
    <w:p w14:paraId="70869D0F" w14:textId="0E4DE2E2" w:rsidR="004525EA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 xml:space="preserve">úterý </w:t>
      </w:r>
      <w:r w:rsidR="00B71807">
        <w:rPr>
          <w:rFonts w:ascii="Arial Narrow" w:eastAsia="Times New Roman" w:hAnsi="Arial Narrow"/>
          <w:sz w:val="40"/>
          <w:szCs w:val="40"/>
        </w:rPr>
        <w:t>SV. ZIKMUNDA,</w:t>
      </w:r>
      <w:r>
        <w:rPr>
          <w:rFonts w:ascii="Arial Narrow" w:eastAsia="Times New Roman" w:hAnsi="Arial Narrow"/>
          <w:sz w:val="40"/>
          <w:szCs w:val="40"/>
        </w:rPr>
        <w:t xml:space="preserve"> mučedníka</w:t>
      </w:r>
    </w:p>
    <w:p w14:paraId="3DA4FF95" w14:textId="41377489" w:rsid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středa</w:t>
      </w:r>
      <w:r>
        <w:rPr>
          <w:rFonts w:ascii="Arial Narrow" w:eastAsia="Times New Roman" w:hAnsi="Arial Narrow"/>
          <w:sz w:val="40"/>
          <w:szCs w:val="40"/>
        </w:rPr>
        <w:t xml:space="preserve"> SV. </w:t>
      </w:r>
      <w:r w:rsidR="00B71807">
        <w:rPr>
          <w:rFonts w:ascii="Arial Narrow" w:eastAsia="Times New Roman" w:hAnsi="Arial Narrow"/>
          <w:sz w:val="40"/>
          <w:szCs w:val="40"/>
        </w:rPr>
        <w:t>JOSEFA DĚLNÍKA</w:t>
      </w:r>
    </w:p>
    <w:p w14:paraId="5C4B8598" w14:textId="5A0E8214" w:rsidR="008D7A80" w:rsidRDefault="008D7A80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čtvrtek</w:t>
      </w:r>
      <w:r>
        <w:rPr>
          <w:rFonts w:ascii="Arial Narrow" w:eastAsia="Times New Roman" w:hAnsi="Arial Narrow"/>
          <w:sz w:val="40"/>
          <w:szCs w:val="40"/>
        </w:rPr>
        <w:t xml:space="preserve"> </w:t>
      </w:r>
      <w:r w:rsidR="00B71807">
        <w:rPr>
          <w:rFonts w:ascii="Arial Narrow" w:eastAsia="Times New Roman" w:hAnsi="Arial Narrow"/>
          <w:sz w:val="40"/>
          <w:szCs w:val="40"/>
        </w:rPr>
        <w:t>PAMÁTKA SV. ATANÁŠE, biskupa a učitele církve</w:t>
      </w:r>
    </w:p>
    <w:p w14:paraId="1CE6B731" w14:textId="18A700E7" w:rsidR="00B71807" w:rsidRPr="00B71807" w:rsidRDefault="00B71807" w:rsidP="007B2926">
      <w:pPr>
        <w:widowControl w:val="0"/>
        <w:spacing w:after="0" w:line="240" w:lineRule="auto"/>
        <w:rPr>
          <w:rFonts w:ascii="Arial Narrow" w:eastAsia="Times New Roman" w:hAnsi="Arial Narrow"/>
          <w:sz w:val="40"/>
          <w:szCs w:val="40"/>
        </w:rPr>
      </w:pPr>
      <w:r>
        <w:rPr>
          <w:rFonts w:ascii="Arial Narrow" w:eastAsia="Times New Roman" w:hAnsi="Arial Narrow"/>
          <w:b/>
          <w:sz w:val="40"/>
          <w:szCs w:val="40"/>
        </w:rPr>
        <w:t>1. pátek</w:t>
      </w:r>
      <w:r>
        <w:rPr>
          <w:rFonts w:ascii="Arial Narrow" w:eastAsia="Times New Roman" w:hAnsi="Arial Narrow"/>
          <w:sz w:val="40"/>
          <w:szCs w:val="40"/>
        </w:rPr>
        <w:t xml:space="preserve"> SVÁTEK SV. FILIPA A JAKUBA, apoštolů</w:t>
      </w:r>
    </w:p>
    <w:p w14:paraId="78E33EDF" w14:textId="3C0C5266" w:rsidR="00766EF2" w:rsidRDefault="009D6F56" w:rsidP="00766EF2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40"/>
          <w:szCs w:val="40"/>
        </w:rPr>
      </w:pPr>
      <w:r>
        <w:rPr>
          <w:rFonts w:ascii="Arial Narrow" w:eastAsia="Times New Roman" w:hAnsi="Arial Narrow" w:cs="Calibri"/>
          <w:iCs/>
          <w:sz w:val="40"/>
          <w:szCs w:val="40"/>
        </w:rPr>
        <w:lastRenderedPageBreak/>
        <w:t>Minulou neděli se v Tišnově na farní sál vybralo 21 893 Kč a v </w:t>
      </w:r>
      <w:r w:rsidR="00E056DA">
        <w:rPr>
          <w:rFonts w:ascii="Arial Narrow" w:eastAsia="Times New Roman" w:hAnsi="Arial Narrow" w:cs="Calibri"/>
          <w:iCs/>
          <w:sz w:val="40"/>
          <w:szCs w:val="40"/>
        </w:rPr>
        <w:t>P</w:t>
      </w:r>
      <w:r>
        <w:rPr>
          <w:rFonts w:ascii="Arial Narrow" w:eastAsia="Times New Roman" w:hAnsi="Arial Narrow" w:cs="Calibri"/>
          <w:iCs/>
          <w:sz w:val="40"/>
          <w:szCs w:val="40"/>
        </w:rPr>
        <w:t>ředklášteří na baziliku 9 069 Kč</w:t>
      </w:r>
      <w:r w:rsidR="00766EF2">
        <w:rPr>
          <w:rFonts w:ascii="Arial Narrow" w:eastAsia="Times New Roman" w:hAnsi="Arial Narrow" w:cs="Calibri"/>
          <w:iCs/>
          <w:sz w:val="40"/>
          <w:szCs w:val="40"/>
        </w:rPr>
        <w:t>.</w:t>
      </w:r>
      <w:r>
        <w:rPr>
          <w:rFonts w:ascii="Arial Narrow" w:eastAsia="Times New Roman" w:hAnsi="Arial Narrow" w:cs="Calibri"/>
          <w:iCs/>
          <w:sz w:val="40"/>
          <w:szCs w:val="40"/>
        </w:rPr>
        <w:t xml:space="preserve"> </w:t>
      </w:r>
      <w:r w:rsidRPr="00E056DA">
        <w:rPr>
          <w:rFonts w:ascii="Arial Narrow" w:eastAsia="Times New Roman" w:hAnsi="Arial Narrow" w:cs="Calibri"/>
          <w:i/>
          <w:sz w:val="40"/>
          <w:szCs w:val="40"/>
        </w:rPr>
        <w:t>Za Vaše dary děkujeme.</w:t>
      </w:r>
    </w:p>
    <w:p w14:paraId="40EFD770" w14:textId="77777777" w:rsidR="00766EF2" w:rsidRPr="003424E7" w:rsidRDefault="00766EF2" w:rsidP="002B6C13">
      <w:pPr>
        <w:spacing w:after="0" w:line="240" w:lineRule="auto"/>
        <w:ind w:left="284" w:hanging="284"/>
        <w:rPr>
          <w:rFonts w:ascii="Arial Narrow" w:eastAsia="Times New Roman" w:hAnsi="Arial Narrow" w:cs="Calibri"/>
          <w:iCs/>
          <w:sz w:val="8"/>
          <w:szCs w:val="8"/>
        </w:rPr>
      </w:pPr>
    </w:p>
    <w:p w14:paraId="44C90B8F" w14:textId="77777777" w:rsidR="0009118F" w:rsidRPr="00C20949" w:rsidRDefault="0009118F" w:rsidP="0009118F">
      <w:pPr>
        <w:widowControl w:val="0"/>
        <w:spacing w:after="0" w:line="240" w:lineRule="auto"/>
        <w:ind w:left="284" w:hanging="284"/>
        <w:rPr>
          <w:rFonts w:ascii="Arial Narrow" w:eastAsia="Times New Roman" w:hAnsi="Arial Narrow"/>
          <w:bCs/>
          <w:sz w:val="40"/>
          <w:szCs w:val="40"/>
        </w:rPr>
      </w:pPr>
      <w:r w:rsidRPr="00C20949">
        <w:rPr>
          <w:rFonts w:ascii="Arial Narrow" w:eastAsia="Times New Roman" w:hAnsi="Arial Narrow"/>
          <w:b/>
          <w:bCs/>
          <w:sz w:val="40"/>
          <w:szCs w:val="40"/>
        </w:rPr>
        <w:t>Májové pobožnosti</w:t>
      </w:r>
      <w:r w:rsidRPr="00C20949">
        <w:rPr>
          <w:rFonts w:ascii="Arial Narrow" w:eastAsia="Times New Roman" w:hAnsi="Arial Narrow"/>
          <w:sz w:val="40"/>
          <w:szCs w:val="40"/>
        </w:rPr>
        <w:t xml:space="preserve"> budou v Tišnově půl hodiny před bohoslužbami a v Předklášteří v pondělí a v</w:t>
      </w:r>
      <w:r>
        <w:rPr>
          <w:rFonts w:ascii="Arial Narrow" w:eastAsia="Times New Roman" w:hAnsi="Arial Narrow"/>
          <w:sz w:val="40"/>
          <w:szCs w:val="40"/>
        </w:rPr>
        <w:t xml:space="preserve"> neděli</w:t>
      </w:r>
      <w:r w:rsidRPr="00C20949">
        <w:rPr>
          <w:rFonts w:ascii="Arial Narrow" w:eastAsia="Times New Roman" w:hAnsi="Arial Narrow"/>
          <w:sz w:val="40"/>
          <w:szCs w:val="40"/>
        </w:rPr>
        <w:t>. Všichni jste zvaní.</w:t>
      </w:r>
    </w:p>
    <w:p w14:paraId="6FCD498F" w14:textId="77777777" w:rsidR="0009118F" w:rsidRPr="00161A9A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318BE045" w14:textId="77777777" w:rsidR="0009118F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Setkání pastorační rady bude ve čtvrtek v 19:00.</w:t>
      </w:r>
    </w:p>
    <w:p w14:paraId="5E279181" w14:textId="77777777" w:rsidR="0009118F" w:rsidRPr="00017988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2F05E4EB" w14:textId="77777777" w:rsidR="0009118F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>Návštěvy nemocných v Tišnově budou v pátek.</w:t>
      </w:r>
    </w:p>
    <w:p w14:paraId="102BEA29" w14:textId="77777777" w:rsidR="0009118F" w:rsidRPr="00F0636A" w:rsidRDefault="0009118F" w:rsidP="0009118F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2BAD5996" w14:textId="03765B04" w:rsidR="0009118F" w:rsidRPr="00E056DA" w:rsidRDefault="0009118F" w:rsidP="0009118F">
      <w:pPr>
        <w:spacing w:after="0" w:line="240" w:lineRule="auto"/>
        <w:ind w:left="284" w:hanging="284"/>
        <w:rPr>
          <w:rFonts w:ascii="Arial Narrow" w:hAnsi="Arial Narrow"/>
          <w:i/>
          <w:iCs/>
          <w:sz w:val="40"/>
          <w:szCs w:val="40"/>
        </w:rPr>
      </w:pPr>
      <w:r w:rsidRPr="00017988">
        <w:rPr>
          <w:rFonts w:ascii="Arial Narrow" w:hAnsi="Arial Narrow"/>
          <w:b/>
          <w:sz w:val="40"/>
          <w:szCs w:val="40"/>
        </w:rPr>
        <w:t>Tišnovské večeřadlo</w:t>
      </w:r>
      <w:r>
        <w:rPr>
          <w:rFonts w:ascii="Arial Narrow" w:hAnsi="Arial Narrow"/>
          <w:sz w:val="40"/>
          <w:szCs w:val="40"/>
        </w:rPr>
        <w:t xml:space="preserve">, nově vznikající otevřené společenství pro ty, kdo chtějí </w:t>
      </w:r>
      <w:r w:rsidRPr="002E2AB8">
        <w:rPr>
          <w:rFonts w:ascii="Arial Narrow" w:hAnsi="Arial Narrow"/>
          <w:sz w:val="40"/>
          <w:szCs w:val="40"/>
        </w:rPr>
        <w:t>více zakoušet přítomnost Ducha Svatého ve svém životě i v životě naší farnosti</w:t>
      </w:r>
      <w:r w:rsidR="00E056DA">
        <w:rPr>
          <w:rFonts w:ascii="Arial Narrow" w:hAnsi="Arial Narrow"/>
          <w:sz w:val="40"/>
          <w:szCs w:val="40"/>
        </w:rPr>
        <w:t xml:space="preserve">, bude </w:t>
      </w:r>
      <w:r w:rsidR="00B42692">
        <w:rPr>
          <w:rFonts w:ascii="Arial Narrow" w:hAnsi="Arial Narrow"/>
          <w:sz w:val="40"/>
          <w:szCs w:val="40"/>
        </w:rPr>
        <w:t xml:space="preserve">1 x </w:t>
      </w:r>
      <w:r w:rsidRPr="002E2AB8">
        <w:rPr>
          <w:rFonts w:ascii="Arial Narrow" w:hAnsi="Arial Narrow"/>
          <w:sz w:val="40"/>
          <w:szCs w:val="40"/>
        </w:rPr>
        <w:t>za 14 dní v pátek 16:30-17:45 na faře</w:t>
      </w:r>
      <w:r>
        <w:rPr>
          <w:rFonts w:ascii="Arial Narrow" w:hAnsi="Arial Narrow"/>
          <w:sz w:val="40"/>
          <w:szCs w:val="40"/>
        </w:rPr>
        <w:t xml:space="preserve"> (nejbližší </w:t>
      </w:r>
      <w:r w:rsidRPr="00E056DA">
        <w:rPr>
          <w:rFonts w:ascii="Arial Narrow" w:hAnsi="Arial Narrow"/>
          <w:b/>
          <w:bCs/>
          <w:sz w:val="40"/>
          <w:szCs w:val="40"/>
        </w:rPr>
        <w:t>3. 5.</w:t>
      </w:r>
      <w:r>
        <w:rPr>
          <w:rFonts w:ascii="Arial Narrow" w:hAnsi="Arial Narrow"/>
          <w:sz w:val="40"/>
          <w:szCs w:val="40"/>
        </w:rPr>
        <w:t>).</w:t>
      </w:r>
      <w:r w:rsidRPr="002E2AB8">
        <w:rPr>
          <w:rFonts w:ascii="Arial Narrow" w:hAnsi="Arial Narrow"/>
          <w:sz w:val="40"/>
          <w:szCs w:val="40"/>
        </w:rPr>
        <w:t xml:space="preserve"> </w:t>
      </w:r>
      <w:r>
        <w:rPr>
          <w:rFonts w:ascii="Arial Narrow" w:hAnsi="Arial Narrow"/>
          <w:sz w:val="40"/>
          <w:szCs w:val="40"/>
        </w:rPr>
        <w:t>Obsahem setkání je ztišení nad Evangeliem a společná modlitba.</w:t>
      </w:r>
      <w:r w:rsidR="00E056DA">
        <w:rPr>
          <w:rFonts w:ascii="Arial Narrow" w:hAnsi="Arial Narrow"/>
          <w:sz w:val="40"/>
          <w:szCs w:val="40"/>
        </w:rPr>
        <w:t xml:space="preserve"> </w:t>
      </w:r>
    </w:p>
    <w:p w14:paraId="34528ECF" w14:textId="77777777" w:rsidR="0009118F" w:rsidRPr="00017988" w:rsidRDefault="0009118F" w:rsidP="0009118F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7FC2D1C0" w14:textId="77777777" w:rsidR="0009118F" w:rsidRDefault="0009118F" w:rsidP="0009118F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Příští neděli bude v Tišnově pokřtěna Erika.</w:t>
      </w:r>
    </w:p>
    <w:p w14:paraId="6FF5AF0E" w14:textId="77777777" w:rsidR="0009118F" w:rsidRPr="00C84D75" w:rsidRDefault="0009118F" w:rsidP="0009118F">
      <w:pPr>
        <w:spacing w:after="0" w:line="240" w:lineRule="auto"/>
        <w:ind w:left="284" w:hanging="284"/>
        <w:rPr>
          <w:rFonts w:ascii="Arial Narrow" w:hAnsi="Arial Narrow"/>
          <w:sz w:val="8"/>
          <w:szCs w:val="8"/>
        </w:rPr>
      </w:pPr>
    </w:p>
    <w:p w14:paraId="1BE92313" w14:textId="395A8E2D" w:rsidR="00864D4C" w:rsidRPr="00B42692" w:rsidRDefault="00864D4C" w:rsidP="00161A9A">
      <w:pPr>
        <w:spacing w:after="0" w:line="240" w:lineRule="auto"/>
        <w:ind w:left="284" w:hanging="284"/>
        <w:rPr>
          <w:rFonts w:ascii="Arial Narrow" w:eastAsia="Times New Roman" w:hAnsi="Arial Narrow" w:cs="Times New Roman"/>
          <w:i/>
          <w:iCs/>
          <w:sz w:val="40"/>
          <w:szCs w:val="40"/>
        </w:rPr>
      </w:pPr>
      <w:r w:rsidRPr="00161A9A">
        <w:rPr>
          <w:rFonts w:ascii="Arial Narrow" w:eastAsia="Times New Roman" w:hAnsi="Arial Narrow" w:cs="Times New Roman"/>
          <w:b/>
          <w:sz w:val="40"/>
          <w:szCs w:val="40"/>
        </w:rPr>
        <w:t>Pěší pouť ke sv. Stanislavovi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vyjde </w:t>
      </w:r>
      <w:r w:rsidRPr="00E056DA">
        <w:rPr>
          <w:rFonts w:ascii="Arial Narrow" w:eastAsia="Times New Roman" w:hAnsi="Arial Narrow" w:cs="Times New Roman"/>
          <w:b/>
          <w:bCs/>
          <w:sz w:val="40"/>
          <w:szCs w:val="40"/>
        </w:rPr>
        <w:t>z Tišnova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v neděli </w:t>
      </w:r>
      <w:r w:rsidRPr="00E056DA">
        <w:rPr>
          <w:rFonts w:ascii="Arial Narrow" w:eastAsia="Times New Roman" w:hAnsi="Arial Narrow" w:cs="Times New Roman"/>
          <w:b/>
          <w:bCs/>
          <w:sz w:val="40"/>
          <w:szCs w:val="40"/>
        </w:rPr>
        <w:t>12. 5. v 6:30</w:t>
      </w:r>
      <w:r w:rsidRPr="00864D4C">
        <w:rPr>
          <w:rFonts w:ascii="Arial Narrow" w:eastAsia="Times New Roman" w:hAnsi="Arial Narrow" w:cs="Times New Roman"/>
          <w:sz w:val="40"/>
          <w:szCs w:val="40"/>
        </w:rPr>
        <w:t xml:space="preserve"> od kostela. </w:t>
      </w:r>
      <w:r w:rsidR="00161A9A">
        <w:rPr>
          <w:rFonts w:ascii="Arial Narrow" w:eastAsia="Times New Roman" w:hAnsi="Arial Narrow" w:cs="Times New Roman"/>
          <w:sz w:val="40"/>
          <w:szCs w:val="40"/>
        </w:rPr>
        <w:t>P</w:t>
      </w:r>
      <w:r w:rsidRPr="00864D4C">
        <w:rPr>
          <w:rFonts w:ascii="Arial Narrow" w:eastAsia="Times New Roman" w:hAnsi="Arial Narrow" w:cs="Times New Roman"/>
          <w:sz w:val="40"/>
          <w:szCs w:val="40"/>
        </w:rPr>
        <w:t>okud se někdo chystáte na pouť autem, dejte, prosím, vědět, zda máte volná místa nazpět pro pěší poutníky. Děkujeme</w:t>
      </w:r>
      <w:r w:rsidR="00161A9A"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>.</w:t>
      </w:r>
      <w:r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 xml:space="preserve"> Všichni jste zvaní. </w:t>
      </w:r>
      <w:proofErr w:type="spellStart"/>
      <w:r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>Info</w:t>
      </w:r>
      <w:proofErr w:type="spellEnd"/>
      <w:r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 xml:space="preserve"> Josef </w:t>
      </w:r>
      <w:proofErr w:type="spellStart"/>
      <w:r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>Humpolík</w:t>
      </w:r>
      <w:proofErr w:type="spellEnd"/>
      <w:r w:rsidRPr="00B42692">
        <w:rPr>
          <w:rFonts w:ascii="Arial Narrow" w:eastAsia="Times New Roman" w:hAnsi="Arial Narrow" w:cs="Times New Roman"/>
          <w:i/>
          <w:iCs/>
          <w:sz w:val="40"/>
          <w:szCs w:val="40"/>
        </w:rPr>
        <w:t xml:space="preserve"> </w:t>
      </w:r>
      <w:r w:rsidRPr="00B42692">
        <w:rPr>
          <w:rFonts w:ascii="Arial Narrow" w:hAnsi="Arial Narrow" w:cs="Arial"/>
          <w:i/>
          <w:iCs/>
          <w:sz w:val="40"/>
          <w:szCs w:val="40"/>
        </w:rPr>
        <w:t>602 281</w:t>
      </w:r>
      <w:r w:rsidR="002B6C13" w:rsidRPr="00B42692">
        <w:rPr>
          <w:rFonts w:ascii="Arial Narrow" w:hAnsi="Arial Narrow" w:cs="Arial"/>
          <w:i/>
          <w:iCs/>
          <w:sz w:val="40"/>
          <w:szCs w:val="40"/>
        </w:rPr>
        <w:t> </w:t>
      </w:r>
      <w:r w:rsidRPr="00B42692">
        <w:rPr>
          <w:rFonts w:ascii="Arial Narrow" w:hAnsi="Arial Narrow" w:cs="Arial"/>
          <w:i/>
          <w:iCs/>
          <w:sz w:val="40"/>
          <w:szCs w:val="40"/>
        </w:rPr>
        <w:t>910</w:t>
      </w:r>
    </w:p>
    <w:p w14:paraId="1ED789AA" w14:textId="77777777" w:rsidR="00864D4C" w:rsidRPr="00161A9A" w:rsidRDefault="00864D4C" w:rsidP="002B6C13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14ECC377" w14:textId="67B82AA3" w:rsidR="002B6C13" w:rsidRDefault="002B6C13" w:rsidP="002B6C13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40"/>
          <w:szCs w:val="40"/>
        </w:rPr>
      </w:pPr>
      <w:r w:rsidRPr="00B42692">
        <w:rPr>
          <w:rFonts w:ascii="Arial Narrow" w:hAnsi="Arial Narrow" w:cs="Arial"/>
          <w:b/>
          <w:bCs/>
          <w:sz w:val="40"/>
          <w:szCs w:val="40"/>
        </w:rPr>
        <w:t xml:space="preserve">Koncert </w:t>
      </w:r>
      <w:r w:rsidRPr="00B42692">
        <w:rPr>
          <w:rFonts w:ascii="Arial Narrow" w:hAnsi="Arial Narrow" w:cs="Arial"/>
          <w:i/>
          <w:sz w:val="40"/>
          <w:szCs w:val="40"/>
        </w:rPr>
        <w:t>Nejkrásnější Ave Maria 5</w:t>
      </w:r>
      <w:r>
        <w:rPr>
          <w:rFonts w:ascii="Arial Narrow" w:hAnsi="Arial Narrow" w:cs="Arial"/>
          <w:sz w:val="40"/>
          <w:szCs w:val="40"/>
        </w:rPr>
        <w:t xml:space="preserve"> zazní v Předklášteří ke dni matek v</w:t>
      </w:r>
      <w:r w:rsidR="002E02B9">
        <w:rPr>
          <w:rFonts w:ascii="Arial Narrow" w:hAnsi="Arial Narrow" w:cs="Arial"/>
          <w:sz w:val="40"/>
          <w:szCs w:val="40"/>
        </w:rPr>
        <w:t> </w:t>
      </w:r>
      <w:r>
        <w:rPr>
          <w:rFonts w:ascii="Arial Narrow" w:hAnsi="Arial Narrow" w:cs="Arial"/>
          <w:sz w:val="40"/>
          <w:szCs w:val="40"/>
        </w:rPr>
        <w:t xml:space="preserve">neděli </w:t>
      </w:r>
      <w:r w:rsidRPr="00B42692">
        <w:rPr>
          <w:rFonts w:ascii="Arial Narrow" w:hAnsi="Arial Narrow" w:cs="Arial"/>
          <w:b/>
          <w:bCs/>
          <w:sz w:val="40"/>
          <w:szCs w:val="40"/>
        </w:rPr>
        <w:t>12. 5.</w:t>
      </w:r>
      <w:r>
        <w:rPr>
          <w:rFonts w:ascii="Arial Narrow" w:hAnsi="Arial Narrow" w:cs="Arial"/>
          <w:sz w:val="40"/>
          <w:szCs w:val="40"/>
        </w:rPr>
        <w:t xml:space="preserve"> v 18:00. Všichni jste zvaní. Podrobnosti visí na nástěnce.</w:t>
      </w:r>
    </w:p>
    <w:p w14:paraId="45A59361" w14:textId="77777777" w:rsidR="00161A9A" w:rsidRPr="00161A9A" w:rsidRDefault="00161A9A" w:rsidP="00766EF2">
      <w:pPr>
        <w:pStyle w:val="western"/>
        <w:spacing w:before="0" w:beforeAutospacing="0" w:after="0"/>
        <w:ind w:left="340" w:hanging="340"/>
        <w:rPr>
          <w:rFonts w:ascii="Arial Narrow" w:hAnsi="Arial Narrow" w:cs="Arial"/>
          <w:sz w:val="8"/>
          <w:szCs w:val="8"/>
        </w:rPr>
      </w:pPr>
    </w:p>
    <w:p w14:paraId="3A87B9CF" w14:textId="1AA250A9" w:rsidR="000C694F" w:rsidRDefault="000C694F" w:rsidP="000C694F">
      <w:pPr>
        <w:spacing w:after="0" w:line="240" w:lineRule="auto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 xml:space="preserve">V prvním čtvrtletí činily kostelní sbírky v Tišnově 304 760 Kč </w:t>
      </w:r>
      <w:r w:rsidRPr="00864D4C">
        <w:rPr>
          <w:rFonts w:ascii="Arial Narrow" w:hAnsi="Arial Narrow" w:cs="Arial"/>
          <w:i/>
          <w:sz w:val="36"/>
          <w:szCs w:val="40"/>
        </w:rPr>
        <w:t>(</w:t>
      </w:r>
      <w:r>
        <w:rPr>
          <w:rFonts w:ascii="Arial Narrow" w:hAnsi="Arial Narrow" w:cs="Arial"/>
          <w:i/>
          <w:sz w:val="36"/>
          <w:szCs w:val="40"/>
        </w:rPr>
        <w:t xml:space="preserve">z toho: </w:t>
      </w:r>
      <w:r w:rsidRPr="00864D4C">
        <w:rPr>
          <w:rFonts w:ascii="Arial Narrow" w:hAnsi="Arial Narrow" w:cs="Arial"/>
          <w:i/>
          <w:sz w:val="36"/>
          <w:szCs w:val="40"/>
        </w:rPr>
        <w:t>na farní sál 72 790 Kč, odeslané sbírky 42 924 Kč)</w:t>
      </w:r>
      <w:r>
        <w:rPr>
          <w:rFonts w:ascii="Arial Narrow" w:hAnsi="Arial Narrow" w:cs="Arial"/>
          <w:sz w:val="40"/>
          <w:szCs w:val="40"/>
        </w:rPr>
        <w:t xml:space="preserve"> a v Předklášteří 112 556 Kč </w:t>
      </w:r>
      <w:r w:rsidRPr="00864D4C">
        <w:rPr>
          <w:rFonts w:ascii="Arial Narrow" w:hAnsi="Arial Narrow" w:cs="Arial"/>
          <w:i/>
          <w:sz w:val="36"/>
          <w:szCs w:val="40"/>
        </w:rPr>
        <w:t>(</w:t>
      </w:r>
      <w:r>
        <w:rPr>
          <w:rFonts w:ascii="Arial Narrow" w:hAnsi="Arial Narrow" w:cs="Arial"/>
          <w:i/>
          <w:sz w:val="36"/>
          <w:szCs w:val="40"/>
        </w:rPr>
        <w:t xml:space="preserve">z toho: </w:t>
      </w:r>
      <w:r w:rsidRPr="00864D4C">
        <w:rPr>
          <w:rFonts w:ascii="Arial Narrow" w:hAnsi="Arial Narrow" w:cs="Arial"/>
          <w:i/>
          <w:sz w:val="36"/>
          <w:szCs w:val="40"/>
        </w:rPr>
        <w:t>na baziliku 31 966 Kč, odeslané sbírky 14 670 Kč)</w:t>
      </w:r>
      <w:r>
        <w:rPr>
          <w:rFonts w:ascii="Arial Narrow" w:hAnsi="Arial Narrow" w:cs="Arial"/>
          <w:i/>
          <w:sz w:val="36"/>
          <w:szCs w:val="40"/>
        </w:rPr>
        <w:t>.</w:t>
      </w:r>
      <w:r>
        <w:rPr>
          <w:rFonts w:ascii="Arial Narrow" w:hAnsi="Arial Narrow" w:cs="Arial"/>
          <w:sz w:val="40"/>
          <w:szCs w:val="40"/>
        </w:rPr>
        <w:t xml:space="preserve"> Dary činily v </w:t>
      </w:r>
      <w:proofErr w:type="spellStart"/>
      <w:r>
        <w:rPr>
          <w:rFonts w:ascii="Arial Narrow" w:hAnsi="Arial Narrow" w:cs="Arial"/>
          <w:sz w:val="40"/>
          <w:szCs w:val="40"/>
        </w:rPr>
        <w:t>Tišno-vě</w:t>
      </w:r>
      <w:proofErr w:type="spellEnd"/>
      <w:r>
        <w:rPr>
          <w:rFonts w:ascii="Arial Narrow" w:hAnsi="Arial Narrow" w:cs="Arial"/>
          <w:sz w:val="40"/>
          <w:szCs w:val="40"/>
        </w:rPr>
        <w:t xml:space="preserve"> 60 755 Kč a v Předklášteří 128 011 Kč. </w:t>
      </w:r>
      <w:r w:rsidRPr="002B6C13">
        <w:rPr>
          <w:rFonts w:ascii="Arial Narrow" w:hAnsi="Arial Narrow" w:cs="Arial"/>
          <w:b/>
          <w:sz w:val="40"/>
          <w:szCs w:val="40"/>
        </w:rPr>
        <w:t>Za Vaši štědrost děkujeme.</w:t>
      </w:r>
    </w:p>
    <w:p w14:paraId="71C631A3" w14:textId="77777777" w:rsidR="000C694F" w:rsidRPr="000C694F" w:rsidRDefault="000C694F" w:rsidP="004166B3">
      <w:pPr>
        <w:spacing w:after="0" w:line="240" w:lineRule="auto"/>
        <w:ind w:left="284" w:hanging="284"/>
        <w:rPr>
          <w:rFonts w:ascii="Arial Narrow" w:hAnsi="Arial Narrow"/>
          <w:b/>
          <w:sz w:val="8"/>
          <w:szCs w:val="8"/>
        </w:rPr>
      </w:pPr>
    </w:p>
    <w:p w14:paraId="7F13DF62" w14:textId="2CF86CE6" w:rsidR="009159B4" w:rsidRDefault="009D6F56" w:rsidP="004166B3">
      <w:pPr>
        <w:spacing w:after="0" w:line="240" w:lineRule="auto"/>
        <w:ind w:left="284" w:hanging="284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Sbírka na pronásledované křesťany </w:t>
      </w:r>
      <w:r>
        <w:rPr>
          <w:rFonts w:ascii="Arial Narrow" w:hAnsi="Arial Narrow"/>
          <w:sz w:val="40"/>
          <w:szCs w:val="40"/>
        </w:rPr>
        <w:t>bude příští neděli.</w:t>
      </w:r>
    </w:p>
    <w:p w14:paraId="5439E034" w14:textId="77777777" w:rsidR="00522C7A" w:rsidRPr="00562C59" w:rsidRDefault="00522C7A" w:rsidP="00017988">
      <w:pPr>
        <w:pStyle w:val="xxmsonormal"/>
        <w:widowControl w:val="0"/>
        <w:spacing w:before="0" w:beforeAutospacing="0" w:after="0" w:afterAutospacing="0"/>
        <w:ind w:left="284" w:hanging="284"/>
        <w:jc w:val="center"/>
        <w:rPr>
          <w:rFonts w:ascii="Arial Narrow" w:hAnsi="Arial Narrow"/>
          <w:sz w:val="8"/>
          <w:szCs w:val="8"/>
        </w:rPr>
      </w:pPr>
    </w:p>
    <w:p w14:paraId="3DED9D36" w14:textId="77777777" w:rsidR="00017988" w:rsidRPr="00562C59" w:rsidRDefault="00017988" w:rsidP="00017988">
      <w:pPr>
        <w:widowControl w:val="0"/>
        <w:spacing w:after="0" w:line="240" w:lineRule="auto"/>
        <w:jc w:val="center"/>
        <w:rPr>
          <w:rFonts w:ascii="Arial Narrow" w:eastAsia="Times New Roman" w:hAnsi="Arial Narrow"/>
          <w:bCs/>
          <w:iCs/>
          <w:sz w:val="32"/>
          <w:szCs w:val="32"/>
        </w:rPr>
      </w:pP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  <w:r w:rsidRPr="00562C59">
        <w:rPr>
          <w:rFonts w:ascii="Arial Narrow" w:eastAsia="Times New Roman" w:hAnsi="Arial Narrow"/>
          <w:bCs/>
          <w:iCs/>
          <w:sz w:val="32"/>
          <w:szCs w:val="32"/>
        </w:rPr>
        <w:t xml:space="preserve"> OOO </w:t>
      </w:r>
      <w:proofErr w:type="spellStart"/>
      <w:r w:rsidRPr="00562C59">
        <w:rPr>
          <w:rFonts w:ascii="Arial Narrow" w:eastAsia="Times New Roman" w:hAnsi="Arial Narrow"/>
          <w:bCs/>
          <w:iCs/>
          <w:sz w:val="32"/>
          <w:szCs w:val="32"/>
        </w:rPr>
        <w:t>ooO</w:t>
      </w:r>
      <w:proofErr w:type="spellEnd"/>
    </w:p>
    <w:p w14:paraId="5FB5088B" w14:textId="77777777" w:rsidR="00017988" w:rsidRPr="001876B4" w:rsidRDefault="00017988" w:rsidP="00017988">
      <w:pPr>
        <w:pStyle w:val="Normlnweb"/>
        <w:spacing w:before="0" w:beforeAutospacing="0" w:after="0" w:afterAutospacing="0"/>
        <w:ind w:left="284" w:hanging="284"/>
        <w:jc w:val="center"/>
        <w:rPr>
          <w:rFonts w:ascii="Arial Narrow" w:hAnsi="Arial Narrow"/>
          <w:b/>
          <w:sz w:val="8"/>
          <w:szCs w:val="8"/>
        </w:rPr>
      </w:pPr>
    </w:p>
    <w:p w14:paraId="24DEDA64" w14:textId="1134A620" w:rsidR="009159B4" w:rsidRPr="002E69F3" w:rsidRDefault="002E69F3" w:rsidP="008D7A80">
      <w:pPr>
        <w:spacing w:after="0" w:line="240" w:lineRule="auto"/>
        <w:rPr>
          <w:rFonts w:ascii="Arial Narrow" w:hAnsi="Arial Narrow" w:cs="Arial"/>
          <w:b/>
          <w:sz w:val="40"/>
          <w:szCs w:val="40"/>
        </w:rPr>
      </w:pPr>
      <w:r w:rsidRPr="002E69F3">
        <w:rPr>
          <w:rFonts w:ascii="Arial Narrow" w:hAnsi="Arial Narrow" w:cs="Arial"/>
          <w:b/>
          <w:sz w:val="40"/>
          <w:szCs w:val="40"/>
        </w:rPr>
        <w:t>Nejkrásnější monstrance</w:t>
      </w:r>
    </w:p>
    <w:p w14:paraId="4FA8CC7E" w14:textId="653C1688" w:rsidR="003A2976" w:rsidRPr="00864D4C" w:rsidRDefault="002E69F3" w:rsidP="008D7A80">
      <w:pPr>
        <w:spacing w:after="0" w:line="240" w:lineRule="auto"/>
        <w:rPr>
          <w:rFonts w:ascii="Arial Narrow" w:hAnsi="Arial Narrow" w:cs="Arial"/>
          <w:sz w:val="40"/>
          <w:szCs w:val="40"/>
        </w:rPr>
      </w:pPr>
      <w:r>
        <w:rPr>
          <w:rFonts w:ascii="Arial Narrow" w:hAnsi="Arial Narrow" w:cs="Arial"/>
          <w:sz w:val="40"/>
          <w:szCs w:val="40"/>
        </w:rPr>
        <w:t xml:space="preserve">Po svatém přijímání už nejsi úplně stejný. Živý Ježíše vstoupil do tvého života. Při adoraci se proměněná hostie, tedy Tělo Kristovo, dává do </w:t>
      </w:r>
      <w:proofErr w:type="spellStart"/>
      <w:r>
        <w:rPr>
          <w:rFonts w:ascii="Arial Narrow" w:hAnsi="Arial Narrow" w:cs="Arial"/>
          <w:sz w:val="40"/>
          <w:szCs w:val="40"/>
        </w:rPr>
        <w:t>mon-strance</w:t>
      </w:r>
      <w:proofErr w:type="spellEnd"/>
      <w:r>
        <w:rPr>
          <w:rFonts w:ascii="Arial Narrow" w:hAnsi="Arial Narrow" w:cs="Arial"/>
          <w:sz w:val="40"/>
          <w:szCs w:val="40"/>
        </w:rPr>
        <w:t xml:space="preserve">, která vypadá jako nádherné slunce. Ale nejkrásnější monstrancí jsi ty! Ty nosíš Ježíše v sobě a ukazuješ ho lidem, Snaž se proto být co nejvíce podobný Ježíši, stejně jako třeba Dominik </w:t>
      </w:r>
      <w:proofErr w:type="spellStart"/>
      <w:r>
        <w:rPr>
          <w:rFonts w:ascii="Arial Narrow" w:hAnsi="Arial Narrow" w:cs="Arial"/>
          <w:sz w:val="40"/>
          <w:szCs w:val="40"/>
        </w:rPr>
        <w:t>Savio</w:t>
      </w:r>
      <w:proofErr w:type="spellEnd"/>
      <w:r>
        <w:rPr>
          <w:rFonts w:ascii="Arial Narrow" w:hAnsi="Arial Narrow" w:cs="Arial"/>
          <w:sz w:val="40"/>
          <w:szCs w:val="40"/>
        </w:rPr>
        <w:t>, který už v </w:t>
      </w:r>
      <w:proofErr w:type="spellStart"/>
      <w:r>
        <w:rPr>
          <w:rFonts w:ascii="Arial Narrow" w:hAnsi="Arial Narrow" w:cs="Arial"/>
          <w:sz w:val="40"/>
          <w:szCs w:val="40"/>
        </w:rPr>
        <w:t>dět-ském</w:t>
      </w:r>
      <w:proofErr w:type="spellEnd"/>
      <w:r>
        <w:rPr>
          <w:rFonts w:ascii="Arial Narrow" w:hAnsi="Arial Narrow" w:cs="Arial"/>
          <w:sz w:val="40"/>
          <w:szCs w:val="40"/>
        </w:rPr>
        <w:t xml:space="preserve"> věku vyzařoval Boží lásku tak, že i ostatní kolem něj po ní toužili.</w:t>
      </w:r>
    </w:p>
    <w:p w14:paraId="5C6D5F1F" w14:textId="77777777" w:rsidR="004221ED" w:rsidRPr="00562C59" w:rsidRDefault="004221ED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sz w:val="8"/>
          <w:szCs w:val="8"/>
        </w:rPr>
      </w:pPr>
    </w:p>
    <w:p w14:paraId="4FC8BC86" w14:textId="2642BDD9" w:rsidR="00407A08" w:rsidRPr="00766EF2" w:rsidRDefault="00E20135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/>
          <w:sz w:val="36"/>
          <w:szCs w:val="34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ŘKF Tišnov, Kostelní 16, 666 01 Tišnov,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farář</w:t>
      </w:r>
      <w:r w:rsidR="00573204" w:rsidRPr="00766EF2">
        <w:rPr>
          <w:rFonts w:ascii="Arial Narrow" w:hAnsi="Arial Narrow" w:cs="Calibri"/>
          <w:i/>
          <w:sz w:val="36"/>
          <w:szCs w:val="34"/>
        </w:rPr>
        <w:t>:</w:t>
      </w:r>
      <w:r w:rsidRPr="00766EF2">
        <w:rPr>
          <w:rFonts w:ascii="Arial Narrow" w:hAnsi="Arial Narrow" w:cs="Calibri"/>
          <w:i/>
          <w:sz w:val="36"/>
          <w:szCs w:val="34"/>
        </w:rPr>
        <w:t xml:space="preserve"> 776 765 401, </w:t>
      </w:r>
      <w:r w:rsidR="0050516E" w:rsidRPr="00766EF2">
        <w:rPr>
          <w:rFonts w:ascii="Arial Narrow" w:hAnsi="Arial Narrow" w:cs="Calibri"/>
          <w:i/>
          <w:sz w:val="36"/>
          <w:szCs w:val="34"/>
        </w:rPr>
        <w:t>kaplan: 721 544</w:t>
      </w:r>
      <w:r w:rsidR="00407A08" w:rsidRPr="00766EF2">
        <w:rPr>
          <w:rFonts w:ascii="Arial Narrow" w:hAnsi="Arial Narrow" w:cs="Calibri"/>
          <w:i/>
          <w:sz w:val="36"/>
          <w:szCs w:val="34"/>
        </w:rPr>
        <w:t> </w:t>
      </w:r>
      <w:r w:rsidR="0050516E" w:rsidRPr="00766EF2">
        <w:rPr>
          <w:rFonts w:ascii="Arial Narrow" w:hAnsi="Arial Narrow" w:cs="Calibri"/>
          <w:i/>
          <w:sz w:val="36"/>
          <w:szCs w:val="34"/>
        </w:rPr>
        <w:t>182</w:t>
      </w:r>
      <w:r w:rsidR="00407A08" w:rsidRPr="00766EF2">
        <w:rPr>
          <w:rFonts w:ascii="Arial Narrow" w:hAnsi="Arial Narrow" w:cs="Calibri"/>
          <w:i/>
          <w:sz w:val="36"/>
          <w:szCs w:val="34"/>
        </w:rPr>
        <w:t>;</w:t>
      </w:r>
    </w:p>
    <w:p w14:paraId="46B4B1F8" w14:textId="4AE3CC35" w:rsidR="006770AA" w:rsidRPr="00EB6C33" w:rsidRDefault="0050516E" w:rsidP="00E4348D">
      <w:pPr>
        <w:widowControl w:val="0"/>
        <w:suppressAutoHyphens/>
        <w:spacing w:after="0" w:line="240" w:lineRule="auto"/>
        <w:jc w:val="center"/>
        <w:rPr>
          <w:rFonts w:ascii="Arial Narrow" w:hAnsi="Arial Narrow" w:cs="Calibri"/>
          <w:iCs/>
          <w:sz w:val="28"/>
          <w:szCs w:val="36"/>
        </w:rPr>
      </w:pPr>
      <w:r w:rsidRPr="00766EF2">
        <w:rPr>
          <w:rFonts w:ascii="Arial Narrow" w:hAnsi="Arial Narrow" w:cs="Calibri"/>
          <w:i/>
          <w:sz w:val="36"/>
          <w:szCs w:val="34"/>
        </w:rPr>
        <w:t xml:space="preserve">rybecky@dieceze.cz; </w:t>
      </w:r>
      <w:r w:rsidR="00E20135" w:rsidRPr="00766EF2">
        <w:rPr>
          <w:rFonts w:ascii="Arial Narrow" w:hAnsi="Arial Narrow" w:cs="Calibri"/>
          <w:i/>
          <w:sz w:val="36"/>
          <w:szCs w:val="34"/>
        </w:rPr>
        <w:t xml:space="preserve">farnosttisnov.cz; </w:t>
      </w:r>
      <w:hyperlink r:id="rId9" w:tgtFrame="_blank" w:history="1">
        <w:r w:rsidR="00E20135" w:rsidRPr="00766EF2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facebook.com/</w:t>
        </w:r>
        <w:proofErr w:type="spellStart"/>
        <w:r w:rsidR="00E20135" w:rsidRPr="00766EF2">
          <w:rPr>
            <w:rStyle w:val="Hypertextovodkaz"/>
            <w:rFonts w:ascii="Arial Narrow" w:hAnsi="Arial Narrow" w:cs="Calibri"/>
            <w:i/>
            <w:color w:val="auto"/>
            <w:sz w:val="36"/>
            <w:szCs w:val="34"/>
            <w:u w:val="none"/>
          </w:rPr>
          <w:t>FarnostTisnovPredklasteri</w:t>
        </w:r>
        <w:proofErr w:type="spellEnd"/>
      </w:hyperlink>
    </w:p>
    <w:sectPr w:rsidR="006770AA" w:rsidRPr="00EB6C33" w:rsidSect="00FA2E43">
      <w:pgSz w:w="11906" w:h="16838"/>
      <w:pgMar w:top="567" w:right="737" w:bottom="284" w:left="39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490A" w14:textId="77777777" w:rsidR="00FA2E43" w:rsidRDefault="00FA2E43" w:rsidP="006941FE">
      <w:pPr>
        <w:spacing w:after="0" w:line="240" w:lineRule="auto"/>
      </w:pPr>
      <w:r>
        <w:separator/>
      </w:r>
    </w:p>
  </w:endnote>
  <w:endnote w:type="continuationSeparator" w:id="0">
    <w:p w14:paraId="16FAC85C" w14:textId="77777777" w:rsidR="00FA2E43" w:rsidRDefault="00FA2E43" w:rsidP="0069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olpera">
    <w:altName w:val="Solper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1C67" w14:textId="77777777" w:rsidR="00FA2E43" w:rsidRDefault="00FA2E43" w:rsidP="006941FE">
      <w:pPr>
        <w:spacing w:after="0" w:line="240" w:lineRule="auto"/>
      </w:pPr>
      <w:r>
        <w:separator/>
      </w:r>
    </w:p>
  </w:footnote>
  <w:footnote w:type="continuationSeparator" w:id="0">
    <w:p w14:paraId="03C0D769" w14:textId="77777777" w:rsidR="00FA2E43" w:rsidRDefault="00FA2E43" w:rsidP="0069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"/>
      <w:lvlJc w:val="left"/>
      <w:pPr>
        <w:tabs>
          <w:tab w:val="num" w:pos="0"/>
        </w:tabs>
        <w:ind w:left="360" w:hanging="360"/>
      </w:pPr>
      <w:rPr>
        <w:rFonts w:ascii="Webdings" w:hAnsi="Webdings" w:cs="Webdings" w:hint="default"/>
      </w:rPr>
    </w:lvl>
  </w:abstractNum>
  <w:abstractNum w:abstractNumId="7" w15:restartNumberingAfterBreak="0">
    <w:nsid w:val="03FA46CE"/>
    <w:multiLevelType w:val="hybridMultilevel"/>
    <w:tmpl w:val="C4466B9E"/>
    <w:lvl w:ilvl="0" w:tplc="96FA985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F72EF"/>
    <w:multiLevelType w:val="hybridMultilevel"/>
    <w:tmpl w:val="17988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95249"/>
    <w:multiLevelType w:val="hybridMultilevel"/>
    <w:tmpl w:val="1D8E1CA8"/>
    <w:lvl w:ilvl="0" w:tplc="C560AE5A">
      <w:start w:val="1"/>
      <w:numFmt w:val="decimal"/>
      <w:lvlText w:val="%1."/>
      <w:lvlJc w:val="left"/>
      <w:pPr>
        <w:ind w:left="588" w:hanging="360"/>
      </w:pPr>
      <w:rPr>
        <w:rFonts w:eastAsia="Times New Roman"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08" w:hanging="360"/>
      </w:pPr>
    </w:lvl>
    <w:lvl w:ilvl="2" w:tplc="0405001B" w:tentative="1">
      <w:start w:val="1"/>
      <w:numFmt w:val="lowerRoman"/>
      <w:lvlText w:val="%3."/>
      <w:lvlJc w:val="right"/>
      <w:pPr>
        <w:ind w:left="2028" w:hanging="180"/>
      </w:pPr>
    </w:lvl>
    <w:lvl w:ilvl="3" w:tplc="0405000F" w:tentative="1">
      <w:start w:val="1"/>
      <w:numFmt w:val="decimal"/>
      <w:lvlText w:val="%4."/>
      <w:lvlJc w:val="left"/>
      <w:pPr>
        <w:ind w:left="2748" w:hanging="360"/>
      </w:pPr>
    </w:lvl>
    <w:lvl w:ilvl="4" w:tplc="04050019" w:tentative="1">
      <w:start w:val="1"/>
      <w:numFmt w:val="lowerLetter"/>
      <w:lvlText w:val="%5."/>
      <w:lvlJc w:val="left"/>
      <w:pPr>
        <w:ind w:left="3468" w:hanging="360"/>
      </w:pPr>
    </w:lvl>
    <w:lvl w:ilvl="5" w:tplc="0405001B" w:tentative="1">
      <w:start w:val="1"/>
      <w:numFmt w:val="lowerRoman"/>
      <w:lvlText w:val="%6."/>
      <w:lvlJc w:val="right"/>
      <w:pPr>
        <w:ind w:left="4188" w:hanging="180"/>
      </w:pPr>
    </w:lvl>
    <w:lvl w:ilvl="6" w:tplc="0405000F" w:tentative="1">
      <w:start w:val="1"/>
      <w:numFmt w:val="decimal"/>
      <w:lvlText w:val="%7."/>
      <w:lvlJc w:val="left"/>
      <w:pPr>
        <w:ind w:left="4908" w:hanging="360"/>
      </w:pPr>
    </w:lvl>
    <w:lvl w:ilvl="7" w:tplc="04050019" w:tentative="1">
      <w:start w:val="1"/>
      <w:numFmt w:val="lowerLetter"/>
      <w:lvlText w:val="%8."/>
      <w:lvlJc w:val="left"/>
      <w:pPr>
        <w:ind w:left="5628" w:hanging="360"/>
      </w:pPr>
    </w:lvl>
    <w:lvl w:ilvl="8" w:tplc="040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" w15:restartNumberingAfterBreak="0">
    <w:nsid w:val="26FF2E88"/>
    <w:multiLevelType w:val="hybridMultilevel"/>
    <w:tmpl w:val="B6161164"/>
    <w:lvl w:ilvl="0" w:tplc="5A225546">
      <w:start w:val="1"/>
      <w:numFmt w:val="decimal"/>
      <w:lvlText w:val="%1."/>
      <w:lvlJc w:val="left"/>
      <w:pPr>
        <w:ind w:left="728" w:hanging="360"/>
      </w:pPr>
      <w:rPr>
        <w:rFonts w:eastAsia="Times New Roman" w:hint="default"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8" w:hanging="360"/>
      </w:pPr>
    </w:lvl>
    <w:lvl w:ilvl="2" w:tplc="0405001B" w:tentative="1">
      <w:start w:val="1"/>
      <w:numFmt w:val="lowerRoman"/>
      <w:lvlText w:val="%3."/>
      <w:lvlJc w:val="right"/>
      <w:pPr>
        <w:ind w:left="2168" w:hanging="180"/>
      </w:pPr>
    </w:lvl>
    <w:lvl w:ilvl="3" w:tplc="0405000F" w:tentative="1">
      <w:start w:val="1"/>
      <w:numFmt w:val="decimal"/>
      <w:lvlText w:val="%4."/>
      <w:lvlJc w:val="left"/>
      <w:pPr>
        <w:ind w:left="2888" w:hanging="360"/>
      </w:pPr>
    </w:lvl>
    <w:lvl w:ilvl="4" w:tplc="04050019" w:tentative="1">
      <w:start w:val="1"/>
      <w:numFmt w:val="lowerLetter"/>
      <w:lvlText w:val="%5."/>
      <w:lvlJc w:val="left"/>
      <w:pPr>
        <w:ind w:left="3608" w:hanging="360"/>
      </w:pPr>
    </w:lvl>
    <w:lvl w:ilvl="5" w:tplc="0405001B" w:tentative="1">
      <w:start w:val="1"/>
      <w:numFmt w:val="lowerRoman"/>
      <w:lvlText w:val="%6."/>
      <w:lvlJc w:val="right"/>
      <w:pPr>
        <w:ind w:left="4328" w:hanging="180"/>
      </w:pPr>
    </w:lvl>
    <w:lvl w:ilvl="6" w:tplc="0405000F" w:tentative="1">
      <w:start w:val="1"/>
      <w:numFmt w:val="decimal"/>
      <w:lvlText w:val="%7."/>
      <w:lvlJc w:val="left"/>
      <w:pPr>
        <w:ind w:left="5048" w:hanging="360"/>
      </w:pPr>
    </w:lvl>
    <w:lvl w:ilvl="7" w:tplc="04050019" w:tentative="1">
      <w:start w:val="1"/>
      <w:numFmt w:val="lowerLetter"/>
      <w:lvlText w:val="%8."/>
      <w:lvlJc w:val="left"/>
      <w:pPr>
        <w:ind w:left="5768" w:hanging="360"/>
      </w:pPr>
    </w:lvl>
    <w:lvl w:ilvl="8" w:tplc="040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1" w15:restartNumberingAfterBreak="0">
    <w:nsid w:val="2DFD75D2"/>
    <w:multiLevelType w:val="multilevel"/>
    <w:tmpl w:val="9D4E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DD3239"/>
    <w:multiLevelType w:val="multilevel"/>
    <w:tmpl w:val="ECF29354"/>
    <w:lvl w:ilvl="0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27255"/>
    <w:multiLevelType w:val="hybridMultilevel"/>
    <w:tmpl w:val="507E4B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3D4"/>
    <w:multiLevelType w:val="hybridMultilevel"/>
    <w:tmpl w:val="F196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B6BCD"/>
    <w:multiLevelType w:val="hybridMultilevel"/>
    <w:tmpl w:val="E3B8C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66E14"/>
    <w:multiLevelType w:val="hybridMultilevel"/>
    <w:tmpl w:val="5F94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4F54"/>
    <w:multiLevelType w:val="hybridMultilevel"/>
    <w:tmpl w:val="93CC7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3BBD"/>
    <w:multiLevelType w:val="hybridMultilevel"/>
    <w:tmpl w:val="B70CD948"/>
    <w:lvl w:ilvl="0" w:tplc="C4625860">
      <w:start w:val="1"/>
      <w:numFmt w:val="decimal"/>
      <w:lvlText w:val="%1."/>
      <w:lvlJc w:val="left"/>
      <w:pPr>
        <w:ind w:left="332" w:hanging="360"/>
      </w:pPr>
      <w:rPr>
        <w:rFonts w:eastAsia="Calibri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52" w:hanging="360"/>
      </w:pPr>
    </w:lvl>
    <w:lvl w:ilvl="2" w:tplc="0405001B" w:tentative="1">
      <w:start w:val="1"/>
      <w:numFmt w:val="lowerRoman"/>
      <w:lvlText w:val="%3."/>
      <w:lvlJc w:val="right"/>
      <w:pPr>
        <w:ind w:left="1772" w:hanging="180"/>
      </w:pPr>
    </w:lvl>
    <w:lvl w:ilvl="3" w:tplc="0405000F" w:tentative="1">
      <w:start w:val="1"/>
      <w:numFmt w:val="decimal"/>
      <w:lvlText w:val="%4."/>
      <w:lvlJc w:val="left"/>
      <w:pPr>
        <w:ind w:left="2492" w:hanging="360"/>
      </w:pPr>
    </w:lvl>
    <w:lvl w:ilvl="4" w:tplc="04050019" w:tentative="1">
      <w:start w:val="1"/>
      <w:numFmt w:val="lowerLetter"/>
      <w:lvlText w:val="%5."/>
      <w:lvlJc w:val="left"/>
      <w:pPr>
        <w:ind w:left="3212" w:hanging="360"/>
      </w:pPr>
    </w:lvl>
    <w:lvl w:ilvl="5" w:tplc="0405001B" w:tentative="1">
      <w:start w:val="1"/>
      <w:numFmt w:val="lowerRoman"/>
      <w:lvlText w:val="%6."/>
      <w:lvlJc w:val="right"/>
      <w:pPr>
        <w:ind w:left="3932" w:hanging="180"/>
      </w:pPr>
    </w:lvl>
    <w:lvl w:ilvl="6" w:tplc="0405000F" w:tentative="1">
      <w:start w:val="1"/>
      <w:numFmt w:val="decimal"/>
      <w:lvlText w:val="%7."/>
      <w:lvlJc w:val="left"/>
      <w:pPr>
        <w:ind w:left="4652" w:hanging="360"/>
      </w:pPr>
    </w:lvl>
    <w:lvl w:ilvl="7" w:tplc="04050019" w:tentative="1">
      <w:start w:val="1"/>
      <w:numFmt w:val="lowerLetter"/>
      <w:lvlText w:val="%8."/>
      <w:lvlJc w:val="left"/>
      <w:pPr>
        <w:ind w:left="5372" w:hanging="360"/>
      </w:pPr>
    </w:lvl>
    <w:lvl w:ilvl="8" w:tplc="040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9" w15:restartNumberingAfterBreak="0">
    <w:nsid w:val="5CE8036E"/>
    <w:multiLevelType w:val="hybridMultilevel"/>
    <w:tmpl w:val="8AB4B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80FA3"/>
    <w:multiLevelType w:val="hybridMultilevel"/>
    <w:tmpl w:val="3F74A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16795">
    <w:abstractNumId w:val="10"/>
  </w:num>
  <w:num w:numId="2" w16cid:durableId="1434520559">
    <w:abstractNumId w:val="9"/>
  </w:num>
  <w:num w:numId="3" w16cid:durableId="745348385">
    <w:abstractNumId w:val="18"/>
  </w:num>
  <w:num w:numId="4" w16cid:durableId="650906008">
    <w:abstractNumId w:val="11"/>
  </w:num>
  <w:num w:numId="5" w16cid:durableId="124157855">
    <w:abstractNumId w:val="13"/>
  </w:num>
  <w:num w:numId="6" w16cid:durableId="1307279233">
    <w:abstractNumId w:val="14"/>
  </w:num>
  <w:num w:numId="7" w16cid:durableId="303437284">
    <w:abstractNumId w:val="12"/>
  </w:num>
  <w:num w:numId="8" w16cid:durableId="1479230512">
    <w:abstractNumId w:val="20"/>
  </w:num>
  <w:num w:numId="9" w16cid:durableId="1505127275">
    <w:abstractNumId w:val="7"/>
  </w:num>
  <w:num w:numId="10" w16cid:durableId="864707384">
    <w:abstractNumId w:val="0"/>
  </w:num>
  <w:num w:numId="11" w16cid:durableId="1263145722">
    <w:abstractNumId w:val="1"/>
  </w:num>
  <w:num w:numId="12" w16cid:durableId="1441028871">
    <w:abstractNumId w:val="2"/>
  </w:num>
  <w:num w:numId="13" w16cid:durableId="592326174">
    <w:abstractNumId w:val="3"/>
  </w:num>
  <w:num w:numId="14" w16cid:durableId="215507373">
    <w:abstractNumId w:val="4"/>
  </w:num>
  <w:num w:numId="15" w16cid:durableId="1909723328">
    <w:abstractNumId w:val="5"/>
  </w:num>
  <w:num w:numId="16" w16cid:durableId="1632591581">
    <w:abstractNumId w:val="6"/>
  </w:num>
  <w:num w:numId="17" w16cid:durableId="848369286">
    <w:abstractNumId w:val="8"/>
  </w:num>
  <w:num w:numId="18" w16cid:durableId="1621188202">
    <w:abstractNumId w:val="15"/>
  </w:num>
  <w:num w:numId="19" w16cid:durableId="80614210">
    <w:abstractNumId w:val="19"/>
  </w:num>
  <w:num w:numId="20" w16cid:durableId="482048688">
    <w:abstractNumId w:val="16"/>
  </w:num>
  <w:num w:numId="21" w16cid:durableId="20999845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oNotDisplayPageBoundaries/>
  <w:displayBackgroundShape/>
  <w:embedSystemFonts/>
  <w:proofState w:spelling="clean"/>
  <w:defaultTabStop w:val="227"/>
  <w:autoHyphenation/>
  <w:hyphenationZone w:val="425"/>
  <w:drawingGridHorizontalSpacing w:val="284"/>
  <w:drawingGridVerticalSpacing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024"/>
    <w:rsid w:val="0000028B"/>
    <w:rsid w:val="00000AAD"/>
    <w:rsid w:val="000013D1"/>
    <w:rsid w:val="000017C9"/>
    <w:rsid w:val="000019CD"/>
    <w:rsid w:val="00001CE9"/>
    <w:rsid w:val="00001F70"/>
    <w:rsid w:val="00001FC7"/>
    <w:rsid w:val="00001FFF"/>
    <w:rsid w:val="000021E6"/>
    <w:rsid w:val="000029B7"/>
    <w:rsid w:val="00002AD7"/>
    <w:rsid w:val="00002C05"/>
    <w:rsid w:val="00002C25"/>
    <w:rsid w:val="00002C33"/>
    <w:rsid w:val="000031D3"/>
    <w:rsid w:val="00003269"/>
    <w:rsid w:val="000033A7"/>
    <w:rsid w:val="00003AA0"/>
    <w:rsid w:val="000045A1"/>
    <w:rsid w:val="00005122"/>
    <w:rsid w:val="000053B4"/>
    <w:rsid w:val="000053F5"/>
    <w:rsid w:val="0000570E"/>
    <w:rsid w:val="00005987"/>
    <w:rsid w:val="00005C94"/>
    <w:rsid w:val="00005D82"/>
    <w:rsid w:val="00005D93"/>
    <w:rsid w:val="000060D1"/>
    <w:rsid w:val="000061F1"/>
    <w:rsid w:val="00006279"/>
    <w:rsid w:val="0000644F"/>
    <w:rsid w:val="000064C3"/>
    <w:rsid w:val="000071E9"/>
    <w:rsid w:val="0000735D"/>
    <w:rsid w:val="000073FD"/>
    <w:rsid w:val="00007450"/>
    <w:rsid w:val="00007845"/>
    <w:rsid w:val="000079DE"/>
    <w:rsid w:val="00007B10"/>
    <w:rsid w:val="000103E5"/>
    <w:rsid w:val="0001090E"/>
    <w:rsid w:val="0001092C"/>
    <w:rsid w:val="00010E08"/>
    <w:rsid w:val="00010E4C"/>
    <w:rsid w:val="0001121F"/>
    <w:rsid w:val="000116A0"/>
    <w:rsid w:val="000117AD"/>
    <w:rsid w:val="00011AEB"/>
    <w:rsid w:val="00011B0A"/>
    <w:rsid w:val="00011F57"/>
    <w:rsid w:val="00012364"/>
    <w:rsid w:val="00012818"/>
    <w:rsid w:val="00013434"/>
    <w:rsid w:val="000134B8"/>
    <w:rsid w:val="000138F0"/>
    <w:rsid w:val="00013BB5"/>
    <w:rsid w:val="00013D0D"/>
    <w:rsid w:val="00013DA2"/>
    <w:rsid w:val="000140CC"/>
    <w:rsid w:val="00014222"/>
    <w:rsid w:val="00014650"/>
    <w:rsid w:val="000146AC"/>
    <w:rsid w:val="0001470A"/>
    <w:rsid w:val="00014A73"/>
    <w:rsid w:val="00015016"/>
    <w:rsid w:val="0001544A"/>
    <w:rsid w:val="000159E7"/>
    <w:rsid w:val="0001647C"/>
    <w:rsid w:val="00016B36"/>
    <w:rsid w:val="00016D53"/>
    <w:rsid w:val="00016E0A"/>
    <w:rsid w:val="00016F88"/>
    <w:rsid w:val="0001760E"/>
    <w:rsid w:val="00017988"/>
    <w:rsid w:val="000179B4"/>
    <w:rsid w:val="00017C21"/>
    <w:rsid w:val="00017DBE"/>
    <w:rsid w:val="000202C9"/>
    <w:rsid w:val="000202DF"/>
    <w:rsid w:val="0002051D"/>
    <w:rsid w:val="000208AB"/>
    <w:rsid w:val="00020BA1"/>
    <w:rsid w:val="00020DEF"/>
    <w:rsid w:val="000214A0"/>
    <w:rsid w:val="00021682"/>
    <w:rsid w:val="000216AB"/>
    <w:rsid w:val="000217C6"/>
    <w:rsid w:val="000225A6"/>
    <w:rsid w:val="00022CEC"/>
    <w:rsid w:val="00023084"/>
    <w:rsid w:val="0002315A"/>
    <w:rsid w:val="000232FF"/>
    <w:rsid w:val="000234D5"/>
    <w:rsid w:val="000234F2"/>
    <w:rsid w:val="00023AF4"/>
    <w:rsid w:val="00023C50"/>
    <w:rsid w:val="00023F26"/>
    <w:rsid w:val="00024CAE"/>
    <w:rsid w:val="00024EE6"/>
    <w:rsid w:val="00024F38"/>
    <w:rsid w:val="00024FD1"/>
    <w:rsid w:val="00025DF0"/>
    <w:rsid w:val="00026C39"/>
    <w:rsid w:val="00026E95"/>
    <w:rsid w:val="00027018"/>
    <w:rsid w:val="00027257"/>
    <w:rsid w:val="000272BF"/>
    <w:rsid w:val="00027513"/>
    <w:rsid w:val="00027886"/>
    <w:rsid w:val="00027ECB"/>
    <w:rsid w:val="00030104"/>
    <w:rsid w:val="000303E7"/>
    <w:rsid w:val="000304F8"/>
    <w:rsid w:val="00030AF5"/>
    <w:rsid w:val="000314F9"/>
    <w:rsid w:val="0003184C"/>
    <w:rsid w:val="000318F7"/>
    <w:rsid w:val="00031B05"/>
    <w:rsid w:val="00031C66"/>
    <w:rsid w:val="000324A6"/>
    <w:rsid w:val="000327C1"/>
    <w:rsid w:val="00032809"/>
    <w:rsid w:val="00032866"/>
    <w:rsid w:val="0003430C"/>
    <w:rsid w:val="00034824"/>
    <w:rsid w:val="000348E0"/>
    <w:rsid w:val="00034F18"/>
    <w:rsid w:val="00034FD4"/>
    <w:rsid w:val="0003521B"/>
    <w:rsid w:val="0003527D"/>
    <w:rsid w:val="000356D7"/>
    <w:rsid w:val="00035AB1"/>
    <w:rsid w:val="00035DFA"/>
    <w:rsid w:val="00035F87"/>
    <w:rsid w:val="0003602E"/>
    <w:rsid w:val="0003628C"/>
    <w:rsid w:val="00037111"/>
    <w:rsid w:val="0003751F"/>
    <w:rsid w:val="0003758F"/>
    <w:rsid w:val="000378FE"/>
    <w:rsid w:val="00037CC9"/>
    <w:rsid w:val="00037D6E"/>
    <w:rsid w:val="0004013E"/>
    <w:rsid w:val="0004014B"/>
    <w:rsid w:val="00040158"/>
    <w:rsid w:val="000401F5"/>
    <w:rsid w:val="00040348"/>
    <w:rsid w:val="000405B4"/>
    <w:rsid w:val="00040869"/>
    <w:rsid w:val="00040A3B"/>
    <w:rsid w:val="00040AA5"/>
    <w:rsid w:val="0004102D"/>
    <w:rsid w:val="00041494"/>
    <w:rsid w:val="00041A46"/>
    <w:rsid w:val="00041B3B"/>
    <w:rsid w:val="00041C13"/>
    <w:rsid w:val="00041C85"/>
    <w:rsid w:val="00041F0D"/>
    <w:rsid w:val="000422D8"/>
    <w:rsid w:val="00042313"/>
    <w:rsid w:val="000423E7"/>
    <w:rsid w:val="0004241E"/>
    <w:rsid w:val="000424D3"/>
    <w:rsid w:val="0004265E"/>
    <w:rsid w:val="000436AB"/>
    <w:rsid w:val="00043AF3"/>
    <w:rsid w:val="000440A8"/>
    <w:rsid w:val="0004411F"/>
    <w:rsid w:val="0004479E"/>
    <w:rsid w:val="000448FB"/>
    <w:rsid w:val="000449E0"/>
    <w:rsid w:val="000449E4"/>
    <w:rsid w:val="00044EF4"/>
    <w:rsid w:val="0004511C"/>
    <w:rsid w:val="000457B4"/>
    <w:rsid w:val="0004588F"/>
    <w:rsid w:val="000462B0"/>
    <w:rsid w:val="0004632D"/>
    <w:rsid w:val="000463C6"/>
    <w:rsid w:val="000464B6"/>
    <w:rsid w:val="00046502"/>
    <w:rsid w:val="00046CEB"/>
    <w:rsid w:val="000476A1"/>
    <w:rsid w:val="00047919"/>
    <w:rsid w:val="00047EEB"/>
    <w:rsid w:val="000507EB"/>
    <w:rsid w:val="000512E3"/>
    <w:rsid w:val="0005212F"/>
    <w:rsid w:val="000521D3"/>
    <w:rsid w:val="00052B8B"/>
    <w:rsid w:val="00052C6E"/>
    <w:rsid w:val="00052EFB"/>
    <w:rsid w:val="00052F61"/>
    <w:rsid w:val="000532BA"/>
    <w:rsid w:val="0005341F"/>
    <w:rsid w:val="0005350C"/>
    <w:rsid w:val="0005379F"/>
    <w:rsid w:val="00053899"/>
    <w:rsid w:val="00054068"/>
    <w:rsid w:val="00054474"/>
    <w:rsid w:val="00054A89"/>
    <w:rsid w:val="000552D5"/>
    <w:rsid w:val="0005582A"/>
    <w:rsid w:val="00055A31"/>
    <w:rsid w:val="00055EDA"/>
    <w:rsid w:val="000561AA"/>
    <w:rsid w:val="000562DC"/>
    <w:rsid w:val="0005681A"/>
    <w:rsid w:val="00056CF4"/>
    <w:rsid w:val="00056E7B"/>
    <w:rsid w:val="00057513"/>
    <w:rsid w:val="00057B3C"/>
    <w:rsid w:val="00057B54"/>
    <w:rsid w:val="00057C53"/>
    <w:rsid w:val="00057F2B"/>
    <w:rsid w:val="00060137"/>
    <w:rsid w:val="00060DEB"/>
    <w:rsid w:val="0006100E"/>
    <w:rsid w:val="0006110A"/>
    <w:rsid w:val="00061146"/>
    <w:rsid w:val="00061683"/>
    <w:rsid w:val="00061B10"/>
    <w:rsid w:val="00061FF5"/>
    <w:rsid w:val="00062152"/>
    <w:rsid w:val="00062426"/>
    <w:rsid w:val="000626FB"/>
    <w:rsid w:val="00062B18"/>
    <w:rsid w:val="00063751"/>
    <w:rsid w:val="00063855"/>
    <w:rsid w:val="00064179"/>
    <w:rsid w:val="00064586"/>
    <w:rsid w:val="00064F88"/>
    <w:rsid w:val="00065816"/>
    <w:rsid w:val="00066022"/>
    <w:rsid w:val="0006727D"/>
    <w:rsid w:val="000672E9"/>
    <w:rsid w:val="00067410"/>
    <w:rsid w:val="00067A64"/>
    <w:rsid w:val="00067CDC"/>
    <w:rsid w:val="00070354"/>
    <w:rsid w:val="00070901"/>
    <w:rsid w:val="00070AE6"/>
    <w:rsid w:val="00071366"/>
    <w:rsid w:val="000723FB"/>
    <w:rsid w:val="000726CE"/>
    <w:rsid w:val="00072708"/>
    <w:rsid w:val="00072798"/>
    <w:rsid w:val="0007289F"/>
    <w:rsid w:val="000729FC"/>
    <w:rsid w:val="00072C06"/>
    <w:rsid w:val="00072C77"/>
    <w:rsid w:val="00072FF2"/>
    <w:rsid w:val="00073695"/>
    <w:rsid w:val="000741B6"/>
    <w:rsid w:val="000745A5"/>
    <w:rsid w:val="0007494F"/>
    <w:rsid w:val="0007598F"/>
    <w:rsid w:val="00075D94"/>
    <w:rsid w:val="00075F62"/>
    <w:rsid w:val="00076842"/>
    <w:rsid w:val="00076A12"/>
    <w:rsid w:val="00076CFC"/>
    <w:rsid w:val="00076D65"/>
    <w:rsid w:val="00076E34"/>
    <w:rsid w:val="00076EB6"/>
    <w:rsid w:val="00076F0A"/>
    <w:rsid w:val="00077B0E"/>
    <w:rsid w:val="00077B7F"/>
    <w:rsid w:val="00077BF3"/>
    <w:rsid w:val="00080200"/>
    <w:rsid w:val="000802ED"/>
    <w:rsid w:val="00080C90"/>
    <w:rsid w:val="000811B1"/>
    <w:rsid w:val="00081631"/>
    <w:rsid w:val="000816A3"/>
    <w:rsid w:val="000817C0"/>
    <w:rsid w:val="00081A36"/>
    <w:rsid w:val="00081C21"/>
    <w:rsid w:val="00081CEA"/>
    <w:rsid w:val="00081D59"/>
    <w:rsid w:val="0008200E"/>
    <w:rsid w:val="000820DD"/>
    <w:rsid w:val="0008217C"/>
    <w:rsid w:val="000821CF"/>
    <w:rsid w:val="00082540"/>
    <w:rsid w:val="00082588"/>
    <w:rsid w:val="000835C3"/>
    <w:rsid w:val="000837D6"/>
    <w:rsid w:val="0008394E"/>
    <w:rsid w:val="00083A5E"/>
    <w:rsid w:val="00083B6A"/>
    <w:rsid w:val="000845BB"/>
    <w:rsid w:val="00084756"/>
    <w:rsid w:val="0008512F"/>
    <w:rsid w:val="000855EA"/>
    <w:rsid w:val="000859E0"/>
    <w:rsid w:val="00085B6C"/>
    <w:rsid w:val="000861C8"/>
    <w:rsid w:val="000861D3"/>
    <w:rsid w:val="000862C5"/>
    <w:rsid w:val="0008785F"/>
    <w:rsid w:val="0009034A"/>
    <w:rsid w:val="0009036D"/>
    <w:rsid w:val="000906DA"/>
    <w:rsid w:val="000907F8"/>
    <w:rsid w:val="00090865"/>
    <w:rsid w:val="00090CD7"/>
    <w:rsid w:val="000910FC"/>
    <w:rsid w:val="00091131"/>
    <w:rsid w:val="0009118F"/>
    <w:rsid w:val="00091207"/>
    <w:rsid w:val="000916B0"/>
    <w:rsid w:val="000919CC"/>
    <w:rsid w:val="00091EBB"/>
    <w:rsid w:val="000928FA"/>
    <w:rsid w:val="00092BAA"/>
    <w:rsid w:val="000932D9"/>
    <w:rsid w:val="00093534"/>
    <w:rsid w:val="000936B9"/>
    <w:rsid w:val="00093C8F"/>
    <w:rsid w:val="00093F55"/>
    <w:rsid w:val="000940E9"/>
    <w:rsid w:val="0009496D"/>
    <w:rsid w:val="000949C2"/>
    <w:rsid w:val="00094E57"/>
    <w:rsid w:val="00095216"/>
    <w:rsid w:val="0009523A"/>
    <w:rsid w:val="000957B6"/>
    <w:rsid w:val="00095D97"/>
    <w:rsid w:val="0009603B"/>
    <w:rsid w:val="00096A4C"/>
    <w:rsid w:val="00096BBD"/>
    <w:rsid w:val="000970AE"/>
    <w:rsid w:val="000977CA"/>
    <w:rsid w:val="0009790F"/>
    <w:rsid w:val="00097BC9"/>
    <w:rsid w:val="00097E08"/>
    <w:rsid w:val="00097EE3"/>
    <w:rsid w:val="00097FD2"/>
    <w:rsid w:val="00097FF0"/>
    <w:rsid w:val="000A00AA"/>
    <w:rsid w:val="000A01C4"/>
    <w:rsid w:val="000A02F3"/>
    <w:rsid w:val="000A07FE"/>
    <w:rsid w:val="000A0ACD"/>
    <w:rsid w:val="000A0D94"/>
    <w:rsid w:val="000A12CC"/>
    <w:rsid w:val="000A15D9"/>
    <w:rsid w:val="000A1D8E"/>
    <w:rsid w:val="000A1F38"/>
    <w:rsid w:val="000A24C7"/>
    <w:rsid w:val="000A285F"/>
    <w:rsid w:val="000A2C0F"/>
    <w:rsid w:val="000A3078"/>
    <w:rsid w:val="000A3AF6"/>
    <w:rsid w:val="000A41AE"/>
    <w:rsid w:val="000A47C7"/>
    <w:rsid w:val="000A48BD"/>
    <w:rsid w:val="000A4DD9"/>
    <w:rsid w:val="000A51F2"/>
    <w:rsid w:val="000A5379"/>
    <w:rsid w:val="000A540F"/>
    <w:rsid w:val="000A62C8"/>
    <w:rsid w:val="000A642A"/>
    <w:rsid w:val="000A6449"/>
    <w:rsid w:val="000A705E"/>
    <w:rsid w:val="000A73C3"/>
    <w:rsid w:val="000A7938"/>
    <w:rsid w:val="000A7EA4"/>
    <w:rsid w:val="000B0264"/>
    <w:rsid w:val="000B03C1"/>
    <w:rsid w:val="000B0722"/>
    <w:rsid w:val="000B0782"/>
    <w:rsid w:val="000B0E9B"/>
    <w:rsid w:val="000B11A2"/>
    <w:rsid w:val="000B12FD"/>
    <w:rsid w:val="000B130C"/>
    <w:rsid w:val="000B1346"/>
    <w:rsid w:val="000B1B2D"/>
    <w:rsid w:val="000B2534"/>
    <w:rsid w:val="000B2BA0"/>
    <w:rsid w:val="000B2D7D"/>
    <w:rsid w:val="000B3706"/>
    <w:rsid w:val="000B3F7C"/>
    <w:rsid w:val="000B411D"/>
    <w:rsid w:val="000B42D9"/>
    <w:rsid w:val="000B46B2"/>
    <w:rsid w:val="000B5001"/>
    <w:rsid w:val="000B505E"/>
    <w:rsid w:val="000B5391"/>
    <w:rsid w:val="000B5D6F"/>
    <w:rsid w:val="000B61B6"/>
    <w:rsid w:val="000B6325"/>
    <w:rsid w:val="000B645F"/>
    <w:rsid w:val="000B651D"/>
    <w:rsid w:val="000B65AC"/>
    <w:rsid w:val="000B66C7"/>
    <w:rsid w:val="000B6F19"/>
    <w:rsid w:val="000B704C"/>
    <w:rsid w:val="000B7660"/>
    <w:rsid w:val="000B78BE"/>
    <w:rsid w:val="000B79AA"/>
    <w:rsid w:val="000B7C92"/>
    <w:rsid w:val="000B7EBF"/>
    <w:rsid w:val="000B7EE9"/>
    <w:rsid w:val="000C0031"/>
    <w:rsid w:val="000C0482"/>
    <w:rsid w:val="000C0DD0"/>
    <w:rsid w:val="000C195E"/>
    <w:rsid w:val="000C1BCE"/>
    <w:rsid w:val="000C2234"/>
    <w:rsid w:val="000C23B4"/>
    <w:rsid w:val="000C25D1"/>
    <w:rsid w:val="000C2A69"/>
    <w:rsid w:val="000C2CEC"/>
    <w:rsid w:val="000C350F"/>
    <w:rsid w:val="000C3837"/>
    <w:rsid w:val="000C3EC1"/>
    <w:rsid w:val="000C3F52"/>
    <w:rsid w:val="000C4158"/>
    <w:rsid w:val="000C4201"/>
    <w:rsid w:val="000C4299"/>
    <w:rsid w:val="000C44BD"/>
    <w:rsid w:val="000C4573"/>
    <w:rsid w:val="000C461A"/>
    <w:rsid w:val="000C4B9B"/>
    <w:rsid w:val="000C4C0F"/>
    <w:rsid w:val="000C4E04"/>
    <w:rsid w:val="000C5974"/>
    <w:rsid w:val="000C5A61"/>
    <w:rsid w:val="000C5B5A"/>
    <w:rsid w:val="000C5BCB"/>
    <w:rsid w:val="000C5DD5"/>
    <w:rsid w:val="000C63AF"/>
    <w:rsid w:val="000C694F"/>
    <w:rsid w:val="000C6B5C"/>
    <w:rsid w:val="000C6CAE"/>
    <w:rsid w:val="000C78E9"/>
    <w:rsid w:val="000C7A2C"/>
    <w:rsid w:val="000C7EBC"/>
    <w:rsid w:val="000C7F53"/>
    <w:rsid w:val="000D0F93"/>
    <w:rsid w:val="000D1028"/>
    <w:rsid w:val="000D1A2D"/>
    <w:rsid w:val="000D1D88"/>
    <w:rsid w:val="000D29D3"/>
    <w:rsid w:val="000D316C"/>
    <w:rsid w:val="000D3637"/>
    <w:rsid w:val="000D3873"/>
    <w:rsid w:val="000D38E1"/>
    <w:rsid w:val="000D3A54"/>
    <w:rsid w:val="000D3ACE"/>
    <w:rsid w:val="000D3AED"/>
    <w:rsid w:val="000D470C"/>
    <w:rsid w:val="000D4ACD"/>
    <w:rsid w:val="000D4E39"/>
    <w:rsid w:val="000D4FCD"/>
    <w:rsid w:val="000D53B7"/>
    <w:rsid w:val="000D569A"/>
    <w:rsid w:val="000D56CB"/>
    <w:rsid w:val="000D5838"/>
    <w:rsid w:val="000D5DD5"/>
    <w:rsid w:val="000D6269"/>
    <w:rsid w:val="000D653F"/>
    <w:rsid w:val="000D7488"/>
    <w:rsid w:val="000D7555"/>
    <w:rsid w:val="000D78F8"/>
    <w:rsid w:val="000D7A1D"/>
    <w:rsid w:val="000D7D59"/>
    <w:rsid w:val="000E00F1"/>
    <w:rsid w:val="000E05D2"/>
    <w:rsid w:val="000E0706"/>
    <w:rsid w:val="000E0958"/>
    <w:rsid w:val="000E1283"/>
    <w:rsid w:val="000E1598"/>
    <w:rsid w:val="000E1890"/>
    <w:rsid w:val="000E18D6"/>
    <w:rsid w:val="000E1BEA"/>
    <w:rsid w:val="000E1BFB"/>
    <w:rsid w:val="000E1CC3"/>
    <w:rsid w:val="000E216E"/>
    <w:rsid w:val="000E2219"/>
    <w:rsid w:val="000E27CD"/>
    <w:rsid w:val="000E2DEF"/>
    <w:rsid w:val="000E2E2C"/>
    <w:rsid w:val="000E312E"/>
    <w:rsid w:val="000E323E"/>
    <w:rsid w:val="000E32B7"/>
    <w:rsid w:val="000E37B8"/>
    <w:rsid w:val="000E3E28"/>
    <w:rsid w:val="000E4083"/>
    <w:rsid w:val="000E411D"/>
    <w:rsid w:val="000E42A4"/>
    <w:rsid w:val="000E44B0"/>
    <w:rsid w:val="000E4971"/>
    <w:rsid w:val="000E4C7A"/>
    <w:rsid w:val="000E4CD6"/>
    <w:rsid w:val="000E4D24"/>
    <w:rsid w:val="000E4FE1"/>
    <w:rsid w:val="000E580C"/>
    <w:rsid w:val="000E5CC6"/>
    <w:rsid w:val="000E612F"/>
    <w:rsid w:val="000E62FA"/>
    <w:rsid w:val="000E66A2"/>
    <w:rsid w:val="000E66F3"/>
    <w:rsid w:val="000E699B"/>
    <w:rsid w:val="000E6F75"/>
    <w:rsid w:val="000E7126"/>
    <w:rsid w:val="000E7193"/>
    <w:rsid w:val="000E7269"/>
    <w:rsid w:val="000E772D"/>
    <w:rsid w:val="000E7817"/>
    <w:rsid w:val="000E7C02"/>
    <w:rsid w:val="000F09D8"/>
    <w:rsid w:val="000F0A2E"/>
    <w:rsid w:val="000F0E5D"/>
    <w:rsid w:val="000F0EBD"/>
    <w:rsid w:val="000F0EF9"/>
    <w:rsid w:val="000F15E5"/>
    <w:rsid w:val="000F181C"/>
    <w:rsid w:val="000F1E73"/>
    <w:rsid w:val="000F2B49"/>
    <w:rsid w:val="000F2C26"/>
    <w:rsid w:val="000F2EB7"/>
    <w:rsid w:val="000F2FC8"/>
    <w:rsid w:val="000F3071"/>
    <w:rsid w:val="000F316B"/>
    <w:rsid w:val="000F33D0"/>
    <w:rsid w:val="000F3905"/>
    <w:rsid w:val="000F48A2"/>
    <w:rsid w:val="000F49BF"/>
    <w:rsid w:val="000F4A42"/>
    <w:rsid w:val="000F4A45"/>
    <w:rsid w:val="000F4F42"/>
    <w:rsid w:val="000F51B5"/>
    <w:rsid w:val="000F52D4"/>
    <w:rsid w:val="000F546A"/>
    <w:rsid w:val="000F57BF"/>
    <w:rsid w:val="000F649C"/>
    <w:rsid w:val="000F6E84"/>
    <w:rsid w:val="000F70AB"/>
    <w:rsid w:val="000F715F"/>
    <w:rsid w:val="000F7168"/>
    <w:rsid w:val="000F758E"/>
    <w:rsid w:val="000F7593"/>
    <w:rsid w:val="000F769D"/>
    <w:rsid w:val="000F7947"/>
    <w:rsid w:val="000F79F4"/>
    <w:rsid w:val="000F7A42"/>
    <w:rsid w:val="000F7AAC"/>
    <w:rsid w:val="000F7E4D"/>
    <w:rsid w:val="001000CC"/>
    <w:rsid w:val="00100972"/>
    <w:rsid w:val="00100C06"/>
    <w:rsid w:val="0010152D"/>
    <w:rsid w:val="00101586"/>
    <w:rsid w:val="00101AA9"/>
    <w:rsid w:val="00101B52"/>
    <w:rsid w:val="00101E91"/>
    <w:rsid w:val="001021F6"/>
    <w:rsid w:val="001028CD"/>
    <w:rsid w:val="0010292F"/>
    <w:rsid w:val="00102A88"/>
    <w:rsid w:val="00102AFC"/>
    <w:rsid w:val="00102E00"/>
    <w:rsid w:val="00102F57"/>
    <w:rsid w:val="00102FCF"/>
    <w:rsid w:val="00102FD7"/>
    <w:rsid w:val="00102FFB"/>
    <w:rsid w:val="00103894"/>
    <w:rsid w:val="00103DC9"/>
    <w:rsid w:val="00103F73"/>
    <w:rsid w:val="0010416E"/>
    <w:rsid w:val="001042BB"/>
    <w:rsid w:val="001042DB"/>
    <w:rsid w:val="0010441E"/>
    <w:rsid w:val="0010486D"/>
    <w:rsid w:val="0010501E"/>
    <w:rsid w:val="0010523A"/>
    <w:rsid w:val="0010536E"/>
    <w:rsid w:val="001056E4"/>
    <w:rsid w:val="00105A69"/>
    <w:rsid w:val="00105D6A"/>
    <w:rsid w:val="00106241"/>
    <w:rsid w:val="00106792"/>
    <w:rsid w:val="00106B74"/>
    <w:rsid w:val="00106EC4"/>
    <w:rsid w:val="00107C4F"/>
    <w:rsid w:val="00107C9A"/>
    <w:rsid w:val="00107DFC"/>
    <w:rsid w:val="00107E31"/>
    <w:rsid w:val="00107E93"/>
    <w:rsid w:val="0011029C"/>
    <w:rsid w:val="001104FC"/>
    <w:rsid w:val="001106B5"/>
    <w:rsid w:val="001107F5"/>
    <w:rsid w:val="00110C92"/>
    <w:rsid w:val="00110D3F"/>
    <w:rsid w:val="00110E67"/>
    <w:rsid w:val="0011120D"/>
    <w:rsid w:val="001113E9"/>
    <w:rsid w:val="00111878"/>
    <w:rsid w:val="00111AB1"/>
    <w:rsid w:val="00111E9F"/>
    <w:rsid w:val="00112064"/>
    <w:rsid w:val="001126DA"/>
    <w:rsid w:val="00113208"/>
    <w:rsid w:val="001132C5"/>
    <w:rsid w:val="001133EC"/>
    <w:rsid w:val="001137F1"/>
    <w:rsid w:val="001139A3"/>
    <w:rsid w:val="001139AA"/>
    <w:rsid w:val="00113CC7"/>
    <w:rsid w:val="001142AD"/>
    <w:rsid w:val="00114874"/>
    <w:rsid w:val="00114A8B"/>
    <w:rsid w:val="00114CCE"/>
    <w:rsid w:val="00115132"/>
    <w:rsid w:val="0011548F"/>
    <w:rsid w:val="00115543"/>
    <w:rsid w:val="001157B8"/>
    <w:rsid w:val="00115919"/>
    <w:rsid w:val="00115A2A"/>
    <w:rsid w:val="001162E0"/>
    <w:rsid w:val="001162E3"/>
    <w:rsid w:val="001164F6"/>
    <w:rsid w:val="00116817"/>
    <w:rsid w:val="0011683F"/>
    <w:rsid w:val="00116E47"/>
    <w:rsid w:val="001171A5"/>
    <w:rsid w:val="0011756C"/>
    <w:rsid w:val="001175B9"/>
    <w:rsid w:val="001175F4"/>
    <w:rsid w:val="001179C6"/>
    <w:rsid w:val="00117C9C"/>
    <w:rsid w:val="001200BF"/>
    <w:rsid w:val="0012068C"/>
    <w:rsid w:val="00120753"/>
    <w:rsid w:val="001207CE"/>
    <w:rsid w:val="00120BEE"/>
    <w:rsid w:val="001215AC"/>
    <w:rsid w:val="00121890"/>
    <w:rsid w:val="00121A39"/>
    <w:rsid w:val="00121C0E"/>
    <w:rsid w:val="001231A8"/>
    <w:rsid w:val="001233A9"/>
    <w:rsid w:val="001234F4"/>
    <w:rsid w:val="00123932"/>
    <w:rsid w:val="00123E79"/>
    <w:rsid w:val="00124015"/>
    <w:rsid w:val="001243D0"/>
    <w:rsid w:val="0012499F"/>
    <w:rsid w:val="001249B4"/>
    <w:rsid w:val="00124A39"/>
    <w:rsid w:val="00124AA7"/>
    <w:rsid w:val="00124FDB"/>
    <w:rsid w:val="00125618"/>
    <w:rsid w:val="00125845"/>
    <w:rsid w:val="00126120"/>
    <w:rsid w:val="00126650"/>
    <w:rsid w:val="001268A2"/>
    <w:rsid w:val="00126F4A"/>
    <w:rsid w:val="001270EC"/>
    <w:rsid w:val="001271AE"/>
    <w:rsid w:val="001276D0"/>
    <w:rsid w:val="00127B0D"/>
    <w:rsid w:val="001300FA"/>
    <w:rsid w:val="00130171"/>
    <w:rsid w:val="0013094B"/>
    <w:rsid w:val="00130B32"/>
    <w:rsid w:val="00130D5A"/>
    <w:rsid w:val="00130E76"/>
    <w:rsid w:val="001311F4"/>
    <w:rsid w:val="00131510"/>
    <w:rsid w:val="001316CE"/>
    <w:rsid w:val="001318A5"/>
    <w:rsid w:val="00131D21"/>
    <w:rsid w:val="00131FE4"/>
    <w:rsid w:val="001321CE"/>
    <w:rsid w:val="00132491"/>
    <w:rsid w:val="001324EA"/>
    <w:rsid w:val="00132A53"/>
    <w:rsid w:val="00132C3C"/>
    <w:rsid w:val="00132C88"/>
    <w:rsid w:val="001332AE"/>
    <w:rsid w:val="0013358E"/>
    <w:rsid w:val="00133928"/>
    <w:rsid w:val="001340B2"/>
    <w:rsid w:val="00134E81"/>
    <w:rsid w:val="00134FFA"/>
    <w:rsid w:val="00135226"/>
    <w:rsid w:val="00135661"/>
    <w:rsid w:val="00135A6B"/>
    <w:rsid w:val="00135BE1"/>
    <w:rsid w:val="00135CD2"/>
    <w:rsid w:val="00135D16"/>
    <w:rsid w:val="00135E95"/>
    <w:rsid w:val="0013658D"/>
    <w:rsid w:val="00136CDF"/>
    <w:rsid w:val="00136E85"/>
    <w:rsid w:val="0013734E"/>
    <w:rsid w:val="001377FB"/>
    <w:rsid w:val="00137B3C"/>
    <w:rsid w:val="001400EC"/>
    <w:rsid w:val="00140697"/>
    <w:rsid w:val="00140D49"/>
    <w:rsid w:val="00140F48"/>
    <w:rsid w:val="00141084"/>
    <w:rsid w:val="001411E0"/>
    <w:rsid w:val="0014172C"/>
    <w:rsid w:val="001419A1"/>
    <w:rsid w:val="001419D1"/>
    <w:rsid w:val="00141A23"/>
    <w:rsid w:val="00141DE5"/>
    <w:rsid w:val="00141F70"/>
    <w:rsid w:val="0014293B"/>
    <w:rsid w:val="00142E32"/>
    <w:rsid w:val="001432A4"/>
    <w:rsid w:val="001437BF"/>
    <w:rsid w:val="00143B3D"/>
    <w:rsid w:val="00143BF1"/>
    <w:rsid w:val="00143C55"/>
    <w:rsid w:val="00143D75"/>
    <w:rsid w:val="001442E0"/>
    <w:rsid w:val="001443F5"/>
    <w:rsid w:val="001446FE"/>
    <w:rsid w:val="001448EB"/>
    <w:rsid w:val="00144C46"/>
    <w:rsid w:val="00144D4C"/>
    <w:rsid w:val="0014530A"/>
    <w:rsid w:val="00145F3E"/>
    <w:rsid w:val="0014603D"/>
    <w:rsid w:val="00146298"/>
    <w:rsid w:val="001462D3"/>
    <w:rsid w:val="001462F1"/>
    <w:rsid w:val="00146465"/>
    <w:rsid w:val="00146574"/>
    <w:rsid w:val="00146AB1"/>
    <w:rsid w:val="00146CA5"/>
    <w:rsid w:val="00146D7D"/>
    <w:rsid w:val="00146E3F"/>
    <w:rsid w:val="00147089"/>
    <w:rsid w:val="0014797C"/>
    <w:rsid w:val="001479F4"/>
    <w:rsid w:val="001501AF"/>
    <w:rsid w:val="0015063F"/>
    <w:rsid w:val="001515BD"/>
    <w:rsid w:val="00151B10"/>
    <w:rsid w:val="001521A9"/>
    <w:rsid w:val="00152691"/>
    <w:rsid w:val="0015392F"/>
    <w:rsid w:val="00154172"/>
    <w:rsid w:val="001544C3"/>
    <w:rsid w:val="00154F61"/>
    <w:rsid w:val="0015507D"/>
    <w:rsid w:val="0015565A"/>
    <w:rsid w:val="0015584B"/>
    <w:rsid w:val="00155A18"/>
    <w:rsid w:val="00155F64"/>
    <w:rsid w:val="001561C8"/>
    <w:rsid w:val="00156BDA"/>
    <w:rsid w:val="00156C03"/>
    <w:rsid w:val="00157210"/>
    <w:rsid w:val="001574AC"/>
    <w:rsid w:val="00157565"/>
    <w:rsid w:val="0015771A"/>
    <w:rsid w:val="001578E3"/>
    <w:rsid w:val="001604F4"/>
    <w:rsid w:val="0016050A"/>
    <w:rsid w:val="00160CA3"/>
    <w:rsid w:val="00160F26"/>
    <w:rsid w:val="00161063"/>
    <w:rsid w:val="0016158F"/>
    <w:rsid w:val="0016198B"/>
    <w:rsid w:val="00161A39"/>
    <w:rsid w:val="00161A9A"/>
    <w:rsid w:val="00161E44"/>
    <w:rsid w:val="00162291"/>
    <w:rsid w:val="001623A2"/>
    <w:rsid w:val="0016245D"/>
    <w:rsid w:val="0016323A"/>
    <w:rsid w:val="0016323E"/>
    <w:rsid w:val="00163473"/>
    <w:rsid w:val="001640A4"/>
    <w:rsid w:val="001642A0"/>
    <w:rsid w:val="001642E2"/>
    <w:rsid w:val="0016433A"/>
    <w:rsid w:val="001644EA"/>
    <w:rsid w:val="00164FF6"/>
    <w:rsid w:val="00165374"/>
    <w:rsid w:val="00165FEE"/>
    <w:rsid w:val="001661A5"/>
    <w:rsid w:val="00166248"/>
    <w:rsid w:val="00166427"/>
    <w:rsid w:val="0016654F"/>
    <w:rsid w:val="001666CF"/>
    <w:rsid w:val="001667DD"/>
    <w:rsid w:val="00166960"/>
    <w:rsid w:val="001669BB"/>
    <w:rsid w:val="00166FCF"/>
    <w:rsid w:val="00167846"/>
    <w:rsid w:val="00167B05"/>
    <w:rsid w:val="0017028A"/>
    <w:rsid w:val="00170317"/>
    <w:rsid w:val="00170593"/>
    <w:rsid w:val="001705A8"/>
    <w:rsid w:val="001709DD"/>
    <w:rsid w:val="00170AC1"/>
    <w:rsid w:val="00170D31"/>
    <w:rsid w:val="00170D64"/>
    <w:rsid w:val="00170FD8"/>
    <w:rsid w:val="001713C3"/>
    <w:rsid w:val="0017184B"/>
    <w:rsid w:val="00171C58"/>
    <w:rsid w:val="001722B9"/>
    <w:rsid w:val="001724A8"/>
    <w:rsid w:val="0017260D"/>
    <w:rsid w:val="00172623"/>
    <w:rsid w:val="0017266F"/>
    <w:rsid w:val="00172ABB"/>
    <w:rsid w:val="00172B07"/>
    <w:rsid w:val="00172D5F"/>
    <w:rsid w:val="001730D6"/>
    <w:rsid w:val="00173691"/>
    <w:rsid w:val="001736AE"/>
    <w:rsid w:val="001745E7"/>
    <w:rsid w:val="00174B48"/>
    <w:rsid w:val="00174DF3"/>
    <w:rsid w:val="00175177"/>
    <w:rsid w:val="00175FC9"/>
    <w:rsid w:val="001761EF"/>
    <w:rsid w:val="001767E8"/>
    <w:rsid w:val="00177817"/>
    <w:rsid w:val="00177BE6"/>
    <w:rsid w:val="00177CE6"/>
    <w:rsid w:val="00180313"/>
    <w:rsid w:val="00180975"/>
    <w:rsid w:val="0018135D"/>
    <w:rsid w:val="00181429"/>
    <w:rsid w:val="0018143C"/>
    <w:rsid w:val="00181F4A"/>
    <w:rsid w:val="00182020"/>
    <w:rsid w:val="0018215A"/>
    <w:rsid w:val="001824B7"/>
    <w:rsid w:val="001831D3"/>
    <w:rsid w:val="00183234"/>
    <w:rsid w:val="00183509"/>
    <w:rsid w:val="001835A4"/>
    <w:rsid w:val="001837DD"/>
    <w:rsid w:val="00184AAA"/>
    <w:rsid w:val="00184B0E"/>
    <w:rsid w:val="00184BCB"/>
    <w:rsid w:val="00185063"/>
    <w:rsid w:val="00185657"/>
    <w:rsid w:val="001859F9"/>
    <w:rsid w:val="00185C29"/>
    <w:rsid w:val="00185D9F"/>
    <w:rsid w:val="00185DC3"/>
    <w:rsid w:val="00186446"/>
    <w:rsid w:val="001864F1"/>
    <w:rsid w:val="00186D06"/>
    <w:rsid w:val="001875A3"/>
    <w:rsid w:val="001876B4"/>
    <w:rsid w:val="00187888"/>
    <w:rsid w:val="00187AC4"/>
    <w:rsid w:val="00187BDE"/>
    <w:rsid w:val="001900A6"/>
    <w:rsid w:val="00190231"/>
    <w:rsid w:val="00190CD7"/>
    <w:rsid w:val="001911E2"/>
    <w:rsid w:val="001911F1"/>
    <w:rsid w:val="001918CD"/>
    <w:rsid w:val="0019205C"/>
    <w:rsid w:val="00192215"/>
    <w:rsid w:val="00192801"/>
    <w:rsid w:val="00192B5F"/>
    <w:rsid w:val="0019386C"/>
    <w:rsid w:val="0019391B"/>
    <w:rsid w:val="00193B55"/>
    <w:rsid w:val="00193B8C"/>
    <w:rsid w:val="00193D30"/>
    <w:rsid w:val="00193F36"/>
    <w:rsid w:val="001948DA"/>
    <w:rsid w:val="001949F8"/>
    <w:rsid w:val="00194A42"/>
    <w:rsid w:val="00194AC9"/>
    <w:rsid w:val="00194BCD"/>
    <w:rsid w:val="00194CC0"/>
    <w:rsid w:val="00195DFC"/>
    <w:rsid w:val="00195E32"/>
    <w:rsid w:val="001961C0"/>
    <w:rsid w:val="001969AE"/>
    <w:rsid w:val="00196C1D"/>
    <w:rsid w:val="00196DCC"/>
    <w:rsid w:val="00196F55"/>
    <w:rsid w:val="00197068"/>
    <w:rsid w:val="00197155"/>
    <w:rsid w:val="001976EF"/>
    <w:rsid w:val="00197990"/>
    <w:rsid w:val="001979D6"/>
    <w:rsid w:val="00197ACA"/>
    <w:rsid w:val="00197BB3"/>
    <w:rsid w:val="00197C81"/>
    <w:rsid w:val="00197F40"/>
    <w:rsid w:val="00197FCC"/>
    <w:rsid w:val="001A03CA"/>
    <w:rsid w:val="001A03D0"/>
    <w:rsid w:val="001A0A77"/>
    <w:rsid w:val="001A0D9E"/>
    <w:rsid w:val="001A0F12"/>
    <w:rsid w:val="001A0F2D"/>
    <w:rsid w:val="001A13B0"/>
    <w:rsid w:val="001A1888"/>
    <w:rsid w:val="001A1B75"/>
    <w:rsid w:val="001A1BF5"/>
    <w:rsid w:val="001A1C14"/>
    <w:rsid w:val="001A20FF"/>
    <w:rsid w:val="001A2280"/>
    <w:rsid w:val="001A26C6"/>
    <w:rsid w:val="001A2A62"/>
    <w:rsid w:val="001A2C61"/>
    <w:rsid w:val="001A325D"/>
    <w:rsid w:val="001A351B"/>
    <w:rsid w:val="001A4069"/>
    <w:rsid w:val="001A4548"/>
    <w:rsid w:val="001A53CF"/>
    <w:rsid w:val="001A549D"/>
    <w:rsid w:val="001A57C3"/>
    <w:rsid w:val="001A5867"/>
    <w:rsid w:val="001A5956"/>
    <w:rsid w:val="001A5AD9"/>
    <w:rsid w:val="001A5B7E"/>
    <w:rsid w:val="001A5F05"/>
    <w:rsid w:val="001A661F"/>
    <w:rsid w:val="001A696C"/>
    <w:rsid w:val="001A69AA"/>
    <w:rsid w:val="001A6EF6"/>
    <w:rsid w:val="001A6FC8"/>
    <w:rsid w:val="001A7329"/>
    <w:rsid w:val="001A7503"/>
    <w:rsid w:val="001A7620"/>
    <w:rsid w:val="001A794A"/>
    <w:rsid w:val="001B01AE"/>
    <w:rsid w:val="001B0208"/>
    <w:rsid w:val="001B0605"/>
    <w:rsid w:val="001B0786"/>
    <w:rsid w:val="001B0A55"/>
    <w:rsid w:val="001B0E78"/>
    <w:rsid w:val="001B1423"/>
    <w:rsid w:val="001B14E1"/>
    <w:rsid w:val="001B17FF"/>
    <w:rsid w:val="001B19BF"/>
    <w:rsid w:val="001B21B2"/>
    <w:rsid w:val="001B22CA"/>
    <w:rsid w:val="001B2D84"/>
    <w:rsid w:val="001B3371"/>
    <w:rsid w:val="001B33CC"/>
    <w:rsid w:val="001B3405"/>
    <w:rsid w:val="001B3D05"/>
    <w:rsid w:val="001B3D4E"/>
    <w:rsid w:val="001B407C"/>
    <w:rsid w:val="001B4513"/>
    <w:rsid w:val="001B482E"/>
    <w:rsid w:val="001B6875"/>
    <w:rsid w:val="001B6BCA"/>
    <w:rsid w:val="001B7190"/>
    <w:rsid w:val="001B7352"/>
    <w:rsid w:val="001B776C"/>
    <w:rsid w:val="001B7810"/>
    <w:rsid w:val="001B7DCC"/>
    <w:rsid w:val="001C02D8"/>
    <w:rsid w:val="001C0404"/>
    <w:rsid w:val="001C066E"/>
    <w:rsid w:val="001C0B94"/>
    <w:rsid w:val="001C0DBA"/>
    <w:rsid w:val="001C125F"/>
    <w:rsid w:val="001C194D"/>
    <w:rsid w:val="001C2406"/>
    <w:rsid w:val="001C273F"/>
    <w:rsid w:val="001C28BC"/>
    <w:rsid w:val="001C2BE2"/>
    <w:rsid w:val="001C2DFD"/>
    <w:rsid w:val="001C3C5A"/>
    <w:rsid w:val="001C428D"/>
    <w:rsid w:val="001C445B"/>
    <w:rsid w:val="001C451F"/>
    <w:rsid w:val="001C4570"/>
    <w:rsid w:val="001C461F"/>
    <w:rsid w:val="001C48E8"/>
    <w:rsid w:val="001C4A86"/>
    <w:rsid w:val="001C4D1B"/>
    <w:rsid w:val="001C54CB"/>
    <w:rsid w:val="001C560F"/>
    <w:rsid w:val="001C57AD"/>
    <w:rsid w:val="001C5904"/>
    <w:rsid w:val="001C59D5"/>
    <w:rsid w:val="001C5AF6"/>
    <w:rsid w:val="001C6BAD"/>
    <w:rsid w:val="001C7186"/>
    <w:rsid w:val="001C75CF"/>
    <w:rsid w:val="001C75D0"/>
    <w:rsid w:val="001D0065"/>
    <w:rsid w:val="001D03C5"/>
    <w:rsid w:val="001D04CD"/>
    <w:rsid w:val="001D0754"/>
    <w:rsid w:val="001D08FC"/>
    <w:rsid w:val="001D0919"/>
    <w:rsid w:val="001D0C8F"/>
    <w:rsid w:val="001D114E"/>
    <w:rsid w:val="001D1455"/>
    <w:rsid w:val="001D158F"/>
    <w:rsid w:val="001D189A"/>
    <w:rsid w:val="001D1AAF"/>
    <w:rsid w:val="001D203E"/>
    <w:rsid w:val="001D20AD"/>
    <w:rsid w:val="001D229C"/>
    <w:rsid w:val="001D23B0"/>
    <w:rsid w:val="001D261E"/>
    <w:rsid w:val="001D27C9"/>
    <w:rsid w:val="001D2B09"/>
    <w:rsid w:val="001D2B98"/>
    <w:rsid w:val="001D302D"/>
    <w:rsid w:val="001D30C9"/>
    <w:rsid w:val="001D3542"/>
    <w:rsid w:val="001D3623"/>
    <w:rsid w:val="001D36E4"/>
    <w:rsid w:val="001D3874"/>
    <w:rsid w:val="001D387E"/>
    <w:rsid w:val="001D3C72"/>
    <w:rsid w:val="001D4253"/>
    <w:rsid w:val="001D4763"/>
    <w:rsid w:val="001D48DE"/>
    <w:rsid w:val="001D4A39"/>
    <w:rsid w:val="001D4AF0"/>
    <w:rsid w:val="001D4C6E"/>
    <w:rsid w:val="001D5041"/>
    <w:rsid w:val="001D5632"/>
    <w:rsid w:val="001D5AED"/>
    <w:rsid w:val="001D5C38"/>
    <w:rsid w:val="001D6168"/>
    <w:rsid w:val="001D6A5F"/>
    <w:rsid w:val="001D6B27"/>
    <w:rsid w:val="001D6CC5"/>
    <w:rsid w:val="001D6D61"/>
    <w:rsid w:val="001D6F18"/>
    <w:rsid w:val="001D72C8"/>
    <w:rsid w:val="001D74D5"/>
    <w:rsid w:val="001D7B0A"/>
    <w:rsid w:val="001D7EFA"/>
    <w:rsid w:val="001E0564"/>
    <w:rsid w:val="001E0DE6"/>
    <w:rsid w:val="001E1578"/>
    <w:rsid w:val="001E17BD"/>
    <w:rsid w:val="001E1A25"/>
    <w:rsid w:val="001E1A7F"/>
    <w:rsid w:val="001E1CAB"/>
    <w:rsid w:val="001E1D22"/>
    <w:rsid w:val="001E1DB9"/>
    <w:rsid w:val="001E21B8"/>
    <w:rsid w:val="001E2409"/>
    <w:rsid w:val="001E270C"/>
    <w:rsid w:val="001E296C"/>
    <w:rsid w:val="001E2A81"/>
    <w:rsid w:val="001E2DE7"/>
    <w:rsid w:val="001E393B"/>
    <w:rsid w:val="001E3F58"/>
    <w:rsid w:val="001E4095"/>
    <w:rsid w:val="001E488F"/>
    <w:rsid w:val="001E48BA"/>
    <w:rsid w:val="001E4A29"/>
    <w:rsid w:val="001E58EA"/>
    <w:rsid w:val="001E5F79"/>
    <w:rsid w:val="001E69CD"/>
    <w:rsid w:val="001E6A7A"/>
    <w:rsid w:val="001E6CBA"/>
    <w:rsid w:val="001E6EF1"/>
    <w:rsid w:val="001E6EFB"/>
    <w:rsid w:val="001E6FD1"/>
    <w:rsid w:val="001E6FEA"/>
    <w:rsid w:val="001E705A"/>
    <w:rsid w:val="001E71B3"/>
    <w:rsid w:val="001E795E"/>
    <w:rsid w:val="001E7A52"/>
    <w:rsid w:val="001E7AEB"/>
    <w:rsid w:val="001E7E1B"/>
    <w:rsid w:val="001E7FA4"/>
    <w:rsid w:val="001E7FEC"/>
    <w:rsid w:val="001F00D7"/>
    <w:rsid w:val="001F00F9"/>
    <w:rsid w:val="001F01CE"/>
    <w:rsid w:val="001F02DA"/>
    <w:rsid w:val="001F0389"/>
    <w:rsid w:val="001F0530"/>
    <w:rsid w:val="001F0618"/>
    <w:rsid w:val="001F0A5E"/>
    <w:rsid w:val="001F0B33"/>
    <w:rsid w:val="001F0D45"/>
    <w:rsid w:val="001F121E"/>
    <w:rsid w:val="001F153B"/>
    <w:rsid w:val="001F16A7"/>
    <w:rsid w:val="001F1CEF"/>
    <w:rsid w:val="001F2318"/>
    <w:rsid w:val="001F2C3F"/>
    <w:rsid w:val="001F347E"/>
    <w:rsid w:val="001F37DC"/>
    <w:rsid w:val="001F4162"/>
    <w:rsid w:val="001F4255"/>
    <w:rsid w:val="001F49CD"/>
    <w:rsid w:val="001F4E09"/>
    <w:rsid w:val="001F4E3B"/>
    <w:rsid w:val="001F4EC0"/>
    <w:rsid w:val="001F508C"/>
    <w:rsid w:val="001F55B3"/>
    <w:rsid w:val="001F610D"/>
    <w:rsid w:val="001F674C"/>
    <w:rsid w:val="001F730A"/>
    <w:rsid w:val="001F75C8"/>
    <w:rsid w:val="001F7638"/>
    <w:rsid w:val="001F783F"/>
    <w:rsid w:val="001F78E0"/>
    <w:rsid w:val="001F7CD8"/>
    <w:rsid w:val="001F7E9D"/>
    <w:rsid w:val="001F7F49"/>
    <w:rsid w:val="00200077"/>
    <w:rsid w:val="00200131"/>
    <w:rsid w:val="00200A58"/>
    <w:rsid w:val="00200E51"/>
    <w:rsid w:val="0020105D"/>
    <w:rsid w:val="002012FF"/>
    <w:rsid w:val="00201742"/>
    <w:rsid w:val="002019A2"/>
    <w:rsid w:val="00201CB1"/>
    <w:rsid w:val="00201CC6"/>
    <w:rsid w:val="002021C3"/>
    <w:rsid w:val="00202666"/>
    <w:rsid w:val="00202810"/>
    <w:rsid w:val="00202DA4"/>
    <w:rsid w:val="00203909"/>
    <w:rsid w:val="00203B24"/>
    <w:rsid w:val="002045A2"/>
    <w:rsid w:val="002047B0"/>
    <w:rsid w:val="0020523C"/>
    <w:rsid w:val="00205541"/>
    <w:rsid w:val="002056AE"/>
    <w:rsid w:val="00205BBA"/>
    <w:rsid w:val="00206140"/>
    <w:rsid w:val="00206579"/>
    <w:rsid w:val="00206F7A"/>
    <w:rsid w:val="002073E1"/>
    <w:rsid w:val="00207626"/>
    <w:rsid w:val="00210490"/>
    <w:rsid w:val="002112E4"/>
    <w:rsid w:val="00211785"/>
    <w:rsid w:val="002117BE"/>
    <w:rsid w:val="00211F98"/>
    <w:rsid w:val="0021236B"/>
    <w:rsid w:val="0021237F"/>
    <w:rsid w:val="00212584"/>
    <w:rsid w:val="00212604"/>
    <w:rsid w:val="002127A2"/>
    <w:rsid w:val="00212DD2"/>
    <w:rsid w:val="00212EDD"/>
    <w:rsid w:val="00213542"/>
    <w:rsid w:val="0021363D"/>
    <w:rsid w:val="00213BED"/>
    <w:rsid w:val="00213CCC"/>
    <w:rsid w:val="002143BE"/>
    <w:rsid w:val="00214403"/>
    <w:rsid w:val="0021450F"/>
    <w:rsid w:val="00214720"/>
    <w:rsid w:val="00214725"/>
    <w:rsid w:val="002148E7"/>
    <w:rsid w:val="00214BCA"/>
    <w:rsid w:val="00214E01"/>
    <w:rsid w:val="00215092"/>
    <w:rsid w:val="0021556A"/>
    <w:rsid w:val="002157BD"/>
    <w:rsid w:val="0021588D"/>
    <w:rsid w:val="00215AE0"/>
    <w:rsid w:val="00215D18"/>
    <w:rsid w:val="00215DF1"/>
    <w:rsid w:val="00215F97"/>
    <w:rsid w:val="00216028"/>
    <w:rsid w:val="00216221"/>
    <w:rsid w:val="0021629E"/>
    <w:rsid w:val="00216532"/>
    <w:rsid w:val="002165A3"/>
    <w:rsid w:val="002173EA"/>
    <w:rsid w:val="00217C41"/>
    <w:rsid w:val="00217E4D"/>
    <w:rsid w:val="00217E52"/>
    <w:rsid w:val="00220B6C"/>
    <w:rsid w:val="00221B10"/>
    <w:rsid w:val="00221B87"/>
    <w:rsid w:val="00221BB5"/>
    <w:rsid w:val="00221D66"/>
    <w:rsid w:val="00221EE4"/>
    <w:rsid w:val="0022235C"/>
    <w:rsid w:val="00222AE4"/>
    <w:rsid w:val="00222DC6"/>
    <w:rsid w:val="00223437"/>
    <w:rsid w:val="00223439"/>
    <w:rsid w:val="002234C6"/>
    <w:rsid w:val="00223A67"/>
    <w:rsid w:val="00223ACC"/>
    <w:rsid w:val="0022404A"/>
    <w:rsid w:val="002247C9"/>
    <w:rsid w:val="00225094"/>
    <w:rsid w:val="002251AD"/>
    <w:rsid w:val="002253EF"/>
    <w:rsid w:val="002255FE"/>
    <w:rsid w:val="00225E7E"/>
    <w:rsid w:val="002262A7"/>
    <w:rsid w:val="00226444"/>
    <w:rsid w:val="0022696C"/>
    <w:rsid w:val="002276DF"/>
    <w:rsid w:val="0022787E"/>
    <w:rsid w:val="002278A8"/>
    <w:rsid w:val="0022790D"/>
    <w:rsid w:val="00227960"/>
    <w:rsid w:val="00227AE3"/>
    <w:rsid w:val="00227F47"/>
    <w:rsid w:val="0023015A"/>
    <w:rsid w:val="00230223"/>
    <w:rsid w:val="002307D4"/>
    <w:rsid w:val="00230B79"/>
    <w:rsid w:val="00230DDE"/>
    <w:rsid w:val="00230F2D"/>
    <w:rsid w:val="00231B72"/>
    <w:rsid w:val="00231C58"/>
    <w:rsid w:val="00232181"/>
    <w:rsid w:val="002323FB"/>
    <w:rsid w:val="00232459"/>
    <w:rsid w:val="002324D7"/>
    <w:rsid w:val="00232572"/>
    <w:rsid w:val="0023264C"/>
    <w:rsid w:val="00232A0F"/>
    <w:rsid w:val="002336DF"/>
    <w:rsid w:val="00233BEA"/>
    <w:rsid w:val="002344D7"/>
    <w:rsid w:val="00234B2D"/>
    <w:rsid w:val="00234D93"/>
    <w:rsid w:val="00234E77"/>
    <w:rsid w:val="00235066"/>
    <w:rsid w:val="00235109"/>
    <w:rsid w:val="0023517B"/>
    <w:rsid w:val="0023589D"/>
    <w:rsid w:val="00235BB8"/>
    <w:rsid w:val="00235D90"/>
    <w:rsid w:val="0023624C"/>
    <w:rsid w:val="002365F7"/>
    <w:rsid w:val="002366BF"/>
    <w:rsid w:val="00236CA6"/>
    <w:rsid w:val="00236D86"/>
    <w:rsid w:val="00236D8D"/>
    <w:rsid w:val="0023707C"/>
    <w:rsid w:val="00237241"/>
    <w:rsid w:val="002379C8"/>
    <w:rsid w:val="00237AA0"/>
    <w:rsid w:val="00237E95"/>
    <w:rsid w:val="00237F78"/>
    <w:rsid w:val="002401B3"/>
    <w:rsid w:val="002401CE"/>
    <w:rsid w:val="0024042F"/>
    <w:rsid w:val="00240B95"/>
    <w:rsid w:val="00240C8B"/>
    <w:rsid w:val="00241298"/>
    <w:rsid w:val="002412BA"/>
    <w:rsid w:val="00241327"/>
    <w:rsid w:val="002415A3"/>
    <w:rsid w:val="00241662"/>
    <w:rsid w:val="0024186F"/>
    <w:rsid w:val="00241890"/>
    <w:rsid w:val="002419C7"/>
    <w:rsid w:val="00241BE6"/>
    <w:rsid w:val="00241F71"/>
    <w:rsid w:val="00241FE5"/>
    <w:rsid w:val="002425DF"/>
    <w:rsid w:val="00242C73"/>
    <w:rsid w:val="00242DD4"/>
    <w:rsid w:val="0024318C"/>
    <w:rsid w:val="00243269"/>
    <w:rsid w:val="002433CE"/>
    <w:rsid w:val="002438C4"/>
    <w:rsid w:val="0024459C"/>
    <w:rsid w:val="002446E1"/>
    <w:rsid w:val="00245424"/>
    <w:rsid w:val="002459C0"/>
    <w:rsid w:val="00245C3B"/>
    <w:rsid w:val="00245C45"/>
    <w:rsid w:val="002461C0"/>
    <w:rsid w:val="00246881"/>
    <w:rsid w:val="00246EC9"/>
    <w:rsid w:val="00246ED5"/>
    <w:rsid w:val="00246ED7"/>
    <w:rsid w:val="002471A6"/>
    <w:rsid w:val="002472DA"/>
    <w:rsid w:val="00247323"/>
    <w:rsid w:val="00247A37"/>
    <w:rsid w:val="00247AFF"/>
    <w:rsid w:val="0025038C"/>
    <w:rsid w:val="00250933"/>
    <w:rsid w:val="002510E2"/>
    <w:rsid w:val="00251184"/>
    <w:rsid w:val="00251560"/>
    <w:rsid w:val="00251B34"/>
    <w:rsid w:val="00251D83"/>
    <w:rsid w:val="00251DE3"/>
    <w:rsid w:val="00251E84"/>
    <w:rsid w:val="00251E87"/>
    <w:rsid w:val="002520F4"/>
    <w:rsid w:val="00252306"/>
    <w:rsid w:val="00252626"/>
    <w:rsid w:val="0025281C"/>
    <w:rsid w:val="00252B7E"/>
    <w:rsid w:val="00252DE9"/>
    <w:rsid w:val="00252E63"/>
    <w:rsid w:val="00253112"/>
    <w:rsid w:val="0025323E"/>
    <w:rsid w:val="002534D9"/>
    <w:rsid w:val="0025372F"/>
    <w:rsid w:val="0025375B"/>
    <w:rsid w:val="00253884"/>
    <w:rsid w:val="00253A0E"/>
    <w:rsid w:val="00253B4A"/>
    <w:rsid w:val="00253D3C"/>
    <w:rsid w:val="002546D0"/>
    <w:rsid w:val="002549F4"/>
    <w:rsid w:val="00254B7E"/>
    <w:rsid w:val="00254EE2"/>
    <w:rsid w:val="00255123"/>
    <w:rsid w:val="00255E3E"/>
    <w:rsid w:val="0025615E"/>
    <w:rsid w:val="00256250"/>
    <w:rsid w:val="00256E14"/>
    <w:rsid w:val="00256FA6"/>
    <w:rsid w:val="00257186"/>
    <w:rsid w:val="002574ED"/>
    <w:rsid w:val="0025763A"/>
    <w:rsid w:val="0025765A"/>
    <w:rsid w:val="00257BD5"/>
    <w:rsid w:val="00257D2D"/>
    <w:rsid w:val="00257EDA"/>
    <w:rsid w:val="0026010F"/>
    <w:rsid w:val="00260593"/>
    <w:rsid w:val="002605FB"/>
    <w:rsid w:val="00260643"/>
    <w:rsid w:val="00260807"/>
    <w:rsid w:val="00260AD4"/>
    <w:rsid w:val="00260B98"/>
    <w:rsid w:val="00260BDA"/>
    <w:rsid w:val="002613B9"/>
    <w:rsid w:val="002613EB"/>
    <w:rsid w:val="00261556"/>
    <w:rsid w:val="002619DB"/>
    <w:rsid w:val="00261CCF"/>
    <w:rsid w:val="0026211A"/>
    <w:rsid w:val="002624AD"/>
    <w:rsid w:val="00262FEC"/>
    <w:rsid w:val="00263242"/>
    <w:rsid w:val="00263D6C"/>
    <w:rsid w:val="002641CA"/>
    <w:rsid w:val="002641F9"/>
    <w:rsid w:val="00264715"/>
    <w:rsid w:val="00264751"/>
    <w:rsid w:val="00264758"/>
    <w:rsid w:val="002648A0"/>
    <w:rsid w:val="00264EF3"/>
    <w:rsid w:val="00265E72"/>
    <w:rsid w:val="002665DE"/>
    <w:rsid w:val="002666DE"/>
    <w:rsid w:val="002668EF"/>
    <w:rsid w:val="00266C60"/>
    <w:rsid w:val="00266EEA"/>
    <w:rsid w:val="002671E7"/>
    <w:rsid w:val="0026729C"/>
    <w:rsid w:val="002673DE"/>
    <w:rsid w:val="002675A0"/>
    <w:rsid w:val="00267C57"/>
    <w:rsid w:val="0027070A"/>
    <w:rsid w:val="00270862"/>
    <w:rsid w:val="00270A94"/>
    <w:rsid w:val="00270FD0"/>
    <w:rsid w:val="00270FD8"/>
    <w:rsid w:val="002717AF"/>
    <w:rsid w:val="00271A44"/>
    <w:rsid w:val="00271BE8"/>
    <w:rsid w:val="00271D8B"/>
    <w:rsid w:val="00272091"/>
    <w:rsid w:val="002720E5"/>
    <w:rsid w:val="00272307"/>
    <w:rsid w:val="00272569"/>
    <w:rsid w:val="002729FC"/>
    <w:rsid w:val="0027392D"/>
    <w:rsid w:val="00273AA5"/>
    <w:rsid w:val="00273B0B"/>
    <w:rsid w:val="00273C38"/>
    <w:rsid w:val="0027422B"/>
    <w:rsid w:val="00274EE6"/>
    <w:rsid w:val="00275249"/>
    <w:rsid w:val="00275417"/>
    <w:rsid w:val="002754EA"/>
    <w:rsid w:val="002755F0"/>
    <w:rsid w:val="00276573"/>
    <w:rsid w:val="002768D0"/>
    <w:rsid w:val="00276B2B"/>
    <w:rsid w:val="00276C09"/>
    <w:rsid w:val="00276E9F"/>
    <w:rsid w:val="00276F51"/>
    <w:rsid w:val="002777F2"/>
    <w:rsid w:val="0027791D"/>
    <w:rsid w:val="00280544"/>
    <w:rsid w:val="00280971"/>
    <w:rsid w:val="00280E85"/>
    <w:rsid w:val="00280FAE"/>
    <w:rsid w:val="00281316"/>
    <w:rsid w:val="002813FB"/>
    <w:rsid w:val="002815BC"/>
    <w:rsid w:val="0028170F"/>
    <w:rsid w:val="00281A1E"/>
    <w:rsid w:val="00281AF5"/>
    <w:rsid w:val="00282215"/>
    <w:rsid w:val="0028228E"/>
    <w:rsid w:val="00282551"/>
    <w:rsid w:val="0028269D"/>
    <w:rsid w:val="002826C5"/>
    <w:rsid w:val="002826E6"/>
    <w:rsid w:val="00282F67"/>
    <w:rsid w:val="002835A4"/>
    <w:rsid w:val="0028370E"/>
    <w:rsid w:val="0028399D"/>
    <w:rsid w:val="00283B73"/>
    <w:rsid w:val="00283E84"/>
    <w:rsid w:val="00283FB2"/>
    <w:rsid w:val="00284075"/>
    <w:rsid w:val="00284280"/>
    <w:rsid w:val="002842D8"/>
    <w:rsid w:val="002849C3"/>
    <w:rsid w:val="00284D53"/>
    <w:rsid w:val="00284DD5"/>
    <w:rsid w:val="00284FEC"/>
    <w:rsid w:val="00285113"/>
    <w:rsid w:val="00285777"/>
    <w:rsid w:val="00285B80"/>
    <w:rsid w:val="00286126"/>
    <w:rsid w:val="0028619E"/>
    <w:rsid w:val="00286560"/>
    <w:rsid w:val="002865DF"/>
    <w:rsid w:val="0028669F"/>
    <w:rsid w:val="0028690E"/>
    <w:rsid w:val="00286DC7"/>
    <w:rsid w:val="00286E56"/>
    <w:rsid w:val="00287AFF"/>
    <w:rsid w:val="00287D2F"/>
    <w:rsid w:val="00287F18"/>
    <w:rsid w:val="00290621"/>
    <w:rsid w:val="00290EBD"/>
    <w:rsid w:val="002912F7"/>
    <w:rsid w:val="00291478"/>
    <w:rsid w:val="002915B5"/>
    <w:rsid w:val="002916E7"/>
    <w:rsid w:val="002919DC"/>
    <w:rsid w:val="00291A35"/>
    <w:rsid w:val="00291AB8"/>
    <w:rsid w:val="00291AF6"/>
    <w:rsid w:val="00291C78"/>
    <w:rsid w:val="00292B6D"/>
    <w:rsid w:val="00292C6A"/>
    <w:rsid w:val="00292D6D"/>
    <w:rsid w:val="00292EB3"/>
    <w:rsid w:val="00293351"/>
    <w:rsid w:val="002933B9"/>
    <w:rsid w:val="00293724"/>
    <w:rsid w:val="002939F3"/>
    <w:rsid w:val="00293C7A"/>
    <w:rsid w:val="0029414A"/>
    <w:rsid w:val="002951B4"/>
    <w:rsid w:val="002951CA"/>
    <w:rsid w:val="002952B5"/>
    <w:rsid w:val="0029534A"/>
    <w:rsid w:val="002965C1"/>
    <w:rsid w:val="002965CB"/>
    <w:rsid w:val="0029701E"/>
    <w:rsid w:val="002977D0"/>
    <w:rsid w:val="00297B5A"/>
    <w:rsid w:val="00297C4E"/>
    <w:rsid w:val="00297CA6"/>
    <w:rsid w:val="00297FCC"/>
    <w:rsid w:val="002A0174"/>
    <w:rsid w:val="002A09D4"/>
    <w:rsid w:val="002A0E82"/>
    <w:rsid w:val="002A12A1"/>
    <w:rsid w:val="002A12C9"/>
    <w:rsid w:val="002A12EB"/>
    <w:rsid w:val="002A16A7"/>
    <w:rsid w:val="002A175E"/>
    <w:rsid w:val="002A181B"/>
    <w:rsid w:val="002A19C9"/>
    <w:rsid w:val="002A223A"/>
    <w:rsid w:val="002A2686"/>
    <w:rsid w:val="002A2A7A"/>
    <w:rsid w:val="002A2B77"/>
    <w:rsid w:val="002A2D1B"/>
    <w:rsid w:val="002A2F07"/>
    <w:rsid w:val="002A3134"/>
    <w:rsid w:val="002A3279"/>
    <w:rsid w:val="002A35DF"/>
    <w:rsid w:val="002A35F3"/>
    <w:rsid w:val="002A374D"/>
    <w:rsid w:val="002A3AB4"/>
    <w:rsid w:val="002A3C08"/>
    <w:rsid w:val="002A3E79"/>
    <w:rsid w:val="002A4846"/>
    <w:rsid w:val="002A49C1"/>
    <w:rsid w:val="002A4A6D"/>
    <w:rsid w:val="002A4BA6"/>
    <w:rsid w:val="002A5003"/>
    <w:rsid w:val="002A5246"/>
    <w:rsid w:val="002A5314"/>
    <w:rsid w:val="002A61AC"/>
    <w:rsid w:val="002A6384"/>
    <w:rsid w:val="002A646A"/>
    <w:rsid w:val="002A6556"/>
    <w:rsid w:val="002A6C58"/>
    <w:rsid w:val="002A6C8D"/>
    <w:rsid w:val="002A6F86"/>
    <w:rsid w:val="002A6F89"/>
    <w:rsid w:val="002A73E0"/>
    <w:rsid w:val="002A7BB0"/>
    <w:rsid w:val="002A7C1A"/>
    <w:rsid w:val="002A7EB8"/>
    <w:rsid w:val="002B044D"/>
    <w:rsid w:val="002B065B"/>
    <w:rsid w:val="002B087A"/>
    <w:rsid w:val="002B0919"/>
    <w:rsid w:val="002B0A0D"/>
    <w:rsid w:val="002B106E"/>
    <w:rsid w:val="002B12AE"/>
    <w:rsid w:val="002B23EE"/>
    <w:rsid w:val="002B24F6"/>
    <w:rsid w:val="002B2576"/>
    <w:rsid w:val="002B25A0"/>
    <w:rsid w:val="002B25AF"/>
    <w:rsid w:val="002B265F"/>
    <w:rsid w:val="002B2BAC"/>
    <w:rsid w:val="002B2BFF"/>
    <w:rsid w:val="002B2F35"/>
    <w:rsid w:val="002B2F88"/>
    <w:rsid w:val="002B3503"/>
    <w:rsid w:val="002B3F83"/>
    <w:rsid w:val="002B423A"/>
    <w:rsid w:val="002B425A"/>
    <w:rsid w:val="002B4295"/>
    <w:rsid w:val="002B45CF"/>
    <w:rsid w:val="002B48E8"/>
    <w:rsid w:val="002B4B97"/>
    <w:rsid w:val="002B4D7E"/>
    <w:rsid w:val="002B4DE8"/>
    <w:rsid w:val="002B5422"/>
    <w:rsid w:val="002B558D"/>
    <w:rsid w:val="002B5AFC"/>
    <w:rsid w:val="002B5BA7"/>
    <w:rsid w:val="002B5C3B"/>
    <w:rsid w:val="002B5D75"/>
    <w:rsid w:val="002B611A"/>
    <w:rsid w:val="002B61EC"/>
    <w:rsid w:val="002B688F"/>
    <w:rsid w:val="002B6AC4"/>
    <w:rsid w:val="002B6C13"/>
    <w:rsid w:val="002B6CC7"/>
    <w:rsid w:val="002B7048"/>
    <w:rsid w:val="002B7205"/>
    <w:rsid w:val="002B758C"/>
    <w:rsid w:val="002B7974"/>
    <w:rsid w:val="002B7D0A"/>
    <w:rsid w:val="002B7D3C"/>
    <w:rsid w:val="002B7E6B"/>
    <w:rsid w:val="002C017B"/>
    <w:rsid w:val="002C085C"/>
    <w:rsid w:val="002C0A2A"/>
    <w:rsid w:val="002C133E"/>
    <w:rsid w:val="002C13B5"/>
    <w:rsid w:val="002C1A0D"/>
    <w:rsid w:val="002C259D"/>
    <w:rsid w:val="002C2859"/>
    <w:rsid w:val="002C2E62"/>
    <w:rsid w:val="002C303D"/>
    <w:rsid w:val="002C3318"/>
    <w:rsid w:val="002C3567"/>
    <w:rsid w:val="002C3EDC"/>
    <w:rsid w:val="002C4309"/>
    <w:rsid w:val="002C433B"/>
    <w:rsid w:val="002C4719"/>
    <w:rsid w:val="002C48D5"/>
    <w:rsid w:val="002C4930"/>
    <w:rsid w:val="002C5020"/>
    <w:rsid w:val="002C5327"/>
    <w:rsid w:val="002C53D5"/>
    <w:rsid w:val="002C5744"/>
    <w:rsid w:val="002C58B6"/>
    <w:rsid w:val="002C5D15"/>
    <w:rsid w:val="002C5D88"/>
    <w:rsid w:val="002C5DE1"/>
    <w:rsid w:val="002C5E73"/>
    <w:rsid w:val="002C63BA"/>
    <w:rsid w:val="002C66D4"/>
    <w:rsid w:val="002C7370"/>
    <w:rsid w:val="002C7EDD"/>
    <w:rsid w:val="002D03D5"/>
    <w:rsid w:val="002D0474"/>
    <w:rsid w:val="002D13C0"/>
    <w:rsid w:val="002D277A"/>
    <w:rsid w:val="002D28BC"/>
    <w:rsid w:val="002D2DE4"/>
    <w:rsid w:val="002D385D"/>
    <w:rsid w:val="002D38F9"/>
    <w:rsid w:val="002D3ECD"/>
    <w:rsid w:val="002D4008"/>
    <w:rsid w:val="002D477A"/>
    <w:rsid w:val="002D4A3F"/>
    <w:rsid w:val="002D4B5E"/>
    <w:rsid w:val="002D4C22"/>
    <w:rsid w:val="002D5483"/>
    <w:rsid w:val="002D6833"/>
    <w:rsid w:val="002D6F13"/>
    <w:rsid w:val="002D7024"/>
    <w:rsid w:val="002D721D"/>
    <w:rsid w:val="002D7ED4"/>
    <w:rsid w:val="002D7F15"/>
    <w:rsid w:val="002E02B9"/>
    <w:rsid w:val="002E04FC"/>
    <w:rsid w:val="002E0B2D"/>
    <w:rsid w:val="002E0D29"/>
    <w:rsid w:val="002E0FAD"/>
    <w:rsid w:val="002E1B8D"/>
    <w:rsid w:val="002E21A3"/>
    <w:rsid w:val="002E28AC"/>
    <w:rsid w:val="002E2AB8"/>
    <w:rsid w:val="002E2B19"/>
    <w:rsid w:val="002E2C8D"/>
    <w:rsid w:val="002E2C9A"/>
    <w:rsid w:val="002E2D4E"/>
    <w:rsid w:val="002E2DD7"/>
    <w:rsid w:val="002E2F4D"/>
    <w:rsid w:val="002E3AEC"/>
    <w:rsid w:val="002E3C77"/>
    <w:rsid w:val="002E421E"/>
    <w:rsid w:val="002E42F1"/>
    <w:rsid w:val="002E44A2"/>
    <w:rsid w:val="002E486A"/>
    <w:rsid w:val="002E4B45"/>
    <w:rsid w:val="002E54F1"/>
    <w:rsid w:val="002E5728"/>
    <w:rsid w:val="002E5D12"/>
    <w:rsid w:val="002E6696"/>
    <w:rsid w:val="002E69F3"/>
    <w:rsid w:val="002E6B3A"/>
    <w:rsid w:val="002E707A"/>
    <w:rsid w:val="002E7089"/>
    <w:rsid w:val="002E70F9"/>
    <w:rsid w:val="002F048B"/>
    <w:rsid w:val="002F0652"/>
    <w:rsid w:val="002F06FE"/>
    <w:rsid w:val="002F1070"/>
    <w:rsid w:val="002F1424"/>
    <w:rsid w:val="002F147C"/>
    <w:rsid w:val="002F16F9"/>
    <w:rsid w:val="002F1FF7"/>
    <w:rsid w:val="002F20E1"/>
    <w:rsid w:val="002F22D4"/>
    <w:rsid w:val="002F2D58"/>
    <w:rsid w:val="002F2F27"/>
    <w:rsid w:val="002F316D"/>
    <w:rsid w:val="002F34A3"/>
    <w:rsid w:val="002F398E"/>
    <w:rsid w:val="002F3E05"/>
    <w:rsid w:val="002F407F"/>
    <w:rsid w:val="002F40E5"/>
    <w:rsid w:val="002F43C1"/>
    <w:rsid w:val="002F4441"/>
    <w:rsid w:val="002F4473"/>
    <w:rsid w:val="002F489A"/>
    <w:rsid w:val="002F48EF"/>
    <w:rsid w:val="002F51E0"/>
    <w:rsid w:val="002F539E"/>
    <w:rsid w:val="002F5450"/>
    <w:rsid w:val="002F55D5"/>
    <w:rsid w:val="002F572E"/>
    <w:rsid w:val="002F5877"/>
    <w:rsid w:val="002F5920"/>
    <w:rsid w:val="002F5B78"/>
    <w:rsid w:val="002F5F01"/>
    <w:rsid w:val="002F79E3"/>
    <w:rsid w:val="002F7F07"/>
    <w:rsid w:val="00300562"/>
    <w:rsid w:val="003006A0"/>
    <w:rsid w:val="0030082A"/>
    <w:rsid w:val="00300954"/>
    <w:rsid w:val="00300A61"/>
    <w:rsid w:val="00300F88"/>
    <w:rsid w:val="00300FAD"/>
    <w:rsid w:val="00301594"/>
    <w:rsid w:val="00302195"/>
    <w:rsid w:val="003021D5"/>
    <w:rsid w:val="003027F1"/>
    <w:rsid w:val="003027FD"/>
    <w:rsid w:val="00302DB4"/>
    <w:rsid w:val="00302E9B"/>
    <w:rsid w:val="0030323E"/>
    <w:rsid w:val="003033CC"/>
    <w:rsid w:val="00303462"/>
    <w:rsid w:val="0030380B"/>
    <w:rsid w:val="00303907"/>
    <w:rsid w:val="00303D7A"/>
    <w:rsid w:val="00303E82"/>
    <w:rsid w:val="00304488"/>
    <w:rsid w:val="00304764"/>
    <w:rsid w:val="003050A3"/>
    <w:rsid w:val="003054C7"/>
    <w:rsid w:val="0030590A"/>
    <w:rsid w:val="00305BEE"/>
    <w:rsid w:val="00305F5A"/>
    <w:rsid w:val="00305F92"/>
    <w:rsid w:val="003060C8"/>
    <w:rsid w:val="00306A3C"/>
    <w:rsid w:val="00306B74"/>
    <w:rsid w:val="00306BB1"/>
    <w:rsid w:val="0030719D"/>
    <w:rsid w:val="00307C4B"/>
    <w:rsid w:val="00307E69"/>
    <w:rsid w:val="003100AA"/>
    <w:rsid w:val="0031032F"/>
    <w:rsid w:val="00310617"/>
    <w:rsid w:val="00310997"/>
    <w:rsid w:val="00310A31"/>
    <w:rsid w:val="00310B01"/>
    <w:rsid w:val="00311238"/>
    <w:rsid w:val="00311674"/>
    <w:rsid w:val="003124C1"/>
    <w:rsid w:val="003128CD"/>
    <w:rsid w:val="00312F2D"/>
    <w:rsid w:val="003130AF"/>
    <w:rsid w:val="00313210"/>
    <w:rsid w:val="0031326E"/>
    <w:rsid w:val="00313360"/>
    <w:rsid w:val="00314F08"/>
    <w:rsid w:val="003150B1"/>
    <w:rsid w:val="00315147"/>
    <w:rsid w:val="0031532B"/>
    <w:rsid w:val="00315789"/>
    <w:rsid w:val="003165C1"/>
    <w:rsid w:val="003167DF"/>
    <w:rsid w:val="00316937"/>
    <w:rsid w:val="00316AD5"/>
    <w:rsid w:val="00316BD3"/>
    <w:rsid w:val="00317258"/>
    <w:rsid w:val="003172E6"/>
    <w:rsid w:val="0031755D"/>
    <w:rsid w:val="003177D9"/>
    <w:rsid w:val="00320095"/>
    <w:rsid w:val="0032016B"/>
    <w:rsid w:val="00320368"/>
    <w:rsid w:val="0032095C"/>
    <w:rsid w:val="003209EC"/>
    <w:rsid w:val="00320A55"/>
    <w:rsid w:val="00320B33"/>
    <w:rsid w:val="00320DE1"/>
    <w:rsid w:val="00320E2B"/>
    <w:rsid w:val="003212CA"/>
    <w:rsid w:val="003215FA"/>
    <w:rsid w:val="0032162F"/>
    <w:rsid w:val="003218AF"/>
    <w:rsid w:val="00321F56"/>
    <w:rsid w:val="00322160"/>
    <w:rsid w:val="00322963"/>
    <w:rsid w:val="00322972"/>
    <w:rsid w:val="00322B5E"/>
    <w:rsid w:val="00322EDB"/>
    <w:rsid w:val="003234C4"/>
    <w:rsid w:val="003237B1"/>
    <w:rsid w:val="0032383B"/>
    <w:rsid w:val="00323AAB"/>
    <w:rsid w:val="00324C64"/>
    <w:rsid w:val="00324D4D"/>
    <w:rsid w:val="00325189"/>
    <w:rsid w:val="00325256"/>
    <w:rsid w:val="00325446"/>
    <w:rsid w:val="003257F8"/>
    <w:rsid w:val="0032587C"/>
    <w:rsid w:val="00325A11"/>
    <w:rsid w:val="00325F95"/>
    <w:rsid w:val="003262BD"/>
    <w:rsid w:val="0032637E"/>
    <w:rsid w:val="00326484"/>
    <w:rsid w:val="00326778"/>
    <w:rsid w:val="003269AF"/>
    <w:rsid w:val="00326F1F"/>
    <w:rsid w:val="00326F51"/>
    <w:rsid w:val="0032720C"/>
    <w:rsid w:val="00327A53"/>
    <w:rsid w:val="00327AF0"/>
    <w:rsid w:val="00327B20"/>
    <w:rsid w:val="00327F9B"/>
    <w:rsid w:val="0033016D"/>
    <w:rsid w:val="00330998"/>
    <w:rsid w:val="00330A07"/>
    <w:rsid w:val="00330AC9"/>
    <w:rsid w:val="00330DEC"/>
    <w:rsid w:val="00330EF2"/>
    <w:rsid w:val="00331228"/>
    <w:rsid w:val="0033135C"/>
    <w:rsid w:val="003314F2"/>
    <w:rsid w:val="0033171A"/>
    <w:rsid w:val="0033213B"/>
    <w:rsid w:val="003322E7"/>
    <w:rsid w:val="00332635"/>
    <w:rsid w:val="00332907"/>
    <w:rsid w:val="003329B3"/>
    <w:rsid w:val="00332B9B"/>
    <w:rsid w:val="00332FE4"/>
    <w:rsid w:val="003330BF"/>
    <w:rsid w:val="003331AD"/>
    <w:rsid w:val="003334D0"/>
    <w:rsid w:val="00333691"/>
    <w:rsid w:val="00333915"/>
    <w:rsid w:val="00333AA1"/>
    <w:rsid w:val="00333B09"/>
    <w:rsid w:val="00333B2A"/>
    <w:rsid w:val="00333C03"/>
    <w:rsid w:val="00333C88"/>
    <w:rsid w:val="00334852"/>
    <w:rsid w:val="00334B5A"/>
    <w:rsid w:val="00334C36"/>
    <w:rsid w:val="003352AC"/>
    <w:rsid w:val="0033536C"/>
    <w:rsid w:val="0033545B"/>
    <w:rsid w:val="00335465"/>
    <w:rsid w:val="0033591E"/>
    <w:rsid w:val="00335992"/>
    <w:rsid w:val="00335C2D"/>
    <w:rsid w:val="00336659"/>
    <w:rsid w:val="00336BF7"/>
    <w:rsid w:val="00336E12"/>
    <w:rsid w:val="00336F7E"/>
    <w:rsid w:val="0033711B"/>
    <w:rsid w:val="0033734C"/>
    <w:rsid w:val="0033758B"/>
    <w:rsid w:val="003376B5"/>
    <w:rsid w:val="003377E2"/>
    <w:rsid w:val="003378CD"/>
    <w:rsid w:val="00337E04"/>
    <w:rsid w:val="00340669"/>
    <w:rsid w:val="0034081E"/>
    <w:rsid w:val="003408F7"/>
    <w:rsid w:val="003409A0"/>
    <w:rsid w:val="003419D9"/>
    <w:rsid w:val="00341CAA"/>
    <w:rsid w:val="00341D8D"/>
    <w:rsid w:val="00341EBF"/>
    <w:rsid w:val="00341FE9"/>
    <w:rsid w:val="00342065"/>
    <w:rsid w:val="00342082"/>
    <w:rsid w:val="003424E7"/>
    <w:rsid w:val="003426D5"/>
    <w:rsid w:val="0034286A"/>
    <w:rsid w:val="0034326A"/>
    <w:rsid w:val="00343494"/>
    <w:rsid w:val="00343A6E"/>
    <w:rsid w:val="0034495C"/>
    <w:rsid w:val="00344AB1"/>
    <w:rsid w:val="00344B6A"/>
    <w:rsid w:val="00344C94"/>
    <w:rsid w:val="003450C1"/>
    <w:rsid w:val="00345DE8"/>
    <w:rsid w:val="00345FB2"/>
    <w:rsid w:val="00346278"/>
    <w:rsid w:val="00346889"/>
    <w:rsid w:val="00346AE5"/>
    <w:rsid w:val="00346C38"/>
    <w:rsid w:val="00347364"/>
    <w:rsid w:val="00347374"/>
    <w:rsid w:val="003473E9"/>
    <w:rsid w:val="00347B31"/>
    <w:rsid w:val="00350704"/>
    <w:rsid w:val="00350993"/>
    <w:rsid w:val="00351424"/>
    <w:rsid w:val="0035193F"/>
    <w:rsid w:val="00351AA2"/>
    <w:rsid w:val="00351C94"/>
    <w:rsid w:val="00352006"/>
    <w:rsid w:val="00352056"/>
    <w:rsid w:val="003520E7"/>
    <w:rsid w:val="003526EF"/>
    <w:rsid w:val="00352A71"/>
    <w:rsid w:val="003530EE"/>
    <w:rsid w:val="003531EB"/>
    <w:rsid w:val="0035328B"/>
    <w:rsid w:val="003533A7"/>
    <w:rsid w:val="003533FC"/>
    <w:rsid w:val="003534E3"/>
    <w:rsid w:val="0035354F"/>
    <w:rsid w:val="003539A7"/>
    <w:rsid w:val="003548C6"/>
    <w:rsid w:val="00354C93"/>
    <w:rsid w:val="00354D1C"/>
    <w:rsid w:val="003550DF"/>
    <w:rsid w:val="003552A1"/>
    <w:rsid w:val="00355563"/>
    <w:rsid w:val="0035556A"/>
    <w:rsid w:val="003556C3"/>
    <w:rsid w:val="00355C46"/>
    <w:rsid w:val="00355CE9"/>
    <w:rsid w:val="00355DD1"/>
    <w:rsid w:val="00355E7F"/>
    <w:rsid w:val="00356C78"/>
    <w:rsid w:val="003578F6"/>
    <w:rsid w:val="0035794C"/>
    <w:rsid w:val="003600B7"/>
    <w:rsid w:val="003607E3"/>
    <w:rsid w:val="00360A6D"/>
    <w:rsid w:val="00360F0F"/>
    <w:rsid w:val="00362007"/>
    <w:rsid w:val="003623AE"/>
    <w:rsid w:val="00362C30"/>
    <w:rsid w:val="00362C56"/>
    <w:rsid w:val="00363002"/>
    <w:rsid w:val="003633B1"/>
    <w:rsid w:val="0036385D"/>
    <w:rsid w:val="00363E06"/>
    <w:rsid w:val="00363E69"/>
    <w:rsid w:val="003642A0"/>
    <w:rsid w:val="0036449D"/>
    <w:rsid w:val="00364B14"/>
    <w:rsid w:val="00365168"/>
    <w:rsid w:val="003652D7"/>
    <w:rsid w:val="003657E5"/>
    <w:rsid w:val="00365C8C"/>
    <w:rsid w:val="003661C1"/>
    <w:rsid w:val="00366316"/>
    <w:rsid w:val="00366654"/>
    <w:rsid w:val="00366693"/>
    <w:rsid w:val="003668DA"/>
    <w:rsid w:val="003669CF"/>
    <w:rsid w:val="00366DB3"/>
    <w:rsid w:val="003672C8"/>
    <w:rsid w:val="003675C4"/>
    <w:rsid w:val="00367667"/>
    <w:rsid w:val="00367682"/>
    <w:rsid w:val="00367A47"/>
    <w:rsid w:val="00367B94"/>
    <w:rsid w:val="00367BE1"/>
    <w:rsid w:val="00367DB5"/>
    <w:rsid w:val="00367E2B"/>
    <w:rsid w:val="00367F15"/>
    <w:rsid w:val="00370295"/>
    <w:rsid w:val="0037051F"/>
    <w:rsid w:val="003706F4"/>
    <w:rsid w:val="00370AEF"/>
    <w:rsid w:val="00370C4C"/>
    <w:rsid w:val="00370C6E"/>
    <w:rsid w:val="00370D4C"/>
    <w:rsid w:val="00371418"/>
    <w:rsid w:val="00371591"/>
    <w:rsid w:val="00371813"/>
    <w:rsid w:val="00371DEB"/>
    <w:rsid w:val="00371E14"/>
    <w:rsid w:val="00371F2E"/>
    <w:rsid w:val="0037228F"/>
    <w:rsid w:val="00372E5C"/>
    <w:rsid w:val="00372EF3"/>
    <w:rsid w:val="00373293"/>
    <w:rsid w:val="003739CF"/>
    <w:rsid w:val="00373AB9"/>
    <w:rsid w:val="00373C1F"/>
    <w:rsid w:val="00373C60"/>
    <w:rsid w:val="00374076"/>
    <w:rsid w:val="00374540"/>
    <w:rsid w:val="003751B1"/>
    <w:rsid w:val="00375662"/>
    <w:rsid w:val="003758F0"/>
    <w:rsid w:val="00375DBF"/>
    <w:rsid w:val="00375FF7"/>
    <w:rsid w:val="00376005"/>
    <w:rsid w:val="00376130"/>
    <w:rsid w:val="003761C6"/>
    <w:rsid w:val="0037639F"/>
    <w:rsid w:val="003763B2"/>
    <w:rsid w:val="00376A43"/>
    <w:rsid w:val="00376BD8"/>
    <w:rsid w:val="00376BEE"/>
    <w:rsid w:val="00376C93"/>
    <w:rsid w:val="00377256"/>
    <w:rsid w:val="00377314"/>
    <w:rsid w:val="00377541"/>
    <w:rsid w:val="0037782C"/>
    <w:rsid w:val="00377CC5"/>
    <w:rsid w:val="00377E87"/>
    <w:rsid w:val="00380024"/>
    <w:rsid w:val="003802EE"/>
    <w:rsid w:val="00380331"/>
    <w:rsid w:val="0038052A"/>
    <w:rsid w:val="00380836"/>
    <w:rsid w:val="003811CA"/>
    <w:rsid w:val="003811CC"/>
    <w:rsid w:val="003814D0"/>
    <w:rsid w:val="00381AEA"/>
    <w:rsid w:val="00381E28"/>
    <w:rsid w:val="00382268"/>
    <w:rsid w:val="00382350"/>
    <w:rsid w:val="003830DC"/>
    <w:rsid w:val="00383449"/>
    <w:rsid w:val="0038372E"/>
    <w:rsid w:val="003837BD"/>
    <w:rsid w:val="00383A62"/>
    <w:rsid w:val="00384145"/>
    <w:rsid w:val="003844D4"/>
    <w:rsid w:val="00384763"/>
    <w:rsid w:val="00384FFC"/>
    <w:rsid w:val="003850C2"/>
    <w:rsid w:val="0038607E"/>
    <w:rsid w:val="00386C1A"/>
    <w:rsid w:val="00386CA0"/>
    <w:rsid w:val="00386FBA"/>
    <w:rsid w:val="00386FD8"/>
    <w:rsid w:val="00386FF0"/>
    <w:rsid w:val="00387422"/>
    <w:rsid w:val="00387651"/>
    <w:rsid w:val="00387793"/>
    <w:rsid w:val="00387CE2"/>
    <w:rsid w:val="003903A2"/>
    <w:rsid w:val="00390519"/>
    <w:rsid w:val="00390686"/>
    <w:rsid w:val="00390969"/>
    <w:rsid w:val="00390A0B"/>
    <w:rsid w:val="00390A25"/>
    <w:rsid w:val="00390A77"/>
    <w:rsid w:val="00390A8D"/>
    <w:rsid w:val="00390C73"/>
    <w:rsid w:val="00390F62"/>
    <w:rsid w:val="003911DC"/>
    <w:rsid w:val="003916DC"/>
    <w:rsid w:val="00392572"/>
    <w:rsid w:val="003926AB"/>
    <w:rsid w:val="00392FA7"/>
    <w:rsid w:val="003930E8"/>
    <w:rsid w:val="0039312B"/>
    <w:rsid w:val="003931F0"/>
    <w:rsid w:val="0039335E"/>
    <w:rsid w:val="00393395"/>
    <w:rsid w:val="00393453"/>
    <w:rsid w:val="0039384F"/>
    <w:rsid w:val="00393861"/>
    <w:rsid w:val="00393FC3"/>
    <w:rsid w:val="0039411C"/>
    <w:rsid w:val="0039424F"/>
    <w:rsid w:val="00394695"/>
    <w:rsid w:val="00394CA0"/>
    <w:rsid w:val="00394E23"/>
    <w:rsid w:val="00394F48"/>
    <w:rsid w:val="0039504F"/>
    <w:rsid w:val="00395A80"/>
    <w:rsid w:val="00396429"/>
    <w:rsid w:val="00396589"/>
    <w:rsid w:val="00396AD2"/>
    <w:rsid w:val="00397FCE"/>
    <w:rsid w:val="003A0576"/>
    <w:rsid w:val="003A05DD"/>
    <w:rsid w:val="003A063E"/>
    <w:rsid w:val="003A096A"/>
    <w:rsid w:val="003A0B56"/>
    <w:rsid w:val="003A0FFD"/>
    <w:rsid w:val="003A1056"/>
    <w:rsid w:val="003A140E"/>
    <w:rsid w:val="003A1667"/>
    <w:rsid w:val="003A1686"/>
    <w:rsid w:val="003A17CD"/>
    <w:rsid w:val="003A1B3A"/>
    <w:rsid w:val="003A1E3F"/>
    <w:rsid w:val="003A1EED"/>
    <w:rsid w:val="003A2442"/>
    <w:rsid w:val="003A2967"/>
    <w:rsid w:val="003A2976"/>
    <w:rsid w:val="003A2ABF"/>
    <w:rsid w:val="003A37D6"/>
    <w:rsid w:val="003A3E69"/>
    <w:rsid w:val="003A4A03"/>
    <w:rsid w:val="003A4A04"/>
    <w:rsid w:val="003A4E71"/>
    <w:rsid w:val="003A5E40"/>
    <w:rsid w:val="003A63DF"/>
    <w:rsid w:val="003A6900"/>
    <w:rsid w:val="003A6AF2"/>
    <w:rsid w:val="003A6C58"/>
    <w:rsid w:val="003A6CD1"/>
    <w:rsid w:val="003A7505"/>
    <w:rsid w:val="003A759D"/>
    <w:rsid w:val="003B082A"/>
    <w:rsid w:val="003B0C12"/>
    <w:rsid w:val="003B1416"/>
    <w:rsid w:val="003B16F6"/>
    <w:rsid w:val="003B18C9"/>
    <w:rsid w:val="003B19D3"/>
    <w:rsid w:val="003B2086"/>
    <w:rsid w:val="003B236A"/>
    <w:rsid w:val="003B257C"/>
    <w:rsid w:val="003B25AE"/>
    <w:rsid w:val="003B2B7F"/>
    <w:rsid w:val="003B2F50"/>
    <w:rsid w:val="003B3544"/>
    <w:rsid w:val="003B3B79"/>
    <w:rsid w:val="003B401A"/>
    <w:rsid w:val="003B4177"/>
    <w:rsid w:val="003B43C2"/>
    <w:rsid w:val="003B463B"/>
    <w:rsid w:val="003B47DE"/>
    <w:rsid w:val="003B47E4"/>
    <w:rsid w:val="003B4930"/>
    <w:rsid w:val="003B49FC"/>
    <w:rsid w:val="003B4E89"/>
    <w:rsid w:val="003B4F65"/>
    <w:rsid w:val="003B538A"/>
    <w:rsid w:val="003B566C"/>
    <w:rsid w:val="003B59A5"/>
    <w:rsid w:val="003B5E70"/>
    <w:rsid w:val="003B62C4"/>
    <w:rsid w:val="003B665A"/>
    <w:rsid w:val="003B6826"/>
    <w:rsid w:val="003B6E7E"/>
    <w:rsid w:val="003B6F24"/>
    <w:rsid w:val="003B7082"/>
    <w:rsid w:val="003B7705"/>
    <w:rsid w:val="003B7FCC"/>
    <w:rsid w:val="003C0139"/>
    <w:rsid w:val="003C0351"/>
    <w:rsid w:val="003C0647"/>
    <w:rsid w:val="003C08C8"/>
    <w:rsid w:val="003C0AB1"/>
    <w:rsid w:val="003C0B0D"/>
    <w:rsid w:val="003C1311"/>
    <w:rsid w:val="003C2256"/>
    <w:rsid w:val="003C284C"/>
    <w:rsid w:val="003C2B3D"/>
    <w:rsid w:val="003C2EF3"/>
    <w:rsid w:val="003C31AC"/>
    <w:rsid w:val="003C3363"/>
    <w:rsid w:val="003C3FFA"/>
    <w:rsid w:val="003C411C"/>
    <w:rsid w:val="003C4485"/>
    <w:rsid w:val="003C4D98"/>
    <w:rsid w:val="003C4E96"/>
    <w:rsid w:val="003C4FAA"/>
    <w:rsid w:val="003C56AF"/>
    <w:rsid w:val="003C5913"/>
    <w:rsid w:val="003C5CD5"/>
    <w:rsid w:val="003C5DC9"/>
    <w:rsid w:val="003C5E74"/>
    <w:rsid w:val="003C5EE3"/>
    <w:rsid w:val="003C600D"/>
    <w:rsid w:val="003C6D56"/>
    <w:rsid w:val="003C6F04"/>
    <w:rsid w:val="003C707F"/>
    <w:rsid w:val="003C7321"/>
    <w:rsid w:val="003C769B"/>
    <w:rsid w:val="003C78D7"/>
    <w:rsid w:val="003C7F57"/>
    <w:rsid w:val="003D006B"/>
    <w:rsid w:val="003D01A0"/>
    <w:rsid w:val="003D01CC"/>
    <w:rsid w:val="003D0252"/>
    <w:rsid w:val="003D02C1"/>
    <w:rsid w:val="003D0590"/>
    <w:rsid w:val="003D0B76"/>
    <w:rsid w:val="003D15A5"/>
    <w:rsid w:val="003D1BEA"/>
    <w:rsid w:val="003D1C5A"/>
    <w:rsid w:val="003D2447"/>
    <w:rsid w:val="003D271A"/>
    <w:rsid w:val="003D30F9"/>
    <w:rsid w:val="003D3AA4"/>
    <w:rsid w:val="003D3D03"/>
    <w:rsid w:val="003D3D10"/>
    <w:rsid w:val="003D3D7F"/>
    <w:rsid w:val="003D4111"/>
    <w:rsid w:val="003D4F27"/>
    <w:rsid w:val="003D55A0"/>
    <w:rsid w:val="003D592E"/>
    <w:rsid w:val="003D5A10"/>
    <w:rsid w:val="003D5FF6"/>
    <w:rsid w:val="003D612E"/>
    <w:rsid w:val="003D6414"/>
    <w:rsid w:val="003D64CC"/>
    <w:rsid w:val="003D660D"/>
    <w:rsid w:val="003D66D0"/>
    <w:rsid w:val="003D6A31"/>
    <w:rsid w:val="003D7092"/>
    <w:rsid w:val="003D720B"/>
    <w:rsid w:val="003D77FC"/>
    <w:rsid w:val="003D7B2F"/>
    <w:rsid w:val="003D7B7B"/>
    <w:rsid w:val="003D7D7A"/>
    <w:rsid w:val="003E0E61"/>
    <w:rsid w:val="003E102C"/>
    <w:rsid w:val="003E168A"/>
    <w:rsid w:val="003E1A08"/>
    <w:rsid w:val="003E1DFA"/>
    <w:rsid w:val="003E1FDC"/>
    <w:rsid w:val="003E2505"/>
    <w:rsid w:val="003E27A3"/>
    <w:rsid w:val="003E2A9D"/>
    <w:rsid w:val="003E2BD7"/>
    <w:rsid w:val="003E2BE8"/>
    <w:rsid w:val="003E2D3C"/>
    <w:rsid w:val="003E3151"/>
    <w:rsid w:val="003E328B"/>
    <w:rsid w:val="003E3519"/>
    <w:rsid w:val="003E3D0D"/>
    <w:rsid w:val="003E4071"/>
    <w:rsid w:val="003E4517"/>
    <w:rsid w:val="003E46B1"/>
    <w:rsid w:val="003E46EF"/>
    <w:rsid w:val="003E4F95"/>
    <w:rsid w:val="003E548F"/>
    <w:rsid w:val="003E554B"/>
    <w:rsid w:val="003E5608"/>
    <w:rsid w:val="003E5823"/>
    <w:rsid w:val="003E59CE"/>
    <w:rsid w:val="003E5C83"/>
    <w:rsid w:val="003E60B7"/>
    <w:rsid w:val="003E6949"/>
    <w:rsid w:val="003E6A30"/>
    <w:rsid w:val="003E74FE"/>
    <w:rsid w:val="003E7B8B"/>
    <w:rsid w:val="003F014A"/>
    <w:rsid w:val="003F02DD"/>
    <w:rsid w:val="003F02E6"/>
    <w:rsid w:val="003F08F5"/>
    <w:rsid w:val="003F09E8"/>
    <w:rsid w:val="003F0F61"/>
    <w:rsid w:val="003F1DB6"/>
    <w:rsid w:val="003F25B8"/>
    <w:rsid w:val="003F282D"/>
    <w:rsid w:val="003F2ADD"/>
    <w:rsid w:val="003F3414"/>
    <w:rsid w:val="003F3C00"/>
    <w:rsid w:val="003F4023"/>
    <w:rsid w:val="003F409B"/>
    <w:rsid w:val="003F48DC"/>
    <w:rsid w:val="003F4964"/>
    <w:rsid w:val="003F4DAA"/>
    <w:rsid w:val="003F4E78"/>
    <w:rsid w:val="003F516E"/>
    <w:rsid w:val="003F55FA"/>
    <w:rsid w:val="003F5672"/>
    <w:rsid w:val="003F5A8D"/>
    <w:rsid w:val="003F5EC6"/>
    <w:rsid w:val="003F6396"/>
    <w:rsid w:val="003F651E"/>
    <w:rsid w:val="003F6670"/>
    <w:rsid w:val="003F67B8"/>
    <w:rsid w:val="003F67CB"/>
    <w:rsid w:val="003F6B53"/>
    <w:rsid w:val="003F6D47"/>
    <w:rsid w:val="003F7107"/>
    <w:rsid w:val="003F7C65"/>
    <w:rsid w:val="003F7E3E"/>
    <w:rsid w:val="0040008B"/>
    <w:rsid w:val="004002D6"/>
    <w:rsid w:val="00400381"/>
    <w:rsid w:val="00400395"/>
    <w:rsid w:val="004007FD"/>
    <w:rsid w:val="004008A0"/>
    <w:rsid w:val="004008F8"/>
    <w:rsid w:val="00400AB0"/>
    <w:rsid w:val="00400F77"/>
    <w:rsid w:val="00401B10"/>
    <w:rsid w:val="00401DA8"/>
    <w:rsid w:val="004026E6"/>
    <w:rsid w:val="00402851"/>
    <w:rsid w:val="00402C6D"/>
    <w:rsid w:val="00402F48"/>
    <w:rsid w:val="00402FAC"/>
    <w:rsid w:val="004031B9"/>
    <w:rsid w:val="00403D33"/>
    <w:rsid w:val="00403DE0"/>
    <w:rsid w:val="004043E8"/>
    <w:rsid w:val="004044BB"/>
    <w:rsid w:val="0040483F"/>
    <w:rsid w:val="00404DA0"/>
    <w:rsid w:val="00404E5F"/>
    <w:rsid w:val="0040564B"/>
    <w:rsid w:val="004059EE"/>
    <w:rsid w:val="0040692B"/>
    <w:rsid w:val="004074EC"/>
    <w:rsid w:val="00407571"/>
    <w:rsid w:val="00407A08"/>
    <w:rsid w:val="00407A45"/>
    <w:rsid w:val="00410405"/>
    <w:rsid w:val="0041040C"/>
    <w:rsid w:val="00411152"/>
    <w:rsid w:val="00411611"/>
    <w:rsid w:val="00411A42"/>
    <w:rsid w:val="00411C0C"/>
    <w:rsid w:val="00411CDA"/>
    <w:rsid w:val="00411D59"/>
    <w:rsid w:val="00411DD3"/>
    <w:rsid w:val="00412132"/>
    <w:rsid w:val="00412481"/>
    <w:rsid w:val="00412D37"/>
    <w:rsid w:val="0041300C"/>
    <w:rsid w:val="00413951"/>
    <w:rsid w:val="004139A8"/>
    <w:rsid w:val="00414072"/>
    <w:rsid w:val="004141F2"/>
    <w:rsid w:val="0041443B"/>
    <w:rsid w:val="00414968"/>
    <w:rsid w:val="00414EB4"/>
    <w:rsid w:val="004152F4"/>
    <w:rsid w:val="00415421"/>
    <w:rsid w:val="0041567B"/>
    <w:rsid w:val="004156FB"/>
    <w:rsid w:val="0041570F"/>
    <w:rsid w:val="00415F04"/>
    <w:rsid w:val="004164E5"/>
    <w:rsid w:val="004166B3"/>
    <w:rsid w:val="00416C5E"/>
    <w:rsid w:val="00416C84"/>
    <w:rsid w:val="00416D67"/>
    <w:rsid w:val="004173B8"/>
    <w:rsid w:val="004178F7"/>
    <w:rsid w:val="00417CC9"/>
    <w:rsid w:val="004200CD"/>
    <w:rsid w:val="0042014C"/>
    <w:rsid w:val="004201FC"/>
    <w:rsid w:val="00420962"/>
    <w:rsid w:val="00420C3C"/>
    <w:rsid w:val="00421294"/>
    <w:rsid w:val="004212F3"/>
    <w:rsid w:val="00421683"/>
    <w:rsid w:val="0042179E"/>
    <w:rsid w:val="004219BE"/>
    <w:rsid w:val="00421B38"/>
    <w:rsid w:val="00421D30"/>
    <w:rsid w:val="00421F0A"/>
    <w:rsid w:val="004221ED"/>
    <w:rsid w:val="00422EBC"/>
    <w:rsid w:val="0042370E"/>
    <w:rsid w:val="00423AA7"/>
    <w:rsid w:val="00423D2C"/>
    <w:rsid w:val="00424472"/>
    <w:rsid w:val="004244F1"/>
    <w:rsid w:val="0042458A"/>
    <w:rsid w:val="00424989"/>
    <w:rsid w:val="00424CED"/>
    <w:rsid w:val="00424EF3"/>
    <w:rsid w:val="004250F0"/>
    <w:rsid w:val="0042548C"/>
    <w:rsid w:val="004255D8"/>
    <w:rsid w:val="0042598A"/>
    <w:rsid w:val="00425BD0"/>
    <w:rsid w:val="00426421"/>
    <w:rsid w:val="004264FF"/>
    <w:rsid w:val="004268C9"/>
    <w:rsid w:val="00426978"/>
    <w:rsid w:val="00426A37"/>
    <w:rsid w:val="00426E7B"/>
    <w:rsid w:val="00426FBF"/>
    <w:rsid w:val="004270CB"/>
    <w:rsid w:val="00427131"/>
    <w:rsid w:val="004273FE"/>
    <w:rsid w:val="00427442"/>
    <w:rsid w:val="00427469"/>
    <w:rsid w:val="004277DF"/>
    <w:rsid w:val="004277E0"/>
    <w:rsid w:val="0042797A"/>
    <w:rsid w:val="00427D20"/>
    <w:rsid w:val="00427DE9"/>
    <w:rsid w:val="00430051"/>
    <w:rsid w:val="0043012D"/>
    <w:rsid w:val="004303CA"/>
    <w:rsid w:val="00431676"/>
    <w:rsid w:val="0043180D"/>
    <w:rsid w:val="00431CDF"/>
    <w:rsid w:val="00431CE6"/>
    <w:rsid w:val="00432904"/>
    <w:rsid w:val="00432C65"/>
    <w:rsid w:val="00432D70"/>
    <w:rsid w:val="00433212"/>
    <w:rsid w:val="004332B4"/>
    <w:rsid w:val="0043333C"/>
    <w:rsid w:val="0043358E"/>
    <w:rsid w:val="00433ECB"/>
    <w:rsid w:val="0043402B"/>
    <w:rsid w:val="004344FA"/>
    <w:rsid w:val="0043481B"/>
    <w:rsid w:val="00435052"/>
    <w:rsid w:val="004353FF"/>
    <w:rsid w:val="00435509"/>
    <w:rsid w:val="004356D4"/>
    <w:rsid w:val="00435B65"/>
    <w:rsid w:val="00435E49"/>
    <w:rsid w:val="004365A4"/>
    <w:rsid w:val="004366F9"/>
    <w:rsid w:val="00436BAB"/>
    <w:rsid w:val="00436F7E"/>
    <w:rsid w:val="004374C3"/>
    <w:rsid w:val="00437A16"/>
    <w:rsid w:val="004407D3"/>
    <w:rsid w:val="00440837"/>
    <w:rsid w:val="00440B70"/>
    <w:rsid w:val="00440CF7"/>
    <w:rsid w:val="00441221"/>
    <w:rsid w:val="00441754"/>
    <w:rsid w:val="00441AA6"/>
    <w:rsid w:val="00441B0F"/>
    <w:rsid w:val="00441C1D"/>
    <w:rsid w:val="00441E5F"/>
    <w:rsid w:val="00442405"/>
    <w:rsid w:val="00442EBB"/>
    <w:rsid w:val="0044312B"/>
    <w:rsid w:val="0044379D"/>
    <w:rsid w:val="00443AAC"/>
    <w:rsid w:val="00444676"/>
    <w:rsid w:val="0044477A"/>
    <w:rsid w:val="00444802"/>
    <w:rsid w:val="00444928"/>
    <w:rsid w:val="00444DA1"/>
    <w:rsid w:val="00444DF4"/>
    <w:rsid w:val="00445007"/>
    <w:rsid w:val="004456B8"/>
    <w:rsid w:val="0044593F"/>
    <w:rsid w:val="004459B0"/>
    <w:rsid w:val="00445B94"/>
    <w:rsid w:val="00445BAE"/>
    <w:rsid w:val="0044616C"/>
    <w:rsid w:val="00446486"/>
    <w:rsid w:val="00447013"/>
    <w:rsid w:val="0044724E"/>
    <w:rsid w:val="004472EE"/>
    <w:rsid w:val="0044769E"/>
    <w:rsid w:val="004477DD"/>
    <w:rsid w:val="00447C6C"/>
    <w:rsid w:val="00447CC3"/>
    <w:rsid w:val="00447CCC"/>
    <w:rsid w:val="00447D73"/>
    <w:rsid w:val="00447FBB"/>
    <w:rsid w:val="00450060"/>
    <w:rsid w:val="00450894"/>
    <w:rsid w:val="00450CDF"/>
    <w:rsid w:val="00451AAD"/>
    <w:rsid w:val="004522D6"/>
    <w:rsid w:val="004523D0"/>
    <w:rsid w:val="004525EA"/>
    <w:rsid w:val="00452C0A"/>
    <w:rsid w:val="00452CB1"/>
    <w:rsid w:val="004535F2"/>
    <w:rsid w:val="00453816"/>
    <w:rsid w:val="004538AE"/>
    <w:rsid w:val="0045473B"/>
    <w:rsid w:val="00454CD3"/>
    <w:rsid w:val="00454D48"/>
    <w:rsid w:val="00455264"/>
    <w:rsid w:val="00455276"/>
    <w:rsid w:val="00455524"/>
    <w:rsid w:val="0045554F"/>
    <w:rsid w:val="00455FDB"/>
    <w:rsid w:val="0045621E"/>
    <w:rsid w:val="00456B66"/>
    <w:rsid w:val="00456DE1"/>
    <w:rsid w:val="004571C4"/>
    <w:rsid w:val="004571FA"/>
    <w:rsid w:val="00457730"/>
    <w:rsid w:val="004579E2"/>
    <w:rsid w:val="004602F5"/>
    <w:rsid w:val="00460514"/>
    <w:rsid w:val="00460DA1"/>
    <w:rsid w:val="00461148"/>
    <w:rsid w:val="00461204"/>
    <w:rsid w:val="00461420"/>
    <w:rsid w:val="00461679"/>
    <w:rsid w:val="00461BD9"/>
    <w:rsid w:val="00461C86"/>
    <w:rsid w:val="00461CCC"/>
    <w:rsid w:val="00461D0A"/>
    <w:rsid w:val="00462305"/>
    <w:rsid w:val="00462696"/>
    <w:rsid w:val="00462F11"/>
    <w:rsid w:val="0046334C"/>
    <w:rsid w:val="004639FC"/>
    <w:rsid w:val="00463ABD"/>
    <w:rsid w:val="00463AFA"/>
    <w:rsid w:val="004645F5"/>
    <w:rsid w:val="004647BA"/>
    <w:rsid w:val="00464813"/>
    <w:rsid w:val="004658C4"/>
    <w:rsid w:val="0046598E"/>
    <w:rsid w:val="00465DFF"/>
    <w:rsid w:val="00466196"/>
    <w:rsid w:val="00466233"/>
    <w:rsid w:val="00466726"/>
    <w:rsid w:val="004667F3"/>
    <w:rsid w:val="00466927"/>
    <w:rsid w:val="00466B54"/>
    <w:rsid w:val="00466BF7"/>
    <w:rsid w:val="00466E41"/>
    <w:rsid w:val="0046787F"/>
    <w:rsid w:val="004678A5"/>
    <w:rsid w:val="00467912"/>
    <w:rsid w:val="00467C71"/>
    <w:rsid w:val="00467C7C"/>
    <w:rsid w:val="00467C9B"/>
    <w:rsid w:val="00467E08"/>
    <w:rsid w:val="00467E5F"/>
    <w:rsid w:val="004702DE"/>
    <w:rsid w:val="00470A29"/>
    <w:rsid w:val="0047107E"/>
    <w:rsid w:val="004712F0"/>
    <w:rsid w:val="004716C4"/>
    <w:rsid w:val="00471AA5"/>
    <w:rsid w:val="00471DE6"/>
    <w:rsid w:val="00471E9F"/>
    <w:rsid w:val="0047205F"/>
    <w:rsid w:val="00472360"/>
    <w:rsid w:val="004724F6"/>
    <w:rsid w:val="00473340"/>
    <w:rsid w:val="0047375D"/>
    <w:rsid w:val="004737B7"/>
    <w:rsid w:val="0047384D"/>
    <w:rsid w:val="004739A8"/>
    <w:rsid w:val="00473EDE"/>
    <w:rsid w:val="00473FA0"/>
    <w:rsid w:val="0047402D"/>
    <w:rsid w:val="0047458C"/>
    <w:rsid w:val="00474606"/>
    <w:rsid w:val="0047476E"/>
    <w:rsid w:val="004748AC"/>
    <w:rsid w:val="00474918"/>
    <w:rsid w:val="00474DE0"/>
    <w:rsid w:val="004750D9"/>
    <w:rsid w:val="004751D6"/>
    <w:rsid w:val="00475628"/>
    <w:rsid w:val="00476321"/>
    <w:rsid w:val="004764B5"/>
    <w:rsid w:val="004764EF"/>
    <w:rsid w:val="0047654D"/>
    <w:rsid w:val="0047682D"/>
    <w:rsid w:val="0047689A"/>
    <w:rsid w:val="00477229"/>
    <w:rsid w:val="00477A7D"/>
    <w:rsid w:val="00480013"/>
    <w:rsid w:val="0048006D"/>
    <w:rsid w:val="00480312"/>
    <w:rsid w:val="004805D3"/>
    <w:rsid w:val="0048067C"/>
    <w:rsid w:val="00480810"/>
    <w:rsid w:val="004808B0"/>
    <w:rsid w:val="00480917"/>
    <w:rsid w:val="00480B24"/>
    <w:rsid w:val="00480BD4"/>
    <w:rsid w:val="00480CE4"/>
    <w:rsid w:val="00480FB6"/>
    <w:rsid w:val="00480FFB"/>
    <w:rsid w:val="00481240"/>
    <w:rsid w:val="004816FC"/>
    <w:rsid w:val="00481903"/>
    <w:rsid w:val="00481A13"/>
    <w:rsid w:val="00481C73"/>
    <w:rsid w:val="00481CE7"/>
    <w:rsid w:val="00481E80"/>
    <w:rsid w:val="004826D6"/>
    <w:rsid w:val="00482A65"/>
    <w:rsid w:val="00482C80"/>
    <w:rsid w:val="00482ECF"/>
    <w:rsid w:val="00483133"/>
    <w:rsid w:val="004831A9"/>
    <w:rsid w:val="00483B3B"/>
    <w:rsid w:val="004840F7"/>
    <w:rsid w:val="00484518"/>
    <w:rsid w:val="004849D8"/>
    <w:rsid w:val="00484A6E"/>
    <w:rsid w:val="00484EBF"/>
    <w:rsid w:val="0048527F"/>
    <w:rsid w:val="00485438"/>
    <w:rsid w:val="0048545A"/>
    <w:rsid w:val="0048552E"/>
    <w:rsid w:val="00485DAB"/>
    <w:rsid w:val="00485E27"/>
    <w:rsid w:val="00486218"/>
    <w:rsid w:val="0048648C"/>
    <w:rsid w:val="00486BCD"/>
    <w:rsid w:val="00486C39"/>
    <w:rsid w:val="00486EF5"/>
    <w:rsid w:val="004907EA"/>
    <w:rsid w:val="004908A8"/>
    <w:rsid w:val="00490C32"/>
    <w:rsid w:val="00490F10"/>
    <w:rsid w:val="00490FAB"/>
    <w:rsid w:val="0049161E"/>
    <w:rsid w:val="00491927"/>
    <w:rsid w:val="00491F8A"/>
    <w:rsid w:val="00491FC5"/>
    <w:rsid w:val="00491FE9"/>
    <w:rsid w:val="00492116"/>
    <w:rsid w:val="0049232E"/>
    <w:rsid w:val="004925CB"/>
    <w:rsid w:val="0049289E"/>
    <w:rsid w:val="00492B3B"/>
    <w:rsid w:val="00492D45"/>
    <w:rsid w:val="004932E2"/>
    <w:rsid w:val="004932E5"/>
    <w:rsid w:val="00493350"/>
    <w:rsid w:val="00493640"/>
    <w:rsid w:val="00493677"/>
    <w:rsid w:val="00493D20"/>
    <w:rsid w:val="00493E4D"/>
    <w:rsid w:val="00493F37"/>
    <w:rsid w:val="0049403E"/>
    <w:rsid w:val="004940CC"/>
    <w:rsid w:val="004948A5"/>
    <w:rsid w:val="00494C71"/>
    <w:rsid w:val="00494EC2"/>
    <w:rsid w:val="00494FAF"/>
    <w:rsid w:val="00494FFA"/>
    <w:rsid w:val="004957F8"/>
    <w:rsid w:val="0049588F"/>
    <w:rsid w:val="00495B2C"/>
    <w:rsid w:val="00495B8B"/>
    <w:rsid w:val="00495BD6"/>
    <w:rsid w:val="004969E3"/>
    <w:rsid w:val="00496B9A"/>
    <w:rsid w:val="00496DCB"/>
    <w:rsid w:val="004974B6"/>
    <w:rsid w:val="004975D3"/>
    <w:rsid w:val="00497D94"/>
    <w:rsid w:val="00497DA9"/>
    <w:rsid w:val="004A05C8"/>
    <w:rsid w:val="004A09F4"/>
    <w:rsid w:val="004A0D1B"/>
    <w:rsid w:val="004A0EB2"/>
    <w:rsid w:val="004A11EB"/>
    <w:rsid w:val="004A1B97"/>
    <w:rsid w:val="004A1CDC"/>
    <w:rsid w:val="004A1EA9"/>
    <w:rsid w:val="004A219B"/>
    <w:rsid w:val="004A21BB"/>
    <w:rsid w:val="004A234C"/>
    <w:rsid w:val="004A27E2"/>
    <w:rsid w:val="004A28AF"/>
    <w:rsid w:val="004A2E59"/>
    <w:rsid w:val="004A357F"/>
    <w:rsid w:val="004A38C0"/>
    <w:rsid w:val="004A3935"/>
    <w:rsid w:val="004A46CC"/>
    <w:rsid w:val="004A4885"/>
    <w:rsid w:val="004A518D"/>
    <w:rsid w:val="004A52BE"/>
    <w:rsid w:val="004A52CE"/>
    <w:rsid w:val="004A557D"/>
    <w:rsid w:val="004A59B9"/>
    <w:rsid w:val="004A5CEB"/>
    <w:rsid w:val="004A5FD1"/>
    <w:rsid w:val="004A61D9"/>
    <w:rsid w:val="004A62EF"/>
    <w:rsid w:val="004A62F2"/>
    <w:rsid w:val="004A7126"/>
    <w:rsid w:val="004A732B"/>
    <w:rsid w:val="004A7572"/>
    <w:rsid w:val="004A7A6A"/>
    <w:rsid w:val="004A7A7F"/>
    <w:rsid w:val="004A7B2B"/>
    <w:rsid w:val="004B005E"/>
    <w:rsid w:val="004B0251"/>
    <w:rsid w:val="004B052A"/>
    <w:rsid w:val="004B0605"/>
    <w:rsid w:val="004B0736"/>
    <w:rsid w:val="004B08B9"/>
    <w:rsid w:val="004B0B9C"/>
    <w:rsid w:val="004B0BE7"/>
    <w:rsid w:val="004B0DBD"/>
    <w:rsid w:val="004B117F"/>
    <w:rsid w:val="004B1669"/>
    <w:rsid w:val="004B1B85"/>
    <w:rsid w:val="004B2696"/>
    <w:rsid w:val="004B276A"/>
    <w:rsid w:val="004B2F97"/>
    <w:rsid w:val="004B34C1"/>
    <w:rsid w:val="004B39BB"/>
    <w:rsid w:val="004B3AE5"/>
    <w:rsid w:val="004B3D7A"/>
    <w:rsid w:val="004B3F3B"/>
    <w:rsid w:val="004B3FA4"/>
    <w:rsid w:val="004B40FB"/>
    <w:rsid w:val="004B4237"/>
    <w:rsid w:val="004B4364"/>
    <w:rsid w:val="004B483A"/>
    <w:rsid w:val="004B4A9B"/>
    <w:rsid w:val="004B4F08"/>
    <w:rsid w:val="004B4FCC"/>
    <w:rsid w:val="004B6029"/>
    <w:rsid w:val="004B626A"/>
    <w:rsid w:val="004B6272"/>
    <w:rsid w:val="004B657D"/>
    <w:rsid w:val="004B6D8D"/>
    <w:rsid w:val="004B711A"/>
    <w:rsid w:val="004B74D9"/>
    <w:rsid w:val="004B782C"/>
    <w:rsid w:val="004B798E"/>
    <w:rsid w:val="004B7B82"/>
    <w:rsid w:val="004B7CC2"/>
    <w:rsid w:val="004B7EF1"/>
    <w:rsid w:val="004C002B"/>
    <w:rsid w:val="004C0A7A"/>
    <w:rsid w:val="004C0DE6"/>
    <w:rsid w:val="004C10B5"/>
    <w:rsid w:val="004C1321"/>
    <w:rsid w:val="004C13E4"/>
    <w:rsid w:val="004C182B"/>
    <w:rsid w:val="004C1D21"/>
    <w:rsid w:val="004C1E8B"/>
    <w:rsid w:val="004C2026"/>
    <w:rsid w:val="004C2263"/>
    <w:rsid w:val="004C25F7"/>
    <w:rsid w:val="004C2992"/>
    <w:rsid w:val="004C2D8D"/>
    <w:rsid w:val="004C430C"/>
    <w:rsid w:val="004C47CE"/>
    <w:rsid w:val="004C4A4A"/>
    <w:rsid w:val="004C4BAE"/>
    <w:rsid w:val="004C4D45"/>
    <w:rsid w:val="004C4DDA"/>
    <w:rsid w:val="004C505C"/>
    <w:rsid w:val="004C53BA"/>
    <w:rsid w:val="004C5480"/>
    <w:rsid w:val="004C6126"/>
    <w:rsid w:val="004C6319"/>
    <w:rsid w:val="004C6829"/>
    <w:rsid w:val="004C6970"/>
    <w:rsid w:val="004C6E16"/>
    <w:rsid w:val="004C7C83"/>
    <w:rsid w:val="004C7F71"/>
    <w:rsid w:val="004D0534"/>
    <w:rsid w:val="004D0BFA"/>
    <w:rsid w:val="004D0D3A"/>
    <w:rsid w:val="004D0F38"/>
    <w:rsid w:val="004D0F59"/>
    <w:rsid w:val="004D10BA"/>
    <w:rsid w:val="004D113A"/>
    <w:rsid w:val="004D149F"/>
    <w:rsid w:val="004D16B7"/>
    <w:rsid w:val="004D1E6D"/>
    <w:rsid w:val="004D2511"/>
    <w:rsid w:val="004D27DD"/>
    <w:rsid w:val="004D29EC"/>
    <w:rsid w:val="004D2FBD"/>
    <w:rsid w:val="004D32E2"/>
    <w:rsid w:val="004D3365"/>
    <w:rsid w:val="004D33B4"/>
    <w:rsid w:val="004D3723"/>
    <w:rsid w:val="004D3C03"/>
    <w:rsid w:val="004D45D3"/>
    <w:rsid w:val="004D4E08"/>
    <w:rsid w:val="004D4EAE"/>
    <w:rsid w:val="004D6A6F"/>
    <w:rsid w:val="004D6F85"/>
    <w:rsid w:val="004D7303"/>
    <w:rsid w:val="004D754E"/>
    <w:rsid w:val="004D7F40"/>
    <w:rsid w:val="004E0251"/>
    <w:rsid w:val="004E051B"/>
    <w:rsid w:val="004E0634"/>
    <w:rsid w:val="004E0BF2"/>
    <w:rsid w:val="004E0EE2"/>
    <w:rsid w:val="004E128A"/>
    <w:rsid w:val="004E13B5"/>
    <w:rsid w:val="004E1BC3"/>
    <w:rsid w:val="004E2579"/>
    <w:rsid w:val="004E2703"/>
    <w:rsid w:val="004E2865"/>
    <w:rsid w:val="004E2AB4"/>
    <w:rsid w:val="004E2B32"/>
    <w:rsid w:val="004E2C31"/>
    <w:rsid w:val="004E306F"/>
    <w:rsid w:val="004E395C"/>
    <w:rsid w:val="004E3A85"/>
    <w:rsid w:val="004E3AD4"/>
    <w:rsid w:val="004E3CCD"/>
    <w:rsid w:val="004E3F26"/>
    <w:rsid w:val="004E405C"/>
    <w:rsid w:val="004E4C6A"/>
    <w:rsid w:val="004E50B7"/>
    <w:rsid w:val="004E59D2"/>
    <w:rsid w:val="004E60AD"/>
    <w:rsid w:val="004E62D9"/>
    <w:rsid w:val="004E68FE"/>
    <w:rsid w:val="004E6B8F"/>
    <w:rsid w:val="004E6CC5"/>
    <w:rsid w:val="004E7345"/>
    <w:rsid w:val="004E752D"/>
    <w:rsid w:val="004E7C07"/>
    <w:rsid w:val="004E7FBF"/>
    <w:rsid w:val="004F0012"/>
    <w:rsid w:val="004F042B"/>
    <w:rsid w:val="004F052D"/>
    <w:rsid w:val="004F05DE"/>
    <w:rsid w:val="004F0764"/>
    <w:rsid w:val="004F0843"/>
    <w:rsid w:val="004F0AEC"/>
    <w:rsid w:val="004F0C6B"/>
    <w:rsid w:val="004F0DF8"/>
    <w:rsid w:val="004F0E3F"/>
    <w:rsid w:val="004F1303"/>
    <w:rsid w:val="004F191D"/>
    <w:rsid w:val="004F1B3E"/>
    <w:rsid w:val="004F1BD2"/>
    <w:rsid w:val="004F23CC"/>
    <w:rsid w:val="004F256A"/>
    <w:rsid w:val="004F2586"/>
    <w:rsid w:val="004F2714"/>
    <w:rsid w:val="004F3205"/>
    <w:rsid w:val="004F44FF"/>
    <w:rsid w:val="004F5224"/>
    <w:rsid w:val="004F527E"/>
    <w:rsid w:val="004F53DA"/>
    <w:rsid w:val="004F5683"/>
    <w:rsid w:val="004F61E5"/>
    <w:rsid w:val="004F6552"/>
    <w:rsid w:val="004F66D1"/>
    <w:rsid w:val="004F698E"/>
    <w:rsid w:val="004F6A20"/>
    <w:rsid w:val="004F6E79"/>
    <w:rsid w:val="004F72AD"/>
    <w:rsid w:val="004F7622"/>
    <w:rsid w:val="004F781C"/>
    <w:rsid w:val="004F789C"/>
    <w:rsid w:val="004F7B5E"/>
    <w:rsid w:val="004F7BD4"/>
    <w:rsid w:val="004F7C43"/>
    <w:rsid w:val="00500041"/>
    <w:rsid w:val="0050042E"/>
    <w:rsid w:val="00500540"/>
    <w:rsid w:val="005005DA"/>
    <w:rsid w:val="0050109E"/>
    <w:rsid w:val="0050165D"/>
    <w:rsid w:val="005021E6"/>
    <w:rsid w:val="00502491"/>
    <w:rsid w:val="005024B0"/>
    <w:rsid w:val="0050275B"/>
    <w:rsid w:val="00502AF9"/>
    <w:rsid w:val="00503165"/>
    <w:rsid w:val="005031CF"/>
    <w:rsid w:val="00503CBF"/>
    <w:rsid w:val="00503D11"/>
    <w:rsid w:val="00503E9E"/>
    <w:rsid w:val="00503EC1"/>
    <w:rsid w:val="00504461"/>
    <w:rsid w:val="0050489C"/>
    <w:rsid w:val="00504C9E"/>
    <w:rsid w:val="00504F61"/>
    <w:rsid w:val="0050516E"/>
    <w:rsid w:val="0050540B"/>
    <w:rsid w:val="005054E2"/>
    <w:rsid w:val="00505CC9"/>
    <w:rsid w:val="00505D3A"/>
    <w:rsid w:val="00505E28"/>
    <w:rsid w:val="00505F06"/>
    <w:rsid w:val="0050612F"/>
    <w:rsid w:val="00506469"/>
    <w:rsid w:val="00506B4C"/>
    <w:rsid w:val="00506D43"/>
    <w:rsid w:val="00506E7E"/>
    <w:rsid w:val="005079A0"/>
    <w:rsid w:val="00507DA8"/>
    <w:rsid w:val="00507F5F"/>
    <w:rsid w:val="0051018A"/>
    <w:rsid w:val="00510320"/>
    <w:rsid w:val="005103B4"/>
    <w:rsid w:val="00510746"/>
    <w:rsid w:val="005110EC"/>
    <w:rsid w:val="005119C6"/>
    <w:rsid w:val="00511B0A"/>
    <w:rsid w:val="00511BE7"/>
    <w:rsid w:val="00511D1B"/>
    <w:rsid w:val="00512168"/>
    <w:rsid w:val="0051249A"/>
    <w:rsid w:val="005126D5"/>
    <w:rsid w:val="0051292B"/>
    <w:rsid w:val="00512BF4"/>
    <w:rsid w:val="00512C93"/>
    <w:rsid w:val="00512DF9"/>
    <w:rsid w:val="005136AD"/>
    <w:rsid w:val="00513701"/>
    <w:rsid w:val="00513F7C"/>
    <w:rsid w:val="00513FAF"/>
    <w:rsid w:val="00514412"/>
    <w:rsid w:val="00514694"/>
    <w:rsid w:val="00514869"/>
    <w:rsid w:val="00514F2F"/>
    <w:rsid w:val="00514F67"/>
    <w:rsid w:val="00514FA4"/>
    <w:rsid w:val="00515035"/>
    <w:rsid w:val="00515494"/>
    <w:rsid w:val="005159A8"/>
    <w:rsid w:val="00515ADA"/>
    <w:rsid w:val="00515BBE"/>
    <w:rsid w:val="00515D34"/>
    <w:rsid w:val="005163A1"/>
    <w:rsid w:val="00516535"/>
    <w:rsid w:val="00516538"/>
    <w:rsid w:val="005167E5"/>
    <w:rsid w:val="005175E2"/>
    <w:rsid w:val="0051778D"/>
    <w:rsid w:val="00517B9C"/>
    <w:rsid w:val="00517C5E"/>
    <w:rsid w:val="00517E81"/>
    <w:rsid w:val="0052064C"/>
    <w:rsid w:val="005207E4"/>
    <w:rsid w:val="00520BFC"/>
    <w:rsid w:val="00520FD2"/>
    <w:rsid w:val="0052100B"/>
    <w:rsid w:val="0052164C"/>
    <w:rsid w:val="00521A06"/>
    <w:rsid w:val="00522087"/>
    <w:rsid w:val="00522252"/>
    <w:rsid w:val="005224BE"/>
    <w:rsid w:val="0052285C"/>
    <w:rsid w:val="00522866"/>
    <w:rsid w:val="00522C7A"/>
    <w:rsid w:val="00522F54"/>
    <w:rsid w:val="00522FB3"/>
    <w:rsid w:val="0052407B"/>
    <w:rsid w:val="00524321"/>
    <w:rsid w:val="005248DF"/>
    <w:rsid w:val="00524BC5"/>
    <w:rsid w:val="00524BF7"/>
    <w:rsid w:val="00524CDD"/>
    <w:rsid w:val="00525306"/>
    <w:rsid w:val="0052533A"/>
    <w:rsid w:val="005253B5"/>
    <w:rsid w:val="005255B4"/>
    <w:rsid w:val="00525BCF"/>
    <w:rsid w:val="00525CB1"/>
    <w:rsid w:val="00526166"/>
    <w:rsid w:val="00526475"/>
    <w:rsid w:val="0052696C"/>
    <w:rsid w:val="00526AD1"/>
    <w:rsid w:val="00526B23"/>
    <w:rsid w:val="00526B3B"/>
    <w:rsid w:val="00526C96"/>
    <w:rsid w:val="00527280"/>
    <w:rsid w:val="005274E7"/>
    <w:rsid w:val="00527C58"/>
    <w:rsid w:val="00527EAC"/>
    <w:rsid w:val="005308E0"/>
    <w:rsid w:val="00530A03"/>
    <w:rsid w:val="00530AC7"/>
    <w:rsid w:val="00530EE7"/>
    <w:rsid w:val="00530EF9"/>
    <w:rsid w:val="005310F8"/>
    <w:rsid w:val="005317E4"/>
    <w:rsid w:val="0053193D"/>
    <w:rsid w:val="00531BE7"/>
    <w:rsid w:val="005322E9"/>
    <w:rsid w:val="005324C6"/>
    <w:rsid w:val="0053267A"/>
    <w:rsid w:val="00532738"/>
    <w:rsid w:val="00532B38"/>
    <w:rsid w:val="00532F30"/>
    <w:rsid w:val="005340BE"/>
    <w:rsid w:val="005345B6"/>
    <w:rsid w:val="00534AEB"/>
    <w:rsid w:val="00534C5C"/>
    <w:rsid w:val="00534D91"/>
    <w:rsid w:val="00534FC7"/>
    <w:rsid w:val="00535A7C"/>
    <w:rsid w:val="00536105"/>
    <w:rsid w:val="00536897"/>
    <w:rsid w:val="005369B7"/>
    <w:rsid w:val="00536FC2"/>
    <w:rsid w:val="005371B7"/>
    <w:rsid w:val="00537611"/>
    <w:rsid w:val="00537ADB"/>
    <w:rsid w:val="00537CAF"/>
    <w:rsid w:val="00537D8C"/>
    <w:rsid w:val="005404AD"/>
    <w:rsid w:val="00540763"/>
    <w:rsid w:val="005409F7"/>
    <w:rsid w:val="00540D9F"/>
    <w:rsid w:val="00540E34"/>
    <w:rsid w:val="00541172"/>
    <w:rsid w:val="00541A4B"/>
    <w:rsid w:val="00541A5F"/>
    <w:rsid w:val="00541F52"/>
    <w:rsid w:val="00542598"/>
    <w:rsid w:val="005425DB"/>
    <w:rsid w:val="005431F6"/>
    <w:rsid w:val="00543273"/>
    <w:rsid w:val="005432E8"/>
    <w:rsid w:val="00543345"/>
    <w:rsid w:val="005437C0"/>
    <w:rsid w:val="005441F4"/>
    <w:rsid w:val="00544317"/>
    <w:rsid w:val="00545247"/>
    <w:rsid w:val="0054534B"/>
    <w:rsid w:val="00545719"/>
    <w:rsid w:val="0054594B"/>
    <w:rsid w:val="00545CE1"/>
    <w:rsid w:val="005462CB"/>
    <w:rsid w:val="005464A5"/>
    <w:rsid w:val="0054662D"/>
    <w:rsid w:val="0054689D"/>
    <w:rsid w:val="00546A10"/>
    <w:rsid w:val="00546D82"/>
    <w:rsid w:val="00546DA6"/>
    <w:rsid w:val="00547675"/>
    <w:rsid w:val="005477A1"/>
    <w:rsid w:val="00547A2F"/>
    <w:rsid w:val="00547BE9"/>
    <w:rsid w:val="00547C22"/>
    <w:rsid w:val="005505AC"/>
    <w:rsid w:val="0055063D"/>
    <w:rsid w:val="0055087E"/>
    <w:rsid w:val="00550A0C"/>
    <w:rsid w:val="00550ABA"/>
    <w:rsid w:val="00550BB5"/>
    <w:rsid w:val="00551142"/>
    <w:rsid w:val="005516C1"/>
    <w:rsid w:val="00551CE9"/>
    <w:rsid w:val="00551D79"/>
    <w:rsid w:val="0055240C"/>
    <w:rsid w:val="0055246C"/>
    <w:rsid w:val="0055249A"/>
    <w:rsid w:val="00552536"/>
    <w:rsid w:val="00552584"/>
    <w:rsid w:val="00552797"/>
    <w:rsid w:val="00552943"/>
    <w:rsid w:val="00552962"/>
    <w:rsid w:val="00553A4A"/>
    <w:rsid w:val="00553F49"/>
    <w:rsid w:val="005542CF"/>
    <w:rsid w:val="00554669"/>
    <w:rsid w:val="00554AF6"/>
    <w:rsid w:val="00554BD7"/>
    <w:rsid w:val="00555167"/>
    <w:rsid w:val="0055529F"/>
    <w:rsid w:val="005554FE"/>
    <w:rsid w:val="005556BA"/>
    <w:rsid w:val="00555899"/>
    <w:rsid w:val="00555F4E"/>
    <w:rsid w:val="00556046"/>
    <w:rsid w:val="005560FF"/>
    <w:rsid w:val="005565F9"/>
    <w:rsid w:val="005567AD"/>
    <w:rsid w:val="00556D5A"/>
    <w:rsid w:val="00556E2C"/>
    <w:rsid w:val="00557238"/>
    <w:rsid w:val="005574B6"/>
    <w:rsid w:val="00557B78"/>
    <w:rsid w:val="00557C9B"/>
    <w:rsid w:val="0056008E"/>
    <w:rsid w:val="0056058D"/>
    <w:rsid w:val="005609A5"/>
    <w:rsid w:val="00560A26"/>
    <w:rsid w:val="00561087"/>
    <w:rsid w:val="00561192"/>
    <w:rsid w:val="005615E3"/>
    <w:rsid w:val="00561920"/>
    <w:rsid w:val="00561A70"/>
    <w:rsid w:val="00561B4E"/>
    <w:rsid w:val="00561C1D"/>
    <w:rsid w:val="0056273B"/>
    <w:rsid w:val="005629AF"/>
    <w:rsid w:val="00562AB5"/>
    <w:rsid w:val="00562C29"/>
    <w:rsid w:val="00562C59"/>
    <w:rsid w:val="00562D30"/>
    <w:rsid w:val="00562D56"/>
    <w:rsid w:val="0056423E"/>
    <w:rsid w:val="00564C3F"/>
    <w:rsid w:val="00565109"/>
    <w:rsid w:val="00565B4D"/>
    <w:rsid w:val="0056615C"/>
    <w:rsid w:val="005661A2"/>
    <w:rsid w:val="005662D6"/>
    <w:rsid w:val="00566557"/>
    <w:rsid w:val="00566D3C"/>
    <w:rsid w:val="00566D45"/>
    <w:rsid w:val="00567019"/>
    <w:rsid w:val="00567056"/>
    <w:rsid w:val="005673B6"/>
    <w:rsid w:val="00567846"/>
    <w:rsid w:val="00567C25"/>
    <w:rsid w:val="00567C41"/>
    <w:rsid w:val="00570021"/>
    <w:rsid w:val="0057024B"/>
    <w:rsid w:val="005702C6"/>
    <w:rsid w:val="00570385"/>
    <w:rsid w:val="00570A18"/>
    <w:rsid w:val="00570E02"/>
    <w:rsid w:val="0057114F"/>
    <w:rsid w:val="00571BE3"/>
    <w:rsid w:val="00571D8F"/>
    <w:rsid w:val="00572202"/>
    <w:rsid w:val="00572DF4"/>
    <w:rsid w:val="00572EF7"/>
    <w:rsid w:val="00573204"/>
    <w:rsid w:val="00573792"/>
    <w:rsid w:val="00573CA3"/>
    <w:rsid w:val="00573E8C"/>
    <w:rsid w:val="00573FCD"/>
    <w:rsid w:val="00574073"/>
    <w:rsid w:val="0057408B"/>
    <w:rsid w:val="00574479"/>
    <w:rsid w:val="00574A90"/>
    <w:rsid w:val="00574B3D"/>
    <w:rsid w:val="00574DE1"/>
    <w:rsid w:val="0057536D"/>
    <w:rsid w:val="005754F1"/>
    <w:rsid w:val="00575EC4"/>
    <w:rsid w:val="00576623"/>
    <w:rsid w:val="005768DA"/>
    <w:rsid w:val="0057704D"/>
    <w:rsid w:val="0057721F"/>
    <w:rsid w:val="00577503"/>
    <w:rsid w:val="005775A9"/>
    <w:rsid w:val="005778DA"/>
    <w:rsid w:val="00580171"/>
    <w:rsid w:val="00580646"/>
    <w:rsid w:val="00580BED"/>
    <w:rsid w:val="00580C6F"/>
    <w:rsid w:val="00581D01"/>
    <w:rsid w:val="0058238C"/>
    <w:rsid w:val="005827F4"/>
    <w:rsid w:val="005829C3"/>
    <w:rsid w:val="00582D3E"/>
    <w:rsid w:val="0058379B"/>
    <w:rsid w:val="0058381D"/>
    <w:rsid w:val="005838F9"/>
    <w:rsid w:val="00583B23"/>
    <w:rsid w:val="00583B7B"/>
    <w:rsid w:val="00583DD6"/>
    <w:rsid w:val="00583F96"/>
    <w:rsid w:val="00584013"/>
    <w:rsid w:val="0058407C"/>
    <w:rsid w:val="005842F1"/>
    <w:rsid w:val="005843B2"/>
    <w:rsid w:val="00584C63"/>
    <w:rsid w:val="00584D84"/>
    <w:rsid w:val="00584DD8"/>
    <w:rsid w:val="0058500D"/>
    <w:rsid w:val="0058587F"/>
    <w:rsid w:val="00585973"/>
    <w:rsid w:val="00585AC0"/>
    <w:rsid w:val="00585CB9"/>
    <w:rsid w:val="00586161"/>
    <w:rsid w:val="00586287"/>
    <w:rsid w:val="005863BD"/>
    <w:rsid w:val="005863CC"/>
    <w:rsid w:val="00586AA1"/>
    <w:rsid w:val="00586D44"/>
    <w:rsid w:val="00586D5B"/>
    <w:rsid w:val="00586E90"/>
    <w:rsid w:val="00586F83"/>
    <w:rsid w:val="0058735C"/>
    <w:rsid w:val="00587AB1"/>
    <w:rsid w:val="00587FE4"/>
    <w:rsid w:val="0059004C"/>
    <w:rsid w:val="00590581"/>
    <w:rsid w:val="0059096E"/>
    <w:rsid w:val="00590DFB"/>
    <w:rsid w:val="005910D6"/>
    <w:rsid w:val="005912A1"/>
    <w:rsid w:val="00591870"/>
    <w:rsid w:val="005919D2"/>
    <w:rsid w:val="00591A54"/>
    <w:rsid w:val="00591F23"/>
    <w:rsid w:val="005924BF"/>
    <w:rsid w:val="00592F76"/>
    <w:rsid w:val="005930D9"/>
    <w:rsid w:val="0059343B"/>
    <w:rsid w:val="00593770"/>
    <w:rsid w:val="00593A0B"/>
    <w:rsid w:val="00593C1E"/>
    <w:rsid w:val="00593D90"/>
    <w:rsid w:val="00594344"/>
    <w:rsid w:val="005944DF"/>
    <w:rsid w:val="005949C3"/>
    <w:rsid w:val="005949CB"/>
    <w:rsid w:val="00594A09"/>
    <w:rsid w:val="00595744"/>
    <w:rsid w:val="00595DF6"/>
    <w:rsid w:val="00596002"/>
    <w:rsid w:val="0059602E"/>
    <w:rsid w:val="0059656B"/>
    <w:rsid w:val="00597110"/>
    <w:rsid w:val="00597263"/>
    <w:rsid w:val="0059761D"/>
    <w:rsid w:val="005977B9"/>
    <w:rsid w:val="00597945"/>
    <w:rsid w:val="00597AEC"/>
    <w:rsid w:val="00597BB2"/>
    <w:rsid w:val="005A01F8"/>
    <w:rsid w:val="005A0463"/>
    <w:rsid w:val="005A04BF"/>
    <w:rsid w:val="005A0B76"/>
    <w:rsid w:val="005A0E7E"/>
    <w:rsid w:val="005A1310"/>
    <w:rsid w:val="005A1315"/>
    <w:rsid w:val="005A133B"/>
    <w:rsid w:val="005A1644"/>
    <w:rsid w:val="005A21F8"/>
    <w:rsid w:val="005A22CC"/>
    <w:rsid w:val="005A2C8C"/>
    <w:rsid w:val="005A3080"/>
    <w:rsid w:val="005A31EE"/>
    <w:rsid w:val="005A3242"/>
    <w:rsid w:val="005A3AEA"/>
    <w:rsid w:val="005A3EE2"/>
    <w:rsid w:val="005A4BD6"/>
    <w:rsid w:val="005A55B9"/>
    <w:rsid w:val="005A5B8D"/>
    <w:rsid w:val="005A5FF4"/>
    <w:rsid w:val="005A608C"/>
    <w:rsid w:val="005A6548"/>
    <w:rsid w:val="005A6607"/>
    <w:rsid w:val="005A714A"/>
    <w:rsid w:val="005A76A4"/>
    <w:rsid w:val="005A7CD8"/>
    <w:rsid w:val="005B04F6"/>
    <w:rsid w:val="005B054C"/>
    <w:rsid w:val="005B0AFA"/>
    <w:rsid w:val="005B0DB1"/>
    <w:rsid w:val="005B10C0"/>
    <w:rsid w:val="005B117E"/>
    <w:rsid w:val="005B182B"/>
    <w:rsid w:val="005B1850"/>
    <w:rsid w:val="005B1B77"/>
    <w:rsid w:val="005B1DEA"/>
    <w:rsid w:val="005B20F8"/>
    <w:rsid w:val="005B21B0"/>
    <w:rsid w:val="005B231F"/>
    <w:rsid w:val="005B27EA"/>
    <w:rsid w:val="005B28E1"/>
    <w:rsid w:val="005B2A15"/>
    <w:rsid w:val="005B2AEA"/>
    <w:rsid w:val="005B315E"/>
    <w:rsid w:val="005B378F"/>
    <w:rsid w:val="005B3D27"/>
    <w:rsid w:val="005B3E46"/>
    <w:rsid w:val="005B3F21"/>
    <w:rsid w:val="005B4179"/>
    <w:rsid w:val="005B4979"/>
    <w:rsid w:val="005B4B12"/>
    <w:rsid w:val="005B4CF3"/>
    <w:rsid w:val="005B501A"/>
    <w:rsid w:val="005B559D"/>
    <w:rsid w:val="005B5DFA"/>
    <w:rsid w:val="005B5F70"/>
    <w:rsid w:val="005B61C9"/>
    <w:rsid w:val="005B634B"/>
    <w:rsid w:val="005B636A"/>
    <w:rsid w:val="005B65D8"/>
    <w:rsid w:val="005B6623"/>
    <w:rsid w:val="005B6B2A"/>
    <w:rsid w:val="005B734F"/>
    <w:rsid w:val="005B7445"/>
    <w:rsid w:val="005B74B5"/>
    <w:rsid w:val="005B785D"/>
    <w:rsid w:val="005B7C37"/>
    <w:rsid w:val="005B7CA1"/>
    <w:rsid w:val="005B7F2F"/>
    <w:rsid w:val="005C056C"/>
    <w:rsid w:val="005C0727"/>
    <w:rsid w:val="005C0A3F"/>
    <w:rsid w:val="005C0E8A"/>
    <w:rsid w:val="005C14FB"/>
    <w:rsid w:val="005C15B6"/>
    <w:rsid w:val="005C1F55"/>
    <w:rsid w:val="005C239E"/>
    <w:rsid w:val="005C2482"/>
    <w:rsid w:val="005C2834"/>
    <w:rsid w:val="005C29B1"/>
    <w:rsid w:val="005C2E11"/>
    <w:rsid w:val="005C2EA7"/>
    <w:rsid w:val="005C2EFA"/>
    <w:rsid w:val="005C2FD3"/>
    <w:rsid w:val="005C3841"/>
    <w:rsid w:val="005C39FB"/>
    <w:rsid w:val="005C3BD3"/>
    <w:rsid w:val="005C3C32"/>
    <w:rsid w:val="005C402F"/>
    <w:rsid w:val="005C412B"/>
    <w:rsid w:val="005C414C"/>
    <w:rsid w:val="005C46A8"/>
    <w:rsid w:val="005C4B19"/>
    <w:rsid w:val="005C4B9D"/>
    <w:rsid w:val="005C4E97"/>
    <w:rsid w:val="005C556B"/>
    <w:rsid w:val="005C55E9"/>
    <w:rsid w:val="005C58B1"/>
    <w:rsid w:val="005C5D5A"/>
    <w:rsid w:val="005C6583"/>
    <w:rsid w:val="005C6F92"/>
    <w:rsid w:val="005C70EC"/>
    <w:rsid w:val="005C786B"/>
    <w:rsid w:val="005C7ED8"/>
    <w:rsid w:val="005D04EC"/>
    <w:rsid w:val="005D051B"/>
    <w:rsid w:val="005D10EE"/>
    <w:rsid w:val="005D12CD"/>
    <w:rsid w:val="005D1C13"/>
    <w:rsid w:val="005D2135"/>
    <w:rsid w:val="005D2726"/>
    <w:rsid w:val="005D2AE4"/>
    <w:rsid w:val="005D2BC6"/>
    <w:rsid w:val="005D38C3"/>
    <w:rsid w:val="005D405E"/>
    <w:rsid w:val="005D44CB"/>
    <w:rsid w:val="005D46A5"/>
    <w:rsid w:val="005D4AC9"/>
    <w:rsid w:val="005D55FE"/>
    <w:rsid w:val="005D63E2"/>
    <w:rsid w:val="005D64C6"/>
    <w:rsid w:val="005D68A4"/>
    <w:rsid w:val="005D6C26"/>
    <w:rsid w:val="005D73D1"/>
    <w:rsid w:val="005D7804"/>
    <w:rsid w:val="005D785A"/>
    <w:rsid w:val="005D7940"/>
    <w:rsid w:val="005D7A59"/>
    <w:rsid w:val="005D7AA9"/>
    <w:rsid w:val="005D7ADA"/>
    <w:rsid w:val="005D7C87"/>
    <w:rsid w:val="005E0022"/>
    <w:rsid w:val="005E05D5"/>
    <w:rsid w:val="005E1150"/>
    <w:rsid w:val="005E1265"/>
    <w:rsid w:val="005E1571"/>
    <w:rsid w:val="005E16EE"/>
    <w:rsid w:val="005E2392"/>
    <w:rsid w:val="005E24AB"/>
    <w:rsid w:val="005E2A02"/>
    <w:rsid w:val="005E2D10"/>
    <w:rsid w:val="005E2DC5"/>
    <w:rsid w:val="005E2F54"/>
    <w:rsid w:val="005E3041"/>
    <w:rsid w:val="005E3369"/>
    <w:rsid w:val="005E38F4"/>
    <w:rsid w:val="005E39C7"/>
    <w:rsid w:val="005E3BE4"/>
    <w:rsid w:val="005E3D5D"/>
    <w:rsid w:val="005E48EB"/>
    <w:rsid w:val="005E4B17"/>
    <w:rsid w:val="005E4B1E"/>
    <w:rsid w:val="005E4B47"/>
    <w:rsid w:val="005E4C36"/>
    <w:rsid w:val="005E4E8B"/>
    <w:rsid w:val="005E5268"/>
    <w:rsid w:val="005E53DC"/>
    <w:rsid w:val="005E5CBE"/>
    <w:rsid w:val="005E5E59"/>
    <w:rsid w:val="005E5EBC"/>
    <w:rsid w:val="005E6194"/>
    <w:rsid w:val="005E62D0"/>
    <w:rsid w:val="005E637B"/>
    <w:rsid w:val="005E6619"/>
    <w:rsid w:val="005E7045"/>
    <w:rsid w:val="005E70AB"/>
    <w:rsid w:val="005E7279"/>
    <w:rsid w:val="005E7452"/>
    <w:rsid w:val="005E7476"/>
    <w:rsid w:val="005E79DC"/>
    <w:rsid w:val="005E7AD3"/>
    <w:rsid w:val="005E7C31"/>
    <w:rsid w:val="005E7F25"/>
    <w:rsid w:val="005F01E5"/>
    <w:rsid w:val="005F0610"/>
    <w:rsid w:val="005F0D1F"/>
    <w:rsid w:val="005F1070"/>
    <w:rsid w:val="005F1120"/>
    <w:rsid w:val="005F11A3"/>
    <w:rsid w:val="005F12F4"/>
    <w:rsid w:val="005F155F"/>
    <w:rsid w:val="005F1566"/>
    <w:rsid w:val="005F1885"/>
    <w:rsid w:val="005F1BB5"/>
    <w:rsid w:val="005F2224"/>
    <w:rsid w:val="005F2320"/>
    <w:rsid w:val="005F292F"/>
    <w:rsid w:val="005F2938"/>
    <w:rsid w:val="005F2C71"/>
    <w:rsid w:val="005F2E5A"/>
    <w:rsid w:val="005F3637"/>
    <w:rsid w:val="005F3962"/>
    <w:rsid w:val="005F44A4"/>
    <w:rsid w:val="005F481E"/>
    <w:rsid w:val="005F4939"/>
    <w:rsid w:val="005F4BF9"/>
    <w:rsid w:val="005F4DB3"/>
    <w:rsid w:val="005F4E34"/>
    <w:rsid w:val="005F5056"/>
    <w:rsid w:val="005F5B8E"/>
    <w:rsid w:val="005F6416"/>
    <w:rsid w:val="005F6769"/>
    <w:rsid w:val="005F6B45"/>
    <w:rsid w:val="005F6CCC"/>
    <w:rsid w:val="005F6F62"/>
    <w:rsid w:val="005F709D"/>
    <w:rsid w:val="005F725B"/>
    <w:rsid w:val="005F7536"/>
    <w:rsid w:val="005F75DA"/>
    <w:rsid w:val="005F7780"/>
    <w:rsid w:val="005F7BC0"/>
    <w:rsid w:val="005F7E25"/>
    <w:rsid w:val="006005AF"/>
    <w:rsid w:val="00600858"/>
    <w:rsid w:val="0060095F"/>
    <w:rsid w:val="00600DD0"/>
    <w:rsid w:val="00601D2A"/>
    <w:rsid w:val="00601DF3"/>
    <w:rsid w:val="00601E34"/>
    <w:rsid w:val="00601F16"/>
    <w:rsid w:val="00602362"/>
    <w:rsid w:val="0060265D"/>
    <w:rsid w:val="00602781"/>
    <w:rsid w:val="006038A2"/>
    <w:rsid w:val="006039B3"/>
    <w:rsid w:val="00603D45"/>
    <w:rsid w:val="006044D9"/>
    <w:rsid w:val="006044F0"/>
    <w:rsid w:val="006046BA"/>
    <w:rsid w:val="0060480B"/>
    <w:rsid w:val="0060515B"/>
    <w:rsid w:val="0060535A"/>
    <w:rsid w:val="006056A5"/>
    <w:rsid w:val="0060572B"/>
    <w:rsid w:val="0060603B"/>
    <w:rsid w:val="0060636A"/>
    <w:rsid w:val="00606BCB"/>
    <w:rsid w:val="00607025"/>
    <w:rsid w:val="006070C5"/>
    <w:rsid w:val="0060746B"/>
    <w:rsid w:val="0060760A"/>
    <w:rsid w:val="0060781D"/>
    <w:rsid w:val="00607AAC"/>
    <w:rsid w:val="00607AD2"/>
    <w:rsid w:val="00607E81"/>
    <w:rsid w:val="00607F8B"/>
    <w:rsid w:val="00610294"/>
    <w:rsid w:val="006104A3"/>
    <w:rsid w:val="00610936"/>
    <w:rsid w:val="0061116F"/>
    <w:rsid w:val="00611636"/>
    <w:rsid w:val="00612729"/>
    <w:rsid w:val="00612747"/>
    <w:rsid w:val="0061285C"/>
    <w:rsid w:val="00612E3F"/>
    <w:rsid w:val="006131E3"/>
    <w:rsid w:val="0061343A"/>
    <w:rsid w:val="00613461"/>
    <w:rsid w:val="00613885"/>
    <w:rsid w:val="00613B94"/>
    <w:rsid w:val="00613C28"/>
    <w:rsid w:val="00613DAD"/>
    <w:rsid w:val="00613EEB"/>
    <w:rsid w:val="00613EEF"/>
    <w:rsid w:val="00613FD4"/>
    <w:rsid w:val="006145E5"/>
    <w:rsid w:val="00614ACD"/>
    <w:rsid w:val="00614DEA"/>
    <w:rsid w:val="00615718"/>
    <w:rsid w:val="00615BFC"/>
    <w:rsid w:val="0061603A"/>
    <w:rsid w:val="00616317"/>
    <w:rsid w:val="00616454"/>
    <w:rsid w:val="00616965"/>
    <w:rsid w:val="00616B27"/>
    <w:rsid w:val="00616C18"/>
    <w:rsid w:val="00616C49"/>
    <w:rsid w:val="0061734A"/>
    <w:rsid w:val="0061736F"/>
    <w:rsid w:val="00617450"/>
    <w:rsid w:val="00617671"/>
    <w:rsid w:val="006201A7"/>
    <w:rsid w:val="006201B9"/>
    <w:rsid w:val="0062078D"/>
    <w:rsid w:val="006208B2"/>
    <w:rsid w:val="00620AC0"/>
    <w:rsid w:val="00620B40"/>
    <w:rsid w:val="00620B53"/>
    <w:rsid w:val="00621372"/>
    <w:rsid w:val="0062144C"/>
    <w:rsid w:val="00621721"/>
    <w:rsid w:val="006218AF"/>
    <w:rsid w:val="00621A19"/>
    <w:rsid w:val="00621D69"/>
    <w:rsid w:val="006222FC"/>
    <w:rsid w:val="00622A3F"/>
    <w:rsid w:val="00622E50"/>
    <w:rsid w:val="0062304C"/>
    <w:rsid w:val="006230C1"/>
    <w:rsid w:val="0062310D"/>
    <w:rsid w:val="0062390C"/>
    <w:rsid w:val="00623961"/>
    <w:rsid w:val="00623B8F"/>
    <w:rsid w:val="00623C0A"/>
    <w:rsid w:val="00624753"/>
    <w:rsid w:val="00624854"/>
    <w:rsid w:val="00624BBD"/>
    <w:rsid w:val="00624E9A"/>
    <w:rsid w:val="00624EA0"/>
    <w:rsid w:val="00624EF2"/>
    <w:rsid w:val="00624F15"/>
    <w:rsid w:val="006258F1"/>
    <w:rsid w:val="00625B6C"/>
    <w:rsid w:val="00625C26"/>
    <w:rsid w:val="00625E4F"/>
    <w:rsid w:val="00625FDF"/>
    <w:rsid w:val="006261FC"/>
    <w:rsid w:val="00626210"/>
    <w:rsid w:val="0062637C"/>
    <w:rsid w:val="00626581"/>
    <w:rsid w:val="00626C50"/>
    <w:rsid w:val="00626FA2"/>
    <w:rsid w:val="00630533"/>
    <w:rsid w:val="00630740"/>
    <w:rsid w:val="00630BA4"/>
    <w:rsid w:val="00631433"/>
    <w:rsid w:val="006319A9"/>
    <w:rsid w:val="0063238F"/>
    <w:rsid w:val="006330D0"/>
    <w:rsid w:val="0063315E"/>
    <w:rsid w:val="00633546"/>
    <w:rsid w:val="006337B6"/>
    <w:rsid w:val="006339D1"/>
    <w:rsid w:val="00633CE3"/>
    <w:rsid w:val="00633E04"/>
    <w:rsid w:val="006348C3"/>
    <w:rsid w:val="00634C85"/>
    <w:rsid w:val="00634F23"/>
    <w:rsid w:val="00635168"/>
    <w:rsid w:val="0063578B"/>
    <w:rsid w:val="006358C5"/>
    <w:rsid w:val="00635B1A"/>
    <w:rsid w:val="00635DED"/>
    <w:rsid w:val="00635F45"/>
    <w:rsid w:val="006368B5"/>
    <w:rsid w:val="00636F67"/>
    <w:rsid w:val="006371A9"/>
    <w:rsid w:val="00637567"/>
    <w:rsid w:val="00637F51"/>
    <w:rsid w:val="00640017"/>
    <w:rsid w:val="006401BA"/>
    <w:rsid w:val="006404C5"/>
    <w:rsid w:val="00640C03"/>
    <w:rsid w:val="00640CC8"/>
    <w:rsid w:val="006411E8"/>
    <w:rsid w:val="00641296"/>
    <w:rsid w:val="00641809"/>
    <w:rsid w:val="00641A4A"/>
    <w:rsid w:val="00641C14"/>
    <w:rsid w:val="00642249"/>
    <w:rsid w:val="00642660"/>
    <w:rsid w:val="00642676"/>
    <w:rsid w:val="006427A9"/>
    <w:rsid w:val="00642D72"/>
    <w:rsid w:val="00642F02"/>
    <w:rsid w:val="00643B22"/>
    <w:rsid w:val="00643B24"/>
    <w:rsid w:val="00644199"/>
    <w:rsid w:val="006445FC"/>
    <w:rsid w:val="00644902"/>
    <w:rsid w:val="00645338"/>
    <w:rsid w:val="00645735"/>
    <w:rsid w:val="0064586D"/>
    <w:rsid w:val="00645906"/>
    <w:rsid w:val="00646479"/>
    <w:rsid w:val="00646903"/>
    <w:rsid w:val="006469F7"/>
    <w:rsid w:val="00646BB9"/>
    <w:rsid w:val="00646CA6"/>
    <w:rsid w:val="006470BF"/>
    <w:rsid w:val="0064710A"/>
    <w:rsid w:val="00647375"/>
    <w:rsid w:val="0064752F"/>
    <w:rsid w:val="006476BD"/>
    <w:rsid w:val="00647A72"/>
    <w:rsid w:val="00647ED0"/>
    <w:rsid w:val="00647F9A"/>
    <w:rsid w:val="00650102"/>
    <w:rsid w:val="006507FE"/>
    <w:rsid w:val="00650920"/>
    <w:rsid w:val="00650968"/>
    <w:rsid w:val="006510E4"/>
    <w:rsid w:val="006512F8"/>
    <w:rsid w:val="006516FA"/>
    <w:rsid w:val="006517B0"/>
    <w:rsid w:val="006517EC"/>
    <w:rsid w:val="006520B8"/>
    <w:rsid w:val="006520D3"/>
    <w:rsid w:val="006523EF"/>
    <w:rsid w:val="006524EE"/>
    <w:rsid w:val="0065250E"/>
    <w:rsid w:val="00652879"/>
    <w:rsid w:val="0065309B"/>
    <w:rsid w:val="00653193"/>
    <w:rsid w:val="006531F0"/>
    <w:rsid w:val="006532B4"/>
    <w:rsid w:val="00653B5D"/>
    <w:rsid w:val="00653F7B"/>
    <w:rsid w:val="0065411E"/>
    <w:rsid w:val="006543B1"/>
    <w:rsid w:val="006547C2"/>
    <w:rsid w:val="00654963"/>
    <w:rsid w:val="00654B80"/>
    <w:rsid w:val="00654E30"/>
    <w:rsid w:val="00655263"/>
    <w:rsid w:val="00655BA1"/>
    <w:rsid w:val="00655E9C"/>
    <w:rsid w:val="0065693E"/>
    <w:rsid w:val="006572C9"/>
    <w:rsid w:val="006573DD"/>
    <w:rsid w:val="00657496"/>
    <w:rsid w:val="00657F77"/>
    <w:rsid w:val="00660312"/>
    <w:rsid w:val="00660728"/>
    <w:rsid w:val="00660882"/>
    <w:rsid w:val="006609E7"/>
    <w:rsid w:val="00660CC0"/>
    <w:rsid w:val="006613E5"/>
    <w:rsid w:val="006613FD"/>
    <w:rsid w:val="00661696"/>
    <w:rsid w:val="006617F2"/>
    <w:rsid w:val="00661936"/>
    <w:rsid w:val="00661A14"/>
    <w:rsid w:val="00661F71"/>
    <w:rsid w:val="00661FBE"/>
    <w:rsid w:val="006625F0"/>
    <w:rsid w:val="006627BE"/>
    <w:rsid w:val="00662A5D"/>
    <w:rsid w:val="00663D45"/>
    <w:rsid w:val="00663DB2"/>
    <w:rsid w:val="006640FD"/>
    <w:rsid w:val="0066430F"/>
    <w:rsid w:val="00664C7D"/>
    <w:rsid w:val="00665307"/>
    <w:rsid w:val="00665720"/>
    <w:rsid w:val="00665729"/>
    <w:rsid w:val="00665C08"/>
    <w:rsid w:val="00665C67"/>
    <w:rsid w:val="00665F65"/>
    <w:rsid w:val="00665F66"/>
    <w:rsid w:val="0066608E"/>
    <w:rsid w:val="00666840"/>
    <w:rsid w:val="00666C68"/>
    <w:rsid w:val="00666D6A"/>
    <w:rsid w:val="00667329"/>
    <w:rsid w:val="0066760D"/>
    <w:rsid w:val="006677DF"/>
    <w:rsid w:val="0066788B"/>
    <w:rsid w:val="006678B0"/>
    <w:rsid w:val="00667A37"/>
    <w:rsid w:val="00667C11"/>
    <w:rsid w:val="00667D14"/>
    <w:rsid w:val="006704C5"/>
    <w:rsid w:val="00670E21"/>
    <w:rsid w:val="006715AE"/>
    <w:rsid w:val="006716C8"/>
    <w:rsid w:val="00671CDA"/>
    <w:rsid w:val="006721FE"/>
    <w:rsid w:val="00672243"/>
    <w:rsid w:val="00672339"/>
    <w:rsid w:val="0067264F"/>
    <w:rsid w:val="00672C99"/>
    <w:rsid w:val="0067359F"/>
    <w:rsid w:val="006741ED"/>
    <w:rsid w:val="006743DA"/>
    <w:rsid w:val="006749F0"/>
    <w:rsid w:val="00674A7A"/>
    <w:rsid w:val="00674AC7"/>
    <w:rsid w:val="00674D17"/>
    <w:rsid w:val="00675063"/>
    <w:rsid w:val="00675174"/>
    <w:rsid w:val="00675B59"/>
    <w:rsid w:val="00675D61"/>
    <w:rsid w:val="00676334"/>
    <w:rsid w:val="00676B42"/>
    <w:rsid w:val="00676D2E"/>
    <w:rsid w:val="006770AA"/>
    <w:rsid w:val="00677185"/>
    <w:rsid w:val="006773AB"/>
    <w:rsid w:val="006775FB"/>
    <w:rsid w:val="0067771F"/>
    <w:rsid w:val="00677BA1"/>
    <w:rsid w:val="00677C60"/>
    <w:rsid w:val="00680B34"/>
    <w:rsid w:val="0068109F"/>
    <w:rsid w:val="00681173"/>
    <w:rsid w:val="00681244"/>
    <w:rsid w:val="00681409"/>
    <w:rsid w:val="006815F6"/>
    <w:rsid w:val="00681A71"/>
    <w:rsid w:val="00681B84"/>
    <w:rsid w:val="00681EB9"/>
    <w:rsid w:val="00682021"/>
    <w:rsid w:val="0068263B"/>
    <w:rsid w:val="0068267B"/>
    <w:rsid w:val="00682879"/>
    <w:rsid w:val="006837F6"/>
    <w:rsid w:val="00683906"/>
    <w:rsid w:val="006839BB"/>
    <w:rsid w:val="00683BFA"/>
    <w:rsid w:val="00684D1B"/>
    <w:rsid w:val="00684FEC"/>
    <w:rsid w:val="006850A9"/>
    <w:rsid w:val="00685408"/>
    <w:rsid w:val="0068550C"/>
    <w:rsid w:val="00685B07"/>
    <w:rsid w:val="00686695"/>
    <w:rsid w:val="006866DA"/>
    <w:rsid w:val="0068679D"/>
    <w:rsid w:val="00686D15"/>
    <w:rsid w:val="00686F0A"/>
    <w:rsid w:val="00687102"/>
    <w:rsid w:val="00687BDF"/>
    <w:rsid w:val="00687C42"/>
    <w:rsid w:val="00687DC4"/>
    <w:rsid w:val="006923FC"/>
    <w:rsid w:val="0069258E"/>
    <w:rsid w:val="00692756"/>
    <w:rsid w:val="00692851"/>
    <w:rsid w:val="00692C11"/>
    <w:rsid w:val="00692FE8"/>
    <w:rsid w:val="00693024"/>
    <w:rsid w:val="00693676"/>
    <w:rsid w:val="00693831"/>
    <w:rsid w:val="0069384B"/>
    <w:rsid w:val="00693D32"/>
    <w:rsid w:val="006941FE"/>
    <w:rsid w:val="006942A1"/>
    <w:rsid w:val="006944F3"/>
    <w:rsid w:val="0069493C"/>
    <w:rsid w:val="00694AED"/>
    <w:rsid w:val="00694BFB"/>
    <w:rsid w:val="006951A9"/>
    <w:rsid w:val="00695F42"/>
    <w:rsid w:val="006963C7"/>
    <w:rsid w:val="006969BD"/>
    <w:rsid w:val="00696BB7"/>
    <w:rsid w:val="00696D0F"/>
    <w:rsid w:val="00697677"/>
    <w:rsid w:val="00697ED8"/>
    <w:rsid w:val="006A00DE"/>
    <w:rsid w:val="006A0490"/>
    <w:rsid w:val="006A0609"/>
    <w:rsid w:val="006A0C1A"/>
    <w:rsid w:val="006A0D5F"/>
    <w:rsid w:val="006A114E"/>
    <w:rsid w:val="006A11C8"/>
    <w:rsid w:val="006A1355"/>
    <w:rsid w:val="006A139C"/>
    <w:rsid w:val="006A13BA"/>
    <w:rsid w:val="006A14F5"/>
    <w:rsid w:val="006A155E"/>
    <w:rsid w:val="006A1894"/>
    <w:rsid w:val="006A1A0B"/>
    <w:rsid w:val="006A1FF6"/>
    <w:rsid w:val="006A226C"/>
    <w:rsid w:val="006A2827"/>
    <w:rsid w:val="006A282B"/>
    <w:rsid w:val="006A291F"/>
    <w:rsid w:val="006A2B8A"/>
    <w:rsid w:val="006A2D29"/>
    <w:rsid w:val="006A360A"/>
    <w:rsid w:val="006A38AD"/>
    <w:rsid w:val="006A3AF1"/>
    <w:rsid w:val="006A3C82"/>
    <w:rsid w:val="006A3E5A"/>
    <w:rsid w:val="006A4271"/>
    <w:rsid w:val="006A42C5"/>
    <w:rsid w:val="006A5611"/>
    <w:rsid w:val="006A582B"/>
    <w:rsid w:val="006A5D22"/>
    <w:rsid w:val="006A6101"/>
    <w:rsid w:val="006A611F"/>
    <w:rsid w:val="006A69FA"/>
    <w:rsid w:val="006A717D"/>
    <w:rsid w:val="006A732B"/>
    <w:rsid w:val="006A7542"/>
    <w:rsid w:val="006A7747"/>
    <w:rsid w:val="006A79CE"/>
    <w:rsid w:val="006A7AE0"/>
    <w:rsid w:val="006A7EA8"/>
    <w:rsid w:val="006A7EAD"/>
    <w:rsid w:val="006B032E"/>
    <w:rsid w:val="006B03AD"/>
    <w:rsid w:val="006B03FF"/>
    <w:rsid w:val="006B0DFA"/>
    <w:rsid w:val="006B1224"/>
    <w:rsid w:val="006B1590"/>
    <w:rsid w:val="006B170F"/>
    <w:rsid w:val="006B181A"/>
    <w:rsid w:val="006B2475"/>
    <w:rsid w:val="006B2690"/>
    <w:rsid w:val="006B2846"/>
    <w:rsid w:val="006B301D"/>
    <w:rsid w:val="006B316A"/>
    <w:rsid w:val="006B333B"/>
    <w:rsid w:val="006B4255"/>
    <w:rsid w:val="006B4A1B"/>
    <w:rsid w:val="006B4DB3"/>
    <w:rsid w:val="006B50CF"/>
    <w:rsid w:val="006B55FF"/>
    <w:rsid w:val="006B5626"/>
    <w:rsid w:val="006B570E"/>
    <w:rsid w:val="006B5738"/>
    <w:rsid w:val="006B57B8"/>
    <w:rsid w:val="006B5940"/>
    <w:rsid w:val="006B5B6D"/>
    <w:rsid w:val="006B6665"/>
    <w:rsid w:val="006B6777"/>
    <w:rsid w:val="006B6ACA"/>
    <w:rsid w:val="006B6BAC"/>
    <w:rsid w:val="006B792C"/>
    <w:rsid w:val="006B7C4F"/>
    <w:rsid w:val="006C031E"/>
    <w:rsid w:val="006C0800"/>
    <w:rsid w:val="006C08D5"/>
    <w:rsid w:val="006C0E4D"/>
    <w:rsid w:val="006C10E2"/>
    <w:rsid w:val="006C1401"/>
    <w:rsid w:val="006C14DA"/>
    <w:rsid w:val="006C1A07"/>
    <w:rsid w:val="006C1ACB"/>
    <w:rsid w:val="006C2067"/>
    <w:rsid w:val="006C2982"/>
    <w:rsid w:val="006C3062"/>
    <w:rsid w:val="006C3E5A"/>
    <w:rsid w:val="006C400B"/>
    <w:rsid w:val="006C42B4"/>
    <w:rsid w:val="006C4581"/>
    <w:rsid w:val="006C4A62"/>
    <w:rsid w:val="006C4FB5"/>
    <w:rsid w:val="006C5037"/>
    <w:rsid w:val="006C50BC"/>
    <w:rsid w:val="006C55B2"/>
    <w:rsid w:val="006C58F0"/>
    <w:rsid w:val="006C5B53"/>
    <w:rsid w:val="006C5FB4"/>
    <w:rsid w:val="006C60CD"/>
    <w:rsid w:val="006C6215"/>
    <w:rsid w:val="006C62BA"/>
    <w:rsid w:val="006C6387"/>
    <w:rsid w:val="006C6B70"/>
    <w:rsid w:val="006C6C96"/>
    <w:rsid w:val="006C6D4D"/>
    <w:rsid w:val="006C713C"/>
    <w:rsid w:val="006C7183"/>
    <w:rsid w:val="006C7327"/>
    <w:rsid w:val="006C7396"/>
    <w:rsid w:val="006C7616"/>
    <w:rsid w:val="006C7B3B"/>
    <w:rsid w:val="006D01F9"/>
    <w:rsid w:val="006D0754"/>
    <w:rsid w:val="006D0C80"/>
    <w:rsid w:val="006D112B"/>
    <w:rsid w:val="006D11E1"/>
    <w:rsid w:val="006D125A"/>
    <w:rsid w:val="006D2638"/>
    <w:rsid w:val="006D2919"/>
    <w:rsid w:val="006D2BC2"/>
    <w:rsid w:val="006D2C2E"/>
    <w:rsid w:val="006D3060"/>
    <w:rsid w:val="006D3871"/>
    <w:rsid w:val="006D3896"/>
    <w:rsid w:val="006D3BF6"/>
    <w:rsid w:val="006D43B6"/>
    <w:rsid w:val="006D4613"/>
    <w:rsid w:val="006D4D7C"/>
    <w:rsid w:val="006D54BF"/>
    <w:rsid w:val="006D5545"/>
    <w:rsid w:val="006D5556"/>
    <w:rsid w:val="006D595D"/>
    <w:rsid w:val="006D5F08"/>
    <w:rsid w:val="006D5F20"/>
    <w:rsid w:val="006D6A84"/>
    <w:rsid w:val="006D6CAC"/>
    <w:rsid w:val="006D6DF8"/>
    <w:rsid w:val="006D79E8"/>
    <w:rsid w:val="006E01F0"/>
    <w:rsid w:val="006E100D"/>
    <w:rsid w:val="006E1C92"/>
    <w:rsid w:val="006E23DC"/>
    <w:rsid w:val="006E27E5"/>
    <w:rsid w:val="006E2AF9"/>
    <w:rsid w:val="006E2E9E"/>
    <w:rsid w:val="006E3B7A"/>
    <w:rsid w:val="006E3BE9"/>
    <w:rsid w:val="006E3E2B"/>
    <w:rsid w:val="006E484E"/>
    <w:rsid w:val="006E4A99"/>
    <w:rsid w:val="006E4C33"/>
    <w:rsid w:val="006E5032"/>
    <w:rsid w:val="006E559E"/>
    <w:rsid w:val="006E5B2C"/>
    <w:rsid w:val="006E5D17"/>
    <w:rsid w:val="006E5DFB"/>
    <w:rsid w:val="006E608F"/>
    <w:rsid w:val="006E626E"/>
    <w:rsid w:val="006E67CC"/>
    <w:rsid w:val="006E6B3B"/>
    <w:rsid w:val="006E6D80"/>
    <w:rsid w:val="006E6DA7"/>
    <w:rsid w:val="006E6E9E"/>
    <w:rsid w:val="006E6FD8"/>
    <w:rsid w:val="006E7093"/>
    <w:rsid w:val="006E727E"/>
    <w:rsid w:val="006E74F6"/>
    <w:rsid w:val="006E785E"/>
    <w:rsid w:val="006E7C5A"/>
    <w:rsid w:val="006F00AD"/>
    <w:rsid w:val="006F0935"/>
    <w:rsid w:val="006F0D20"/>
    <w:rsid w:val="006F0F4F"/>
    <w:rsid w:val="006F11EA"/>
    <w:rsid w:val="006F126C"/>
    <w:rsid w:val="006F1664"/>
    <w:rsid w:val="006F16EB"/>
    <w:rsid w:val="006F1E1D"/>
    <w:rsid w:val="006F1F4C"/>
    <w:rsid w:val="006F20D3"/>
    <w:rsid w:val="006F2196"/>
    <w:rsid w:val="006F22D4"/>
    <w:rsid w:val="006F257E"/>
    <w:rsid w:val="006F2D09"/>
    <w:rsid w:val="006F3420"/>
    <w:rsid w:val="006F367A"/>
    <w:rsid w:val="006F3A3E"/>
    <w:rsid w:val="006F43A1"/>
    <w:rsid w:val="006F4724"/>
    <w:rsid w:val="006F4BC3"/>
    <w:rsid w:val="006F4EEF"/>
    <w:rsid w:val="006F527C"/>
    <w:rsid w:val="006F56F5"/>
    <w:rsid w:val="006F580A"/>
    <w:rsid w:val="006F5D40"/>
    <w:rsid w:val="006F5F72"/>
    <w:rsid w:val="006F60A3"/>
    <w:rsid w:val="006F6113"/>
    <w:rsid w:val="006F61DB"/>
    <w:rsid w:val="006F62C3"/>
    <w:rsid w:val="006F739C"/>
    <w:rsid w:val="006F743F"/>
    <w:rsid w:val="006F7CA5"/>
    <w:rsid w:val="007001D2"/>
    <w:rsid w:val="00700403"/>
    <w:rsid w:val="00700761"/>
    <w:rsid w:val="007009FD"/>
    <w:rsid w:val="00700BAD"/>
    <w:rsid w:val="00700BEE"/>
    <w:rsid w:val="00700C0A"/>
    <w:rsid w:val="00701254"/>
    <w:rsid w:val="00701832"/>
    <w:rsid w:val="007020A2"/>
    <w:rsid w:val="007023EB"/>
    <w:rsid w:val="00702706"/>
    <w:rsid w:val="00702CE3"/>
    <w:rsid w:val="00702E42"/>
    <w:rsid w:val="0070309A"/>
    <w:rsid w:val="007033C4"/>
    <w:rsid w:val="0070343D"/>
    <w:rsid w:val="0070352F"/>
    <w:rsid w:val="00703771"/>
    <w:rsid w:val="007039D6"/>
    <w:rsid w:val="00703B79"/>
    <w:rsid w:val="00703BAB"/>
    <w:rsid w:val="00704113"/>
    <w:rsid w:val="0070463B"/>
    <w:rsid w:val="007048D3"/>
    <w:rsid w:val="00704AA4"/>
    <w:rsid w:val="00704B20"/>
    <w:rsid w:val="00704CC1"/>
    <w:rsid w:val="00704F9E"/>
    <w:rsid w:val="00705005"/>
    <w:rsid w:val="0070530B"/>
    <w:rsid w:val="0070591D"/>
    <w:rsid w:val="00705EA2"/>
    <w:rsid w:val="0070600E"/>
    <w:rsid w:val="0070611A"/>
    <w:rsid w:val="007068A2"/>
    <w:rsid w:val="0070749F"/>
    <w:rsid w:val="007079FC"/>
    <w:rsid w:val="00707D77"/>
    <w:rsid w:val="00707EC9"/>
    <w:rsid w:val="007101CC"/>
    <w:rsid w:val="007105B9"/>
    <w:rsid w:val="007106C7"/>
    <w:rsid w:val="0071082B"/>
    <w:rsid w:val="00711223"/>
    <w:rsid w:val="007112FB"/>
    <w:rsid w:val="007115E6"/>
    <w:rsid w:val="00711761"/>
    <w:rsid w:val="00711794"/>
    <w:rsid w:val="007126CB"/>
    <w:rsid w:val="00712D26"/>
    <w:rsid w:val="00712E4D"/>
    <w:rsid w:val="00712F46"/>
    <w:rsid w:val="00713757"/>
    <w:rsid w:val="00713808"/>
    <w:rsid w:val="00713CF6"/>
    <w:rsid w:val="00714417"/>
    <w:rsid w:val="00714714"/>
    <w:rsid w:val="007147DA"/>
    <w:rsid w:val="00714B9B"/>
    <w:rsid w:val="00715180"/>
    <w:rsid w:val="0071540B"/>
    <w:rsid w:val="007163B0"/>
    <w:rsid w:val="0071667A"/>
    <w:rsid w:val="007169DD"/>
    <w:rsid w:val="00716CB2"/>
    <w:rsid w:val="00716F89"/>
    <w:rsid w:val="00716FC4"/>
    <w:rsid w:val="00717204"/>
    <w:rsid w:val="00717209"/>
    <w:rsid w:val="00717234"/>
    <w:rsid w:val="007174F2"/>
    <w:rsid w:val="00720351"/>
    <w:rsid w:val="0072058F"/>
    <w:rsid w:val="00720C91"/>
    <w:rsid w:val="007212A3"/>
    <w:rsid w:val="00721CD9"/>
    <w:rsid w:val="00721D8D"/>
    <w:rsid w:val="00721DB5"/>
    <w:rsid w:val="00721E8E"/>
    <w:rsid w:val="00721E92"/>
    <w:rsid w:val="00722CA1"/>
    <w:rsid w:val="00723508"/>
    <w:rsid w:val="007239A4"/>
    <w:rsid w:val="00723CE0"/>
    <w:rsid w:val="007240EC"/>
    <w:rsid w:val="00724CA8"/>
    <w:rsid w:val="00724CDC"/>
    <w:rsid w:val="00724EAF"/>
    <w:rsid w:val="00725261"/>
    <w:rsid w:val="007252B9"/>
    <w:rsid w:val="00725347"/>
    <w:rsid w:val="0072579A"/>
    <w:rsid w:val="007257B2"/>
    <w:rsid w:val="0072598F"/>
    <w:rsid w:val="0072609D"/>
    <w:rsid w:val="00726127"/>
    <w:rsid w:val="0072642A"/>
    <w:rsid w:val="007268A9"/>
    <w:rsid w:val="00726A70"/>
    <w:rsid w:val="00726DD2"/>
    <w:rsid w:val="007270D8"/>
    <w:rsid w:val="00727472"/>
    <w:rsid w:val="0072758C"/>
    <w:rsid w:val="00727733"/>
    <w:rsid w:val="00727A75"/>
    <w:rsid w:val="00727B2B"/>
    <w:rsid w:val="00727DD3"/>
    <w:rsid w:val="00730608"/>
    <w:rsid w:val="00730E9A"/>
    <w:rsid w:val="00730F9B"/>
    <w:rsid w:val="0073109B"/>
    <w:rsid w:val="00731569"/>
    <w:rsid w:val="00731DE7"/>
    <w:rsid w:val="00732186"/>
    <w:rsid w:val="007325B4"/>
    <w:rsid w:val="00732895"/>
    <w:rsid w:val="00732B02"/>
    <w:rsid w:val="00732BF9"/>
    <w:rsid w:val="00733079"/>
    <w:rsid w:val="007331CF"/>
    <w:rsid w:val="007331DC"/>
    <w:rsid w:val="0073380B"/>
    <w:rsid w:val="00733C01"/>
    <w:rsid w:val="00734D7D"/>
    <w:rsid w:val="00734FC9"/>
    <w:rsid w:val="00735805"/>
    <w:rsid w:val="00735908"/>
    <w:rsid w:val="007359D0"/>
    <w:rsid w:val="00735E1B"/>
    <w:rsid w:val="00735E41"/>
    <w:rsid w:val="00735F32"/>
    <w:rsid w:val="00736BCE"/>
    <w:rsid w:val="00736D50"/>
    <w:rsid w:val="0073724E"/>
    <w:rsid w:val="0073732F"/>
    <w:rsid w:val="0073735E"/>
    <w:rsid w:val="00737543"/>
    <w:rsid w:val="00737596"/>
    <w:rsid w:val="00737670"/>
    <w:rsid w:val="00737A2F"/>
    <w:rsid w:val="00737C87"/>
    <w:rsid w:val="00737E9F"/>
    <w:rsid w:val="00740241"/>
    <w:rsid w:val="007408C6"/>
    <w:rsid w:val="00740CBC"/>
    <w:rsid w:val="00740E4F"/>
    <w:rsid w:val="007412EC"/>
    <w:rsid w:val="007416FA"/>
    <w:rsid w:val="007418AF"/>
    <w:rsid w:val="00741D47"/>
    <w:rsid w:val="00742469"/>
    <w:rsid w:val="007424A5"/>
    <w:rsid w:val="00742B3E"/>
    <w:rsid w:val="00742D67"/>
    <w:rsid w:val="00742DEB"/>
    <w:rsid w:val="007431C2"/>
    <w:rsid w:val="007437D9"/>
    <w:rsid w:val="00743C7C"/>
    <w:rsid w:val="00743F06"/>
    <w:rsid w:val="00743FCA"/>
    <w:rsid w:val="0074454C"/>
    <w:rsid w:val="00744977"/>
    <w:rsid w:val="00744E9A"/>
    <w:rsid w:val="0074513D"/>
    <w:rsid w:val="00745382"/>
    <w:rsid w:val="0074542A"/>
    <w:rsid w:val="007457D5"/>
    <w:rsid w:val="00745BB5"/>
    <w:rsid w:val="00745D3E"/>
    <w:rsid w:val="0074611F"/>
    <w:rsid w:val="007467CD"/>
    <w:rsid w:val="00746885"/>
    <w:rsid w:val="00747119"/>
    <w:rsid w:val="00747924"/>
    <w:rsid w:val="0074794C"/>
    <w:rsid w:val="00747B33"/>
    <w:rsid w:val="00747C00"/>
    <w:rsid w:val="00747D6F"/>
    <w:rsid w:val="00750178"/>
    <w:rsid w:val="0075045A"/>
    <w:rsid w:val="00750738"/>
    <w:rsid w:val="00750A26"/>
    <w:rsid w:val="0075133B"/>
    <w:rsid w:val="007514F6"/>
    <w:rsid w:val="007515A5"/>
    <w:rsid w:val="0075178C"/>
    <w:rsid w:val="0075179E"/>
    <w:rsid w:val="00751ACB"/>
    <w:rsid w:val="00751C20"/>
    <w:rsid w:val="00751DF9"/>
    <w:rsid w:val="00751FFA"/>
    <w:rsid w:val="007521EA"/>
    <w:rsid w:val="007522FE"/>
    <w:rsid w:val="00752543"/>
    <w:rsid w:val="007529E5"/>
    <w:rsid w:val="00752D0B"/>
    <w:rsid w:val="00752EEC"/>
    <w:rsid w:val="00753437"/>
    <w:rsid w:val="00753A7E"/>
    <w:rsid w:val="00754297"/>
    <w:rsid w:val="007542A8"/>
    <w:rsid w:val="00754872"/>
    <w:rsid w:val="007548FD"/>
    <w:rsid w:val="00754C52"/>
    <w:rsid w:val="00754D89"/>
    <w:rsid w:val="00755101"/>
    <w:rsid w:val="00755333"/>
    <w:rsid w:val="00755662"/>
    <w:rsid w:val="007557F4"/>
    <w:rsid w:val="00755938"/>
    <w:rsid w:val="00755B11"/>
    <w:rsid w:val="0075646B"/>
    <w:rsid w:val="00756798"/>
    <w:rsid w:val="00756B7F"/>
    <w:rsid w:val="00756C29"/>
    <w:rsid w:val="00757369"/>
    <w:rsid w:val="00757376"/>
    <w:rsid w:val="007576E7"/>
    <w:rsid w:val="007577C1"/>
    <w:rsid w:val="00757C37"/>
    <w:rsid w:val="00757F29"/>
    <w:rsid w:val="00760020"/>
    <w:rsid w:val="00760315"/>
    <w:rsid w:val="00760A9D"/>
    <w:rsid w:val="00761399"/>
    <w:rsid w:val="007615A2"/>
    <w:rsid w:val="007615AF"/>
    <w:rsid w:val="00761718"/>
    <w:rsid w:val="00761953"/>
    <w:rsid w:val="00761BE7"/>
    <w:rsid w:val="00761F4F"/>
    <w:rsid w:val="00761F77"/>
    <w:rsid w:val="0076207E"/>
    <w:rsid w:val="00762453"/>
    <w:rsid w:val="007627B4"/>
    <w:rsid w:val="00762D2B"/>
    <w:rsid w:val="00762F61"/>
    <w:rsid w:val="00762FB3"/>
    <w:rsid w:val="0076360F"/>
    <w:rsid w:val="00763AFD"/>
    <w:rsid w:val="00763D30"/>
    <w:rsid w:val="007642BE"/>
    <w:rsid w:val="007647D3"/>
    <w:rsid w:val="00764828"/>
    <w:rsid w:val="007649F7"/>
    <w:rsid w:val="00764A81"/>
    <w:rsid w:val="00764DD9"/>
    <w:rsid w:val="00764E36"/>
    <w:rsid w:val="00764F4E"/>
    <w:rsid w:val="0076502C"/>
    <w:rsid w:val="007654E7"/>
    <w:rsid w:val="007655FB"/>
    <w:rsid w:val="007656E0"/>
    <w:rsid w:val="00765BF3"/>
    <w:rsid w:val="00765C38"/>
    <w:rsid w:val="0076602C"/>
    <w:rsid w:val="00766217"/>
    <w:rsid w:val="00766EF2"/>
    <w:rsid w:val="0076752A"/>
    <w:rsid w:val="00767AC1"/>
    <w:rsid w:val="0077025A"/>
    <w:rsid w:val="00770AAD"/>
    <w:rsid w:val="00770FC8"/>
    <w:rsid w:val="0077123E"/>
    <w:rsid w:val="007718F9"/>
    <w:rsid w:val="00771C77"/>
    <w:rsid w:val="00771FD8"/>
    <w:rsid w:val="007723CB"/>
    <w:rsid w:val="00772548"/>
    <w:rsid w:val="00772C8F"/>
    <w:rsid w:val="00772D54"/>
    <w:rsid w:val="007731C3"/>
    <w:rsid w:val="00773902"/>
    <w:rsid w:val="00773978"/>
    <w:rsid w:val="00773B21"/>
    <w:rsid w:val="00773CF2"/>
    <w:rsid w:val="00773EAA"/>
    <w:rsid w:val="00773F3F"/>
    <w:rsid w:val="0077432C"/>
    <w:rsid w:val="00774446"/>
    <w:rsid w:val="007745B0"/>
    <w:rsid w:val="00774AEF"/>
    <w:rsid w:val="0077541F"/>
    <w:rsid w:val="00775B02"/>
    <w:rsid w:val="00775B8C"/>
    <w:rsid w:val="00775C69"/>
    <w:rsid w:val="00775D27"/>
    <w:rsid w:val="00775FDB"/>
    <w:rsid w:val="00776106"/>
    <w:rsid w:val="00776226"/>
    <w:rsid w:val="007766AD"/>
    <w:rsid w:val="00776CD5"/>
    <w:rsid w:val="00776EF3"/>
    <w:rsid w:val="0077713D"/>
    <w:rsid w:val="0077728A"/>
    <w:rsid w:val="0077781A"/>
    <w:rsid w:val="00777A2D"/>
    <w:rsid w:val="00777AD1"/>
    <w:rsid w:val="00780153"/>
    <w:rsid w:val="0078080C"/>
    <w:rsid w:val="00780AAE"/>
    <w:rsid w:val="00780ADF"/>
    <w:rsid w:val="00780E86"/>
    <w:rsid w:val="00781730"/>
    <w:rsid w:val="00781CE9"/>
    <w:rsid w:val="007822B0"/>
    <w:rsid w:val="007822CF"/>
    <w:rsid w:val="00782816"/>
    <w:rsid w:val="00782B23"/>
    <w:rsid w:val="0078346D"/>
    <w:rsid w:val="0078349D"/>
    <w:rsid w:val="007835F4"/>
    <w:rsid w:val="0078391E"/>
    <w:rsid w:val="00783AB5"/>
    <w:rsid w:val="00783B39"/>
    <w:rsid w:val="00783B91"/>
    <w:rsid w:val="00783C62"/>
    <w:rsid w:val="00783E4D"/>
    <w:rsid w:val="00783EA1"/>
    <w:rsid w:val="0078412D"/>
    <w:rsid w:val="0078430F"/>
    <w:rsid w:val="007844FA"/>
    <w:rsid w:val="00784F2A"/>
    <w:rsid w:val="00785087"/>
    <w:rsid w:val="0078526B"/>
    <w:rsid w:val="00785319"/>
    <w:rsid w:val="00785415"/>
    <w:rsid w:val="00785449"/>
    <w:rsid w:val="00785645"/>
    <w:rsid w:val="007857CC"/>
    <w:rsid w:val="00785B46"/>
    <w:rsid w:val="00785F62"/>
    <w:rsid w:val="00786845"/>
    <w:rsid w:val="00786A99"/>
    <w:rsid w:val="007871C5"/>
    <w:rsid w:val="00787EEA"/>
    <w:rsid w:val="00787F71"/>
    <w:rsid w:val="00790836"/>
    <w:rsid w:val="007909CA"/>
    <w:rsid w:val="00790B48"/>
    <w:rsid w:val="00790D50"/>
    <w:rsid w:val="007911A2"/>
    <w:rsid w:val="007911F2"/>
    <w:rsid w:val="007918C1"/>
    <w:rsid w:val="00791AA9"/>
    <w:rsid w:val="00791FF9"/>
    <w:rsid w:val="0079214C"/>
    <w:rsid w:val="0079240C"/>
    <w:rsid w:val="00792451"/>
    <w:rsid w:val="007924CF"/>
    <w:rsid w:val="007929CF"/>
    <w:rsid w:val="00792A99"/>
    <w:rsid w:val="00792B53"/>
    <w:rsid w:val="00793936"/>
    <w:rsid w:val="00793A6B"/>
    <w:rsid w:val="00793D42"/>
    <w:rsid w:val="007943FF"/>
    <w:rsid w:val="00794962"/>
    <w:rsid w:val="00794BCB"/>
    <w:rsid w:val="00794C01"/>
    <w:rsid w:val="00794CC5"/>
    <w:rsid w:val="00794E19"/>
    <w:rsid w:val="007958AF"/>
    <w:rsid w:val="00795CC4"/>
    <w:rsid w:val="0079610C"/>
    <w:rsid w:val="007962B4"/>
    <w:rsid w:val="007965C9"/>
    <w:rsid w:val="0079696A"/>
    <w:rsid w:val="00796D81"/>
    <w:rsid w:val="00796E8B"/>
    <w:rsid w:val="0079746E"/>
    <w:rsid w:val="007A003C"/>
    <w:rsid w:val="007A01B7"/>
    <w:rsid w:val="007A0262"/>
    <w:rsid w:val="007A0331"/>
    <w:rsid w:val="007A0382"/>
    <w:rsid w:val="007A03B4"/>
    <w:rsid w:val="007A06BA"/>
    <w:rsid w:val="007A0FE0"/>
    <w:rsid w:val="007A13C4"/>
    <w:rsid w:val="007A1405"/>
    <w:rsid w:val="007A199D"/>
    <w:rsid w:val="007A1E95"/>
    <w:rsid w:val="007A2614"/>
    <w:rsid w:val="007A36A0"/>
    <w:rsid w:val="007A39B4"/>
    <w:rsid w:val="007A3A32"/>
    <w:rsid w:val="007A3D70"/>
    <w:rsid w:val="007A42EC"/>
    <w:rsid w:val="007A4344"/>
    <w:rsid w:val="007A4354"/>
    <w:rsid w:val="007A447A"/>
    <w:rsid w:val="007A488E"/>
    <w:rsid w:val="007A4C65"/>
    <w:rsid w:val="007A4D37"/>
    <w:rsid w:val="007A5113"/>
    <w:rsid w:val="007A5509"/>
    <w:rsid w:val="007A58AC"/>
    <w:rsid w:val="007A5EED"/>
    <w:rsid w:val="007A5FDD"/>
    <w:rsid w:val="007A6120"/>
    <w:rsid w:val="007A61F1"/>
    <w:rsid w:val="007A62DE"/>
    <w:rsid w:val="007A6350"/>
    <w:rsid w:val="007A6520"/>
    <w:rsid w:val="007A6D70"/>
    <w:rsid w:val="007A7315"/>
    <w:rsid w:val="007A7476"/>
    <w:rsid w:val="007A764D"/>
    <w:rsid w:val="007A765A"/>
    <w:rsid w:val="007A76AE"/>
    <w:rsid w:val="007A7A04"/>
    <w:rsid w:val="007A7AFC"/>
    <w:rsid w:val="007A7C26"/>
    <w:rsid w:val="007A7F12"/>
    <w:rsid w:val="007A7F3C"/>
    <w:rsid w:val="007B00E2"/>
    <w:rsid w:val="007B0414"/>
    <w:rsid w:val="007B04EB"/>
    <w:rsid w:val="007B062B"/>
    <w:rsid w:val="007B098A"/>
    <w:rsid w:val="007B0A44"/>
    <w:rsid w:val="007B0DAC"/>
    <w:rsid w:val="007B118C"/>
    <w:rsid w:val="007B13B0"/>
    <w:rsid w:val="007B1974"/>
    <w:rsid w:val="007B1C8A"/>
    <w:rsid w:val="007B1E81"/>
    <w:rsid w:val="007B23DD"/>
    <w:rsid w:val="007B2926"/>
    <w:rsid w:val="007B2CB7"/>
    <w:rsid w:val="007B2F01"/>
    <w:rsid w:val="007B32C1"/>
    <w:rsid w:val="007B3852"/>
    <w:rsid w:val="007B392B"/>
    <w:rsid w:val="007B3AFA"/>
    <w:rsid w:val="007B438B"/>
    <w:rsid w:val="007B4414"/>
    <w:rsid w:val="007B44A1"/>
    <w:rsid w:val="007B46BD"/>
    <w:rsid w:val="007B4FE5"/>
    <w:rsid w:val="007B522E"/>
    <w:rsid w:val="007B5A8D"/>
    <w:rsid w:val="007B635D"/>
    <w:rsid w:val="007B66F8"/>
    <w:rsid w:val="007B67AD"/>
    <w:rsid w:val="007B6B50"/>
    <w:rsid w:val="007B6F26"/>
    <w:rsid w:val="007B70FA"/>
    <w:rsid w:val="007B711B"/>
    <w:rsid w:val="007B7208"/>
    <w:rsid w:val="007B72FC"/>
    <w:rsid w:val="007B744E"/>
    <w:rsid w:val="007B745D"/>
    <w:rsid w:val="007B7745"/>
    <w:rsid w:val="007B7FD4"/>
    <w:rsid w:val="007C02E7"/>
    <w:rsid w:val="007C031E"/>
    <w:rsid w:val="007C0463"/>
    <w:rsid w:val="007C0501"/>
    <w:rsid w:val="007C0528"/>
    <w:rsid w:val="007C0E03"/>
    <w:rsid w:val="007C12F7"/>
    <w:rsid w:val="007C165C"/>
    <w:rsid w:val="007C1673"/>
    <w:rsid w:val="007C1893"/>
    <w:rsid w:val="007C1969"/>
    <w:rsid w:val="007C1E15"/>
    <w:rsid w:val="007C217E"/>
    <w:rsid w:val="007C2A36"/>
    <w:rsid w:val="007C2A46"/>
    <w:rsid w:val="007C2B19"/>
    <w:rsid w:val="007C2E6B"/>
    <w:rsid w:val="007C2ED3"/>
    <w:rsid w:val="007C2FD9"/>
    <w:rsid w:val="007C3057"/>
    <w:rsid w:val="007C3494"/>
    <w:rsid w:val="007C3508"/>
    <w:rsid w:val="007C3714"/>
    <w:rsid w:val="007C3901"/>
    <w:rsid w:val="007C4013"/>
    <w:rsid w:val="007C4074"/>
    <w:rsid w:val="007C42A1"/>
    <w:rsid w:val="007C42F1"/>
    <w:rsid w:val="007C45DE"/>
    <w:rsid w:val="007C46BA"/>
    <w:rsid w:val="007C5611"/>
    <w:rsid w:val="007C5785"/>
    <w:rsid w:val="007C580B"/>
    <w:rsid w:val="007C5B93"/>
    <w:rsid w:val="007C5C7C"/>
    <w:rsid w:val="007C67A3"/>
    <w:rsid w:val="007C6D14"/>
    <w:rsid w:val="007C73F6"/>
    <w:rsid w:val="007C777E"/>
    <w:rsid w:val="007C7A81"/>
    <w:rsid w:val="007C7DA2"/>
    <w:rsid w:val="007D0281"/>
    <w:rsid w:val="007D05C4"/>
    <w:rsid w:val="007D0CD5"/>
    <w:rsid w:val="007D0D7A"/>
    <w:rsid w:val="007D0E8E"/>
    <w:rsid w:val="007D172E"/>
    <w:rsid w:val="007D20CA"/>
    <w:rsid w:val="007D2439"/>
    <w:rsid w:val="007D29BE"/>
    <w:rsid w:val="007D29F7"/>
    <w:rsid w:val="007D2BE3"/>
    <w:rsid w:val="007D2C5D"/>
    <w:rsid w:val="007D3229"/>
    <w:rsid w:val="007D331E"/>
    <w:rsid w:val="007D34B2"/>
    <w:rsid w:val="007D3572"/>
    <w:rsid w:val="007D36C4"/>
    <w:rsid w:val="007D3D47"/>
    <w:rsid w:val="007D3EEA"/>
    <w:rsid w:val="007D3F03"/>
    <w:rsid w:val="007D414E"/>
    <w:rsid w:val="007D42D5"/>
    <w:rsid w:val="007D44F7"/>
    <w:rsid w:val="007D4600"/>
    <w:rsid w:val="007D5865"/>
    <w:rsid w:val="007D5882"/>
    <w:rsid w:val="007D5BC4"/>
    <w:rsid w:val="007D60D5"/>
    <w:rsid w:val="007D62C3"/>
    <w:rsid w:val="007D6682"/>
    <w:rsid w:val="007D6B5A"/>
    <w:rsid w:val="007D6C15"/>
    <w:rsid w:val="007D713B"/>
    <w:rsid w:val="007D7CFD"/>
    <w:rsid w:val="007D7E1E"/>
    <w:rsid w:val="007E040D"/>
    <w:rsid w:val="007E092B"/>
    <w:rsid w:val="007E0A53"/>
    <w:rsid w:val="007E0FCA"/>
    <w:rsid w:val="007E1232"/>
    <w:rsid w:val="007E17E3"/>
    <w:rsid w:val="007E1BFB"/>
    <w:rsid w:val="007E202A"/>
    <w:rsid w:val="007E20E6"/>
    <w:rsid w:val="007E21A8"/>
    <w:rsid w:val="007E2653"/>
    <w:rsid w:val="007E26DC"/>
    <w:rsid w:val="007E270B"/>
    <w:rsid w:val="007E2CD2"/>
    <w:rsid w:val="007E2E0D"/>
    <w:rsid w:val="007E2F02"/>
    <w:rsid w:val="007E367B"/>
    <w:rsid w:val="007E36F1"/>
    <w:rsid w:val="007E39F0"/>
    <w:rsid w:val="007E478A"/>
    <w:rsid w:val="007E482B"/>
    <w:rsid w:val="007E53E9"/>
    <w:rsid w:val="007E59A8"/>
    <w:rsid w:val="007E60DA"/>
    <w:rsid w:val="007E6225"/>
    <w:rsid w:val="007E63FD"/>
    <w:rsid w:val="007E67B5"/>
    <w:rsid w:val="007E727A"/>
    <w:rsid w:val="007E7519"/>
    <w:rsid w:val="007E772F"/>
    <w:rsid w:val="007E7CEB"/>
    <w:rsid w:val="007F0002"/>
    <w:rsid w:val="007F0671"/>
    <w:rsid w:val="007F089B"/>
    <w:rsid w:val="007F0A43"/>
    <w:rsid w:val="007F0C52"/>
    <w:rsid w:val="007F0D7E"/>
    <w:rsid w:val="007F11DD"/>
    <w:rsid w:val="007F1212"/>
    <w:rsid w:val="007F1275"/>
    <w:rsid w:val="007F1353"/>
    <w:rsid w:val="007F1711"/>
    <w:rsid w:val="007F1D20"/>
    <w:rsid w:val="007F20AB"/>
    <w:rsid w:val="007F2226"/>
    <w:rsid w:val="007F29C3"/>
    <w:rsid w:val="007F29C7"/>
    <w:rsid w:val="007F2BAF"/>
    <w:rsid w:val="007F2C85"/>
    <w:rsid w:val="007F2F6B"/>
    <w:rsid w:val="007F3008"/>
    <w:rsid w:val="007F32A5"/>
    <w:rsid w:val="007F395A"/>
    <w:rsid w:val="007F3B1B"/>
    <w:rsid w:val="007F3BC0"/>
    <w:rsid w:val="007F3EBA"/>
    <w:rsid w:val="007F3F79"/>
    <w:rsid w:val="007F427F"/>
    <w:rsid w:val="007F479F"/>
    <w:rsid w:val="007F48F4"/>
    <w:rsid w:val="007F4CB0"/>
    <w:rsid w:val="007F4E1F"/>
    <w:rsid w:val="007F50B5"/>
    <w:rsid w:val="007F5351"/>
    <w:rsid w:val="007F667A"/>
    <w:rsid w:val="007F66F7"/>
    <w:rsid w:val="007F67CE"/>
    <w:rsid w:val="007F6F12"/>
    <w:rsid w:val="007F6FEA"/>
    <w:rsid w:val="007F7490"/>
    <w:rsid w:val="007F77E8"/>
    <w:rsid w:val="007F7B17"/>
    <w:rsid w:val="007F7C38"/>
    <w:rsid w:val="008002F9"/>
    <w:rsid w:val="00800BB6"/>
    <w:rsid w:val="00800BF9"/>
    <w:rsid w:val="00801128"/>
    <w:rsid w:val="008012E6"/>
    <w:rsid w:val="008017A2"/>
    <w:rsid w:val="00801C10"/>
    <w:rsid w:val="00801D9F"/>
    <w:rsid w:val="00801E02"/>
    <w:rsid w:val="00801E62"/>
    <w:rsid w:val="00801F27"/>
    <w:rsid w:val="00802552"/>
    <w:rsid w:val="00802D5A"/>
    <w:rsid w:val="00802DF8"/>
    <w:rsid w:val="00802F18"/>
    <w:rsid w:val="00802FB1"/>
    <w:rsid w:val="008033D3"/>
    <w:rsid w:val="0080343E"/>
    <w:rsid w:val="00803A29"/>
    <w:rsid w:val="00803D5D"/>
    <w:rsid w:val="00803D7C"/>
    <w:rsid w:val="0080405C"/>
    <w:rsid w:val="008041A2"/>
    <w:rsid w:val="008042B2"/>
    <w:rsid w:val="00804442"/>
    <w:rsid w:val="00804647"/>
    <w:rsid w:val="008046A4"/>
    <w:rsid w:val="00804BAA"/>
    <w:rsid w:val="00804BCF"/>
    <w:rsid w:val="00804CE0"/>
    <w:rsid w:val="00805526"/>
    <w:rsid w:val="008056DF"/>
    <w:rsid w:val="00805AB8"/>
    <w:rsid w:val="00805E77"/>
    <w:rsid w:val="0080601D"/>
    <w:rsid w:val="0080682E"/>
    <w:rsid w:val="00806C63"/>
    <w:rsid w:val="00806CB6"/>
    <w:rsid w:val="00806D04"/>
    <w:rsid w:val="00806E0C"/>
    <w:rsid w:val="008070A0"/>
    <w:rsid w:val="008073DF"/>
    <w:rsid w:val="00807C32"/>
    <w:rsid w:val="00807E8D"/>
    <w:rsid w:val="00807ED0"/>
    <w:rsid w:val="008100B4"/>
    <w:rsid w:val="008102BA"/>
    <w:rsid w:val="008105DA"/>
    <w:rsid w:val="00810A91"/>
    <w:rsid w:val="00810AD7"/>
    <w:rsid w:val="00810BBE"/>
    <w:rsid w:val="00811252"/>
    <w:rsid w:val="00811498"/>
    <w:rsid w:val="00811AE0"/>
    <w:rsid w:val="00811B8F"/>
    <w:rsid w:val="00811E29"/>
    <w:rsid w:val="00811F93"/>
    <w:rsid w:val="0081204F"/>
    <w:rsid w:val="008120C6"/>
    <w:rsid w:val="008121CE"/>
    <w:rsid w:val="0081226F"/>
    <w:rsid w:val="008123B1"/>
    <w:rsid w:val="008124AB"/>
    <w:rsid w:val="008127FD"/>
    <w:rsid w:val="00812A06"/>
    <w:rsid w:val="00812B11"/>
    <w:rsid w:val="00812C58"/>
    <w:rsid w:val="00812F7A"/>
    <w:rsid w:val="00812FE0"/>
    <w:rsid w:val="00813522"/>
    <w:rsid w:val="00813815"/>
    <w:rsid w:val="00813D3E"/>
    <w:rsid w:val="00814C1E"/>
    <w:rsid w:val="0081549F"/>
    <w:rsid w:val="00815887"/>
    <w:rsid w:val="00815B61"/>
    <w:rsid w:val="008164E5"/>
    <w:rsid w:val="0081687B"/>
    <w:rsid w:val="008170FB"/>
    <w:rsid w:val="008177D6"/>
    <w:rsid w:val="0081783E"/>
    <w:rsid w:val="00817B53"/>
    <w:rsid w:val="00820408"/>
    <w:rsid w:val="00820AD9"/>
    <w:rsid w:val="00820BD8"/>
    <w:rsid w:val="00820C2F"/>
    <w:rsid w:val="00820CDC"/>
    <w:rsid w:val="00820E12"/>
    <w:rsid w:val="00820F69"/>
    <w:rsid w:val="008210DE"/>
    <w:rsid w:val="0082114E"/>
    <w:rsid w:val="00821313"/>
    <w:rsid w:val="008218B9"/>
    <w:rsid w:val="00821CF3"/>
    <w:rsid w:val="008223F9"/>
    <w:rsid w:val="0082250A"/>
    <w:rsid w:val="00822537"/>
    <w:rsid w:val="008225E5"/>
    <w:rsid w:val="00822742"/>
    <w:rsid w:val="0082310D"/>
    <w:rsid w:val="00823360"/>
    <w:rsid w:val="00823425"/>
    <w:rsid w:val="0082375E"/>
    <w:rsid w:val="00823836"/>
    <w:rsid w:val="00823D7D"/>
    <w:rsid w:val="00823F8E"/>
    <w:rsid w:val="008241D8"/>
    <w:rsid w:val="00824871"/>
    <w:rsid w:val="00824881"/>
    <w:rsid w:val="008250DD"/>
    <w:rsid w:val="0082510C"/>
    <w:rsid w:val="008252ED"/>
    <w:rsid w:val="00825863"/>
    <w:rsid w:val="0082599C"/>
    <w:rsid w:val="00825B78"/>
    <w:rsid w:val="00825D10"/>
    <w:rsid w:val="00825E3F"/>
    <w:rsid w:val="0082608A"/>
    <w:rsid w:val="00826FDC"/>
    <w:rsid w:val="008270C8"/>
    <w:rsid w:val="00827332"/>
    <w:rsid w:val="0082755D"/>
    <w:rsid w:val="00827C4D"/>
    <w:rsid w:val="00827D54"/>
    <w:rsid w:val="00827F33"/>
    <w:rsid w:val="00830186"/>
    <w:rsid w:val="008307F3"/>
    <w:rsid w:val="00830D66"/>
    <w:rsid w:val="00830E19"/>
    <w:rsid w:val="008310F7"/>
    <w:rsid w:val="00831348"/>
    <w:rsid w:val="00831D9D"/>
    <w:rsid w:val="00832202"/>
    <w:rsid w:val="00832F31"/>
    <w:rsid w:val="00833620"/>
    <w:rsid w:val="008338B8"/>
    <w:rsid w:val="00833B7A"/>
    <w:rsid w:val="00833B91"/>
    <w:rsid w:val="00834786"/>
    <w:rsid w:val="00834968"/>
    <w:rsid w:val="00835898"/>
    <w:rsid w:val="008358BC"/>
    <w:rsid w:val="00835909"/>
    <w:rsid w:val="00835A2D"/>
    <w:rsid w:val="00835B16"/>
    <w:rsid w:val="00835BE4"/>
    <w:rsid w:val="00835F8E"/>
    <w:rsid w:val="00836330"/>
    <w:rsid w:val="00836644"/>
    <w:rsid w:val="008370EA"/>
    <w:rsid w:val="0083758C"/>
    <w:rsid w:val="00837E96"/>
    <w:rsid w:val="00840050"/>
    <w:rsid w:val="00840213"/>
    <w:rsid w:val="008403EF"/>
    <w:rsid w:val="00840ECA"/>
    <w:rsid w:val="00841032"/>
    <w:rsid w:val="008410DB"/>
    <w:rsid w:val="00841396"/>
    <w:rsid w:val="00841A63"/>
    <w:rsid w:val="00841B3F"/>
    <w:rsid w:val="008420FD"/>
    <w:rsid w:val="00842177"/>
    <w:rsid w:val="008421A0"/>
    <w:rsid w:val="0084234C"/>
    <w:rsid w:val="00842708"/>
    <w:rsid w:val="00842765"/>
    <w:rsid w:val="00842EF4"/>
    <w:rsid w:val="00842F6A"/>
    <w:rsid w:val="0084382F"/>
    <w:rsid w:val="00843C5C"/>
    <w:rsid w:val="00843CE9"/>
    <w:rsid w:val="00843D74"/>
    <w:rsid w:val="00843DA5"/>
    <w:rsid w:val="00844435"/>
    <w:rsid w:val="00844841"/>
    <w:rsid w:val="00844B54"/>
    <w:rsid w:val="00845064"/>
    <w:rsid w:val="00845104"/>
    <w:rsid w:val="00845313"/>
    <w:rsid w:val="008454CF"/>
    <w:rsid w:val="0084573D"/>
    <w:rsid w:val="00845E2A"/>
    <w:rsid w:val="00845ED8"/>
    <w:rsid w:val="008465BC"/>
    <w:rsid w:val="0084723A"/>
    <w:rsid w:val="00847650"/>
    <w:rsid w:val="00847743"/>
    <w:rsid w:val="008477A9"/>
    <w:rsid w:val="00847A47"/>
    <w:rsid w:val="00847BDF"/>
    <w:rsid w:val="00847DC4"/>
    <w:rsid w:val="008502C9"/>
    <w:rsid w:val="008506ED"/>
    <w:rsid w:val="0085088A"/>
    <w:rsid w:val="00850F1A"/>
    <w:rsid w:val="0085134D"/>
    <w:rsid w:val="008513D6"/>
    <w:rsid w:val="00851A55"/>
    <w:rsid w:val="00851AEF"/>
    <w:rsid w:val="0085229A"/>
    <w:rsid w:val="00852308"/>
    <w:rsid w:val="0085248C"/>
    <w:rsid w:val="00852748"/>
    <w:rsid w:val="00853019"/>
    <w:rsid w:val="00853365"/>
    <w:rsid w:val="008533E0"/>
    <w:rsid w:val="00853A21"/>
    <w:rsid w:val="00853B01"/>
    <w:rsid w:val="00853C46"/>
    <w:rsid w:val="00853F82"/>
    <w:rsid w:val="00854424"/>
    <w:rsid w:val="00854511"/>
    <w:rsid w:val="0085492D"/>
    <w:rsid w:val="00854FD6"/>
    <w:rsid w:val="00855236"/>
    <w:rsid w:val="00855243"/>
    <w:rsid w:val="00855512"/>
    <w:rsid w:val="0085557C"/>
    <w:rsid w:val="0085576F"/>
    <w:rsid w:val="00855BD9"/>
    <w:rsid w:val="00855C9C"/>
    <w:rsid w:val="008566AB"/>
    <w:rsid w:val="00856800"/>
    <w:rsid w:val="00856C6E"/>
    <w:rsid w:val="00856F04"/>
    <w:rsid w:val="00857788"/>
    <w:rsid w:val="008578EC"/>
    <w:rsid w:val="008609C8"/>
    <w:rsid w:val="00860BF0"/>
    <w:rsid w:val="00861A77"/>
    <w:rsid w:val="00862226"/>
    <w:rsid w:val="008622BA"/>
    <w:rsid w:val="008625F2"/>
    <w:rsid w:val="00862867"/>
    <w:rsid w:val="0086290C"/>
    <w:rsid w:val="00862AB2"/>
    <w:rsid w:val="00862B68"/>
    <w:rsid w:val="008633BC"/>
    <w:rsid w:val="008636EC"/>
    <w:rsid w:val="00863972"/>
    <w:rsid w:val="00863DD8"/>
    <w:rsid w:val="00863E85"/>
    <w:rsid w:val="0086449A"/>
    <w:rsid w:val="008646D2"/>
    <w:rsid w:val="00864A18"/>
    <w:rsid w:val="00864D4C"/>
    <w:rsid w:val="0086500D"/>
    <w:rsid w:val="00865066"/>
    <w:rsid w:val="008651EC"/>
    <w:rsid w:val="008654A9"/>
    <w:rsid w:val="00865BFE"/>
    <w:rsid w:val="00865D00"/>
    <w:rsid w:val="00865DB3"/>
    <w:rsid w:val="0086677A"/>
    <w:rsid w:val="00866977"/>
    <w:rsid w:val="00866B7E"/>
    <w:rsid w:val="008679E1"/>
    <w:rsid w:val="0087004A"/>
    <w:rsid w:val="00870855"/>
    <w:rsid w:val="0087087C"/>
    <w:rsid w:val="00870DF5"/>
    <w:rsid w:val="00870F41"/>
    <w:rsid w:val="00871BF6"/>
    <w:rsid w:val="00872066"/>
    <w:rsid w:val="00872259"/>
    <w:rsid w:val="00872A5A"/>
    <w:rsid w:val="00872DB8"/>
    <w:rsid w:val="008730CA"/>
    <w:rsid w:val="008735F7"/>
    <w:rsid w:val="008736B4"/>
    <w:rsid w:val="008737BD"/>
    <w:rsid w:val="008739CB"/>
    <w:rsid w:val="00873B79"/>
    <w:rsid w:val="00874111"/>
    <w:rsid w:val="0087444F"/>
    <w:rsid w:val="00874AE0"/>
    <w:rsid w:val="00875173"/>
    <w:rsid w:val="008751CF"/>
    <w:rsid w:val="008753D6"/>
    <w:rsid w:val="008755F3"/>
    <w:rsid w:val="00875CB7"/>
    <w:rsid w:val="00875DBA"/>
    <w:rsid w:val="0087657C"/>
    <w:rsid w:val="008766E1"/>
    <w:rsid w:val="00876831"/>
    <w:rsid w:val="00876CBB"/>
    <w:rsid w:val="008771ED"/>
    <w:rsid w:val="008777EF"/>
    <w:rsid w:val="00877902"/>
    <w:rsid w:val="00880225"/>
    <w:rsid w:val="008802D9"/>
    <w:rsid w:val="00880444"/>
    <w:rsid w:val="00880A87"/>
    <w:rsid w:val="00880B3F"/>
    <w:rsid w:val="00881498"/>
    <w:rsid w:val="00881775"/>
    <w:rsid w:val="0088186D"/>
    <w:rsid w:val="00881A7A"/>
    <w:rsid w:val="00881B0F"/>
    <w:rsid w:val="00881E21"/>
    <w:rsid w:val="00882431"/>
    <w:rsid w:val="0088243D"/>
    <w:rsid w:val="00882B7B"/>
    <w:rsid w:val="00883120"/>
    <w:rsid w:val="0088368F"/>
    <w:rsid w:val="00883D87"/>
    <w:rsid w:val="0088429D"/>
    <w:rsid w:val="00884A32"/>
    <w:rsid w:val="00884AE3"/>
    <w:rsid w:val="00884DD9"/>
    <w:rsid w:val="00884FB1"/>
    <w:rsid w:val="0088502E"/>
    <w:rsid w:val="008854D0"/>
    <w:rsid w:val="00885D6D"/>
    <w:rsid w:val="00885FAA"/>
    <w:rsid w:val="00885FCA"/>
    <w:rsid w:val="008866BE"/>
    <w:rsid w:val="00886CCF"/>
    <w:rsid w:val="00887288"/>
    <w:rsid w:val="0088749A"/>
    <w:rsid w:val="00887CE6"/>
    <w:rsid w:val="008900F2"/>
    <w:rsid w:val="008903D0"/>
    <w:rsid w:val="008907A6"/>
    <w:rsid w:val="00890BAC"/>
    <w:rsid w:val="00890F6B"/>
    <w:rsid w:val="00891296"/>
    <w:rsid w:val="008914B6"/>
    <w:rsid w:val="0089163C"/>
    <w:rsid w:val="00891719"/>
    <w:rsid w:val="00891820"/>
    <w:rsid w:val="00891ABE"/>
    <w:rsid w:val="008921C0"/>
    <w:rsid w:val="00892201"/>
    <w:rsid w:val="00892585"/>
    <w:rsid w:val="008927AD"/>
    <w:rsid w:val="00892815"/>
    <w:rsid w:val="00892C3C"/>
    <w:rsid w:val="00892CE6"/>
    <w:rsid w:val="0089309E"/>
    <w:rsid w:val="008932C0"/>
    <w:rsid w:val="008932DF"/>
    <w:rsid w:val="008935C8"/>
    <w:rsid w:val="00893676"/>
    <w:rsid w:val="00893F1E"/>
    <w:rsid w:val="00894715"/>
    <w:rsid w:val="00894C76"/>
    <w:rsid w:val="008950A2"/>
    <w:rsid w:val="008952CB"/>
    <w:rsid w:val="00895963"/>
    <w:rsid w:val="00895AE3"/>
    <w:rsid w:val="00895F55"/>
    <w:rsid w:val="00895F5A"/>
    <w:rsid w:val="00896274"/>
    <w:rsid w:val="00896A8D"/>
    <w:rsid w:val="00897AF3"/>
    <w:rsid w:val="008A05A8"/>
    <w:rsid w:val="008A07B2"/>
    <w:rsid w:val="008A0AAC"/>
    <w:rsid w:val="008A10B9"/>
    <w:rsid w:val="008A12F9"/>
    <w:rsid w:val="008A1433"/>
    <w:rsid w:val="008A1D1B"/>
    <w:rsid w:val="008A1D31"/>
    <w:rsid w:val="008A201D"/>
    <w:rsid w:val="008A2486"/>
    <w:rsid w:val="008A2C23"/>
    <w:rsid w:val="008A3216"/>
    <w:rsid w:val="008A3311"/>
    <w:rsid w:val="008A3449"/>
    <w:rsid w:val="008A34A4"/>
    <w:rsid w:val="008A3634"/>
    <w:rsid w:val="008A4666"/>
    <w:rsid w:val="008A533C"/>
    <w:rsid w:val="008A56DF"/>
    <w:rsid w:val="008A5E04"/>
    <w:rsid w:val="008A61E7"/>
    <w:rsid w:val="008A6319"/>
    <w:rsid w:val="008A68AA"/>
    <w:rsid w:val="008A6D75"/>
    <w:rsid w:val="008A6DE3"/>
    <w:rsid w:val="008A6E47"/>
    <w:rsid w:val="008A7178"/>
    <w:rsid w:val="008A74DD"/>
    <w:rsid w:val="008A7740"/>
    <w:rsid w:val="008A7C5A"/>
    <w:rsid w:val="008A7D8F"/>
    <w:rsid w:val="008B0202"/>
    <w:rsid w:val="008B04C7"/>
    <w:rsid w:val="008B0650"/>
    <w:rsid w:val="008B083B"/>
    <w:rsid w:val="008B0E18"/>
    <w:rsid w:val="008B0EF0"/>
    <w:rsid w:val="008B1024"/>
    <w:rsid w:val="008B123F"/>
    <w:rsid w:val="008B1482"/>
    <w:rsid w:val="008B1553"/>
    <w:rsid w:val="008B17E1"/>
    <w:rsid w:val="008B233C"/>
    <w:rsid w:val="008B2352"/>
    <w:rsid w:val="008B25C0"/>
    <w:rsid w:val="008B25D3"/>
    <w:rsid w:val="008B308C"/>
    <w:rsid w:val="008B3649"/>
    <w:rsid w:val="008B36B0"/>
    <w:rsid w:val="008B37EE"/>
    <w:rsid w:val="008B3AAB"/>
    <w:rsid w:val="008B4061"/>
    <w:rsid w:val="008B452B"/>
    <w:rsid w:val="008B47B5"/>
    <w:rsid w:val="008B49C9"/>
    <w:rsid w:val="008B4A26"/>
    <w:rsid w:val="008B547C"/>
    <w:rsid w:val="008B54A4"/>
    <w:rsid w:val="008B57BB"/>
    <w:rsid w:val="008B58F6"/>
    <w:rsid w:val="008B5F41"/>
    <w:rsid w:val="008B5F6A"/>
    <w:rsid w:val="008B6207"/>
    <w:rsid w:val="008B6380"/>
    <w:rsid w:val="008B6395"/>
    <w:rsid w:val="008B65FC"/>
    <w:rsid w:val="008B6827"/>
    <w:rsid w:val="008B6ABE"/>
    <w:rsid w:val="008B6C66"/>
    <w:rsid w:val="008B6DBE"/>
    <w:rsid w:val="008B7402"/>
    <w:rsid w:val="008B76D3"/>
    <w:rsid w:val="008B7976"/>
    <w:rsid w:val="008B7A23"/>
    <w:rsid w:val="008B7C21"/>
    <w:rsid w:val="008B7F0D"/>
    <w:rsid w:val="008B7F59"/>
    <w:rsid w:val="008C0DC5"/>
    <w:rsid w:val="008C12ED"/>
    <w:rsid w:val="008C1445"/>
    <w:rsid w:val="008C1568"/>
    <w:rsid w:val="008C17C8"/>
    <w:rsid w:val="008C19C7"/>
    <w:rsid w:val="008C1AE1"/>
    <w:rsid w:val="008C1C05"/>
    <w:rsid w:val="008C2172"/>
    <w:rsid w:val="008C22B1"/>
    <w:rsid w:val="008C256A"/>
    <w:rsid w:val="008C2C7A"/>
    <w:rsid w:val="008C3093"/>
    <w:rsid w:val="008C3920"/>
    <w:rsid w:val="008C3A2A"/>
    <w:rsid w:val="008C3FB6"/>
    <w:rsid w:val="008C4455"/>
    <w:rsid w:val="008C4B1C"/>
    <w:rsid w:val="008C4D27"/>
    <w:rsid w:val="008C4D78"/>
    <w:rsid w:val="008C5322"/>
    <w:rsid w:val="008C533A"/>
    <w:rsid w:val="008C5488"/>
    <w:rsid w:val="008C573D"/>
    <w:rsid w:val="008C5772"/>
    <w:rsid w:val="008C5EDC"/>
    <w:rsid w:val="008C6235"/>
    <w:rsid w:val="008C65B5"/>
    <w:rsid w:val="008C7026"/>
    <w:rsid w:val="008C7208"/>
    <w:rsid w:val="008C749E"/>
    <w:rsid w:val="008C765F"/>
    <w:rsid w:val="008C7853"/>
    <w:rsid w:val="008C78AC"/>
    <w:rsid w:val="008C793B"/>
    <w:rsid w:val="008C7AD3"/>
    <w:rsid w:val="008C7AE8"/>
    <w:rsid w:val="008C7C30"/>
    <w:rsid w:val="008C7F82"/>
    <w:rsid w:val="008C7FF8"/>
    <w:rsid w:val="008D00B7"/>
    <w:rsid w:val="008D0A84"/>
    <w:rsid w:val="008D10EB"/>
    <w:rsid w:val="008D13A6"/>
    <w:rsid w:val="008D13C7"/>
    <w:rsid w:val="008D1B80"/>
    <w:rsid w:val="008D1D54"/>
    <w:rsid w:val="008D2255"/>
    <w:rsid w:val="008D2A02"/>
    <w:rsid w:val="008D331F"/>
    <w:rsid w:val="008D3347"/>
    <w:rsid w:val="008D3784"/>
    <w:rsid w:val="008D3D37"/>
    <w:rsid w:val="008D4020"/>
    <w:rsid w:val="008D416C"/>
    <w:rsid w:val="008D437F"/>
    <w:rsid w:val="008D49C5"/>
    <w:rsid w:val="008D4CC1"/>
    <w:rsid w:val="008D4CE6"/>
    <w:rsid w:val="008D4F0C"/>
    <w:rsid w:val="008D582A"/>
    <w:rsid w:val="008D59BD"/>
    <w:rsid w:val="008D5AC8"/>
    <w:rsid w:val="008D5C37"/>
    <w:rsid w:val="008D60C0"/>
    <w:rsid w:val="008D6A62"/>
    <w:rsid w:val="008D6BBB"/>
    <w:rsid w:val="008D7072"/>
    <w:rsid w:val="008D7202"/>
    <w:rsid w:val="008D7385"/>
    <w:rsid w:val="008D744D"/>
    <w:rsid w:val="008D74E0"/>
    <w:rsid w:val="008D75D2"/>
    <w:rsid w:val="008D79DC"/>
    <w:rsid w:val="008D7A80"/>
    <w:rsid w:val="008D7C74"/>
    <w:rsid w:val="008D7DB1"/>
    <w:rsid w:val="008E050C"/>
    <w:rsid w:val="008E1799"/>
    <w:rsid w:val="008E18FF"/>
    <w:rsid w:val="008E1A06"/>
    <w:rsid w:val="008E1AE5"/>
    <w:rsid w:val="008E2025"/>
    <w:rsid w:val="008E26CD"/>
    <w:rsid w:val="008E28DF"/>
    <w:rsid w:val="008E2A17"/>
    <w:rsid w:val="008E2B54"/>
    <w:rsid w:val="008E3049"/>
    <w:rsid w:val="008E3510"/>
    <w:rsid w:val="008E363B"/>
    <w:rsid w:val="008E376C"/>
    <w:rsid w:val="008E3B53"/>
    <w:rsid w:val="008E3BD7"/>
    <w:rsid w:val="008E3DB5"/>
    <w:rsid w:val="008E4044"/>
    <w:rsid w:val="008E465A"/>
    <w:rsid w:val="008E4729"/>
    <w:rsid w:val="008E47C2"/>
    <w:rsid w:val="008E48F1"/>
    <w:rsid w:val="008E49BE"/>
    <w:rsid w:val="008E4AF7"/>
    <w:rsid w:val="008E4BCB"/>
    <w:rsid w:val="008E50EC"/>
    <w:rsid w:val="008E53AD"/>
    <w:rsid w:val="008E5607"/>
    <w:rsid w:val="008E5882"/>
    <w:rsid w:val="008E5C74"/>
    <w:rsid w:val="008E5D64"/>
    <w:rsid w:val="008E605A"/>
    <w:rsid w:val="008E685D"/>
    <w:rsid w:val="008E6A34"/>
    <w:rsid w:val="008E6BF9"/>
    <w:rsid w:val="008E6D47"/>
    <w:rsid w:val="008E73F4"/>
    <w:rsid w:val="008E7850"/>
    <w:rsid w:val="008E7EF6"/>
    <w:rsid w:val="008F0514"/>
    <w:rsid w:val="008F0E25"/>
    <w:rsid w:val="008F0F23"/>
    <w:rsid w:val="008F0FFC"/>
    <w:rsid w:val="008F10F7"/>
    <w:rsid w:val="008F1148"/>
    <w:rsid w:val="008F119D"/>
    <w:rsid w:val="008F1274"/>
    <w:rsid w:val="008F15BB"/>
    <w:rsid w:val="008F17D6"/>
    <w:rsid w:val="008F1855"/>
    <w:rsid w:val="008F2222"/>
    <w:rsid w:val="008F28FB"/>
    <w:rsid w:val="008F31D3"/>
    <w:rsid w:val="008F3211"/>
    <w:rsid w:val="008F361B"/>
    <w:rsid w:val="008F39E2"/>
    <w:rsid w:val="008F4014"/>
    <w:rsid w:val="008F4451"/>
    <w:rsid w:val="008F45BA"/>
    <w:rsid w:val="008F4659"/>
    <w:rsid w:val="008F4D50"/>
    <w:rsid w:val="008F522A"/>
    <w:rsid w:val="008F52B0"/>
    <w:rsid w:val="008F5802"/>
    <w:rsid w:val="008F5B95"/>
    <w:rsid w:val="008F5DFA"/>
    <w:rsid w:val="008F5E22"/>
    <w:rsid w:val="008F64F2"/>
    <w:rsid w:val="008F696A"/>
    <w:rsid w:val="008F6BD4"/>
    <w:rsid w:val="008F70CE"/>
    <w:rsid w:val="008F7746"/>
    <w:rsid w:val="00900530"/>
    <w:rsid w:val="00900D5F"/>
    <w:rsid w:val="00900EFE"/>
    <w:rsid w:val="00900F2B"/>
    <w:rsid w:val="0090100A"/>
    <w:rsid w:val="00901C80"/>
    <w:rsid w:val="00901C8F"/>
    <w:rsid w:val="00902813"/>
    <w:rsid w:val="009029DC"/>
    <w:rsid w:val="009029E5"/>
    <w:rsid w:val="00902C4F"/>
    <w:rsid w:val="00902E13"/>
    <w:rsid w:val="00902EBC"/>
    <w:rsid w:val="0090326C"/>
    <w:rsid w:val="009032C5"/>
    <w:rsid w:val="009034DC"/>
    <w:rsid w:val="009035F1"/>
    <w:rsid w:val="00903622"/>
    <w:rsid w:val="00903810"/>
    <w:rsid w:val="00903A42"/>
    <w:rsid w:val="0090432A"/>
    <w:rsid w:val="00904549"/>
    <w:rsid w:val="009046BC"/>
    <w:rsid w:val="009046EB"/>
    <w:rsid w:val="00904A95"/>
    <w:rsid w:val="00904C67"/>
    <w:rsid w:val="009050F8"/>
    <w:rsid w:val="009057C6"/>
    <w:rsid w:val="0090592A"/>
    <w:rsid w:val="00905D17"/>
    <w:rsid w:val="009066A3"/>
    <w:rsid w:val="0090699E"/>
    <w:rsid w:val="00906DF5"/>
    <w:rsid w:val="00906F92"/>
    <w:rsid w:val="00906FBC"/>
    <w:rsid w:val="00907460"/>
    <w:rsid w:val="009078D2"/>
    <w:rsid w:val="00910544"/>
    <w:rsid w:val="0091058F"/>
    <w:rsid w:val="0091082D"/>
    <w:rsid w:val="00910FF9"/>
    <w:rsid w:val="009113CA"/>
    <w:rsid w:val="009117BE"/>
    <w:rsid w:val="009119BD"/>
    <w:rsid w:val="00911B7B"/>
    <w:rsid w:val="00911C28"/>
    <w:rsid w:val="00912618"/>
    <w:rsid w:val="00912994"/>
    <w:rsid w:val="00912EC1"/>
    <w:rsid w:val="00912F59"/>
    <w:rsid w:val="009136C6"/>
    <w:rsid w:val="009136CE"/>
    <w:rsid w:val="00913B54"/>
    <w:rsid w:val="00913BB5"/>
    <w:rsid w:val="00913EC4"/>
    <w:rsid w:val="009141E2"/>
    <w:rsid w:val="00914648"/>
    <w:rsid w:val="009149EB"/>
    <w:rsid w:val="00914AA6"/>
    <w:rsid w:val="00914B59"/>
    <w:rsid w:val="00915283"/>
    <w:rsid w:val="0091551D"/>
    <w:rsid w:val="009159A0"/>
    <w:rsid w:val="009159B4"/>
    <w:rsid w:val="00915D0E"/>
    <w:rsid w:val="00916000"/>
    <w:rsid w:val="00916035"/>
    <w:rsid w:val="009162FA"/>
    <w:rsid w:val="0091664C"/>
    <w:rsid w:val="00916FFB"/>
    <w:rsid w:val="00917039"/>
    <w:rsid w:val="00917166"/>
    <w:rsid w:val="00917348"/>
    <w:rsid w:val="0091796B"/>
    <w:rsid w:val="009179C9"/>
    <w:rsid w:val="00917CDD"/>
    <w:rsid w:val="00917EDC"/>
    <w:rsid w:val="00917FD2"/>
    <w:rsid w:val="0092045B"/>
    <w:rsid w:val="0092065B"/>
    <w:rsid w:val="00920D17"/>
    <w:rsid w:val="00920FD2"/>
    <w:rsid w:val="0092154A"/>
    <w:rsid w:val="009216DF"/>
    <w:rsid w:val="0092180B"/>
    <w:rsid w:val="00921D9C"/>
    <w:rsid w:val="00921F71"/>
    <w:rsid w:val="00921FE1"/>
    <w:rsid w:val="0092252A"/>
    <w:rsid w:val="00922586"/>
    <w:rsid w:val="009225BE"/>
    <w:rsid w:val="00922A2F"/>
    <w:rsid w:val="00922B13"/>
    <w:rsid w:val="009230B8"/>
    <w:rsid w:val="00923699"/>
    <w:rsid w:val="00923BD4"/>
    <w:rsid w:val="00923DD4"/>
    <w:rsid w:val="009255D9"/>
    <w:rsid w:val="00925E7F"/>
    <w:rsid w:val="0092626A"/>
    <w:rsid w:val="009262A2"/>
    <w:rsid w:val="00926A84"/>
    <w:rsid w:val="00926CDF"/>
    <w:rsid w:val="00926D3D"/>
    <w:rsid w:val="00926EA7"/>
    <w:rsid w:val="00927169"/>
    <w:rsid w:val="00927320"/>
    <w:rsid w:val="00927474"/>
    <w:rsid w:val="00927B17"/>
    <w:rsid w:val="00927D78"/>
    <w:rsid w:val="00927EB3"/>
    <w:rsid w:val="00927FD2"/>
    <w:rsid w:val="00930050"/>
    <w:rsid w:val="0093042E"/>
    <w:rsid w:val="00930688"/>
    <w:rsid w:val="00930872"/>
    <w:rsid w:val="00930AAD"/>
    <w:rsid w:val="00930D24"/>
    <w:rsid w:val="00931670"/>
    <w:rsid w:val="00932352"/>
    <w:rsid w:val="009328B0"/>
    <w:rsid w:val="00932927"/>
    <w:rsid w:val="00933A16"/>
    <w:rsid w:val="00933AB1"/>
    <w:rsid w:val="00933BFD"/>
    <w:rsid w:val="00933C69"/>
    <w:rsid w:val="0093475F"/>
    <w:rsid w:val="0093479B"/>
    <w:rsid w:val="00934B6D"/>
    <w:rsid w:val="00935239"/>
    <w:rsid w:val="009354A9"/>
    <w:rsid w:val="00935697"/>
    <w:rsid w:val="009357A4"/>
    <w:rsid w:val="00935844"/>
    <w:rsid w:val="009358EC"/>
    <w:rsid w:val="00935EF0"/>
    <w:rsid w:val="00936366"/>
    <w:rsid w:val="009364D0"/>
    <w:rsid w:val="0093675E"/>
    <w:rsid w:val="00936893"/>
    <w:rsid w:val="0093699D"/>
    <w:rsid w:val="00937079"/>
    <w:rsid w:val="009371C4"/>
    <w:rsid w:val="009371CC"/>
    <w:rsid w:val="00937692"/>
    <w:rsid w:val="00937801"/>
    <w:rsid w:val="00937C84"/>
    <w:rsid w:val="00937EEA"/>
    <w:rsid w:val="00937FB4"/>
    <w:rsid w:val="00937FE4"/>
    <w:rsid w:val="009402F4"/>
    <w:rsid w:val="0094044B"/>
    <w:rsid w:val="0094071E"/>
    <w:rsid w:val="009408DD"/>
    <w:rsid w:val="00940ABA"/>
    <w:rsid w:val="00940D77"/>
    <w:rsid w:val="009410AD"/>
    <w:rsid w:val="0094115C"/>
    <w:rsid w:val="00941891"/>
    <w:rsid w:val="00941BD5"/>
    <w:rsid w:val="00941CDD"/>
    <w:rsid w:val="0094230B"/>
    <w:rsid w:val="00942327"/>
    <w:rsid w:val="009425B8"/>
    <w:rsid w:val="00942790"/>
    <w:rsid w:val="00942938"/>
    <w:rsid w:val="009432CD"/>
    <w:rsid w:val="009432E1"/>
    <w:rsid w:val="00943B6E"/>
    <w:rsid w:val="00943B7D"/>
    <w:rsid w:val="0094417E"/>
    <w:rsid w:val="009448B4"/>
    <w:rsid w:val="00944E5A"/>
    <w:rsid w:val="00944EB3"/>
    <w:rsid w:val="00944EFC"/>
    <w:rsid w:val="00945421"/>
    <w:rsid w:val="00945858"/>
    <w:rsid w:val="00945AC5"/>
    <w:rsid w:val="00945BE7"/>
    <w:rsid w:val="00945F2C"/>
    <w:rsid w:val="009461D2"/>
    <w:rsid w:val="00946396"/>
    <w:rsid w:val="0094656E"/>
    <w:rsid w:val="0094677F"/>
    <w:rsid w:val="0094699A"/>
    <w:rsid w:val="00946F57"/>
    <w:rsid w:val="00947461"/>
    <w:rsid w:val="0094748F"/>
    <w:rsid w:val="0094781E"/>
    <w:rsid w:val="009479E3"/>
    <w:rsid w:val="00947E10"/>
    <w:rsid w:val="0095042F"/>
    <w:rsid w:val="0095077B"/>
    <w:rsid w:val="009509B3"/>
    <w:rsid w:val="00950B02"/>
    <w:rsid w:val="00950BCE"/>
    <w:rsid w:val="00950E13"/>
    <w:rsid w:val="00951027"/>
    <w:rsid w:val="009511F3"/>
    <w:rsid w:val="00951409"/>
    <w:rsid w:val="00951876"/>
    <w:rsid w:val="00951A90"/>
    <w:rsid w:val="00951C6E"/>
    <w:rsid w:val="009520C9"/>
    <w:rsid w:val="009522BD"/>
    <w:rsid w:val="00952460"/>
    <w:rsid w:val="00952729"/>
    <w:rsid w:val="0095277F"/>
    <w:rsid w:val="00952A4B"/>
    <w:rsid w:val="00952A78"/>
    <w:rsid w:val="00952BFB"/>
    <w:rsid w:val="00952C55"/>
    <w:rsid w:val="00952EBA"/>
    <w:rsid w:val="00952FE7"/>
    <w:rsid w:val="009531D7"/>
    <w:rsid w:val="0095346E"/>
    <w:rsid w:val="009538CF"/>
    <w:rsid w:val="00953CC1"/>
    <w:rsid w:val="00953E26"/>
    <w:rsid w:val="00953E8F"/>
    <w:rsid w:val="00953F01"/>
    <w:rsid w:val="009541C4"/>
    <w:rsid w:val="00954521"/>
    <w:rsid w:val="009546BB"/>
    <w:rsid w:val="009547E8"/>
    <w:rsid w:val="009548E8"/>
    <w:rsid w:val="0095499B"/>
    <w:rsid w:val="00954D7A"/>
    <w:rsid w:val="00955801"/>
    <w:rsid w:val="009559AD"/>
    <w:rsid w:val="00955C3C"/>
    <w:rsid w:val="009560DA"/>
    <w:rsid w:val="009567A3"/>
    <w:rsid w:val="00956AA4"/>
    <w:rsid w:val="00956CDE"/>
    <w:rsid w:val="00957330"/>
    <w:rsid w:val="0095751E"/>
    <w:rsid w:val="009575D6"/>
    <w:rsid w:val="009579BC"/>
    <w:rsid w:val="00957CCD"/>
    <w:rsid w:val="00960296"/>
    <w:rsid w:val="0096047F"/>
    <w:rsid w:val="00960878"/>
    <w:rsid w:val="0096169F"/>
    <w:rsid w:val="00961A72"/>
    <w:rsid w:val="009620AD"/>
    <w:rsid w:val="0096228E"/>
    <w:rsid w:val="0096252B"/>
    <w:rsid w:val="009626C3"/>
    <w:rsid w:val="00962D9C"/>
    <w:rsid w:val="0096328F"/>
    <w:rsid w:val="00963C43"/>
    <w:rsid w:val="00963D50"/>
    <w:rsid w:val="0096409B"/>
    <w:rsid w:val="0096466A"/>
    <w:rsid w:val="0096481B"/>
    <w:rsid w:val="0096499B"/>
    <w:rsid w:val="00964AD8"/>
    <w:rsid w:val="009651A7"/>
    <w:rsid w:val="0096592B"/>
    <w:rsid w:val="00965A8F"/>
    <w:rsid w:val="00965B09"/>
    <w:rsid w:val="00965DA6"/>
    <w:rsid w:val="00965EED"/>
    <w:rsid w:val="00966774"/>
    <w:rsid w:val="00966BA1"/>
    <w:rsid w:val="00966C3A"/>
    <w:rsid w:val="009674D4"/>
    <w:rsid w:val="0096792B"/>
    <w:rsid w:val="0096795A"/>
    <w:rsid w:val="00967DEB"/>
    <w:rsid w:val="00970A44"/>
    <w:rsid w:val="00971124"/>
    <w:rsid w:val="00971268"/>
    <w:rsid w:val="009716F1"/>
    <w:rsid w:val="00971CB2"/>
    <w:rsid w:val="0097234F"/>
    <w:rsid w:val="009728F6"/>
    <w:rsid w:val="00972947"/>
    <w:rsid w:val="00972CBD"/>
    <w:rsid w:val="00972DD6"/>
    <w:rsid w:val="009733BC"/>
    <w:rsid w:val="009734CB"/>
    <w:rsid w:val="0097355E"/>
    <w:rsid w:val="0097362A"/>
    <w:rsid w:val="00973884"/>
    <w:rsid w:val="009738A7"/>
    <w:rsid w:val="00973DA9"/>
    <w:rsid w:val="00973E5D"/>
    <w:rsid w:val="00973E96"/>
    <w:rsid w:val="00973EA6"/>
    <w:rsid w:val="0097421B"/>
    <w:rsid w:val="009747BD"/>
    <w:rsid w:val="0097498A"/>
    <w:rsid w:val="00975023"/>
    <w:rsid w:val="00975259"/>
    <w:rsid w:val="00975262"/>
    <w:rsid w:val="009752A7"/>
    <w:rsid w:val="0097539A"/>
    <w:rsid w:val="0097574A"/>
    <w:rsid w:val="00976010"/>
    <w:rsid w:val="0097644E"/>
    <w:rsid w:val="009767B7"/>
    <w:rsid w:val="009770FC"/>
    <w:rsid w:val="009771B5"/>
    <w:rsid w:val="00977278"/>
    <w:rsid w:val="00977427"/>
    <w:rsid w:val="00977CF9"/>
    <w:rsid w:val="00977D8C"/>
    <w:rsid w:val="00977DD4"/>
    <w:rsid w:val="00980052"/>
    <w:rsid w:val="00980069"/>
    <w:rsid w:val="00980215"/>
    <w:rsid w:val="0098033B"/>
    <w:rsid w:val="00980692"/>
    <w:rsid w:val="00980A0B"/>
    <w:rsid w:val="00980F68"/>
    <w:rsid w:val="009815B8"/>
    <w:rsid w:val="00981B3B"/>
    <w:rsid w:val="00981E1C"/>
    <w:rsid w:val="009822D5"/>
    <w:rsid w:val="0098253F"/>
    <w:rsid w:val="0098298C"/>
    <w:rsid w:val="00982E38"/>
    <w:rsid w:val="00982ED1"/>
    <w:rsid w:val="0098324F"/>
    <w:rsid w:val="0098376C"/>
    <w:rsid w:val="009846E9"/>
    <w:rsid w:val="009847AE"/>
    <w:rsid w:val="00984A39"/>
    <w:rsid w:val="00984AAE"/>
    <w:rsid w:val="00985089"/>
    <w:rsid w:val="00985103"/>
    <w:rsid w:val="00985145"/>
    <w:rsid w:val="009851B1"/>
    <w:rsid w:val="00985408"/>
    <w:rsid w:val="009855AB"/>
    <w:rsid w:val="0098561C"/>
    <w:rsid w:val="00985E74"/>
    <w:rsid w:val="00985EE7"/>
    <w:rsid w:val="009868BC"/>
    <w:rsid w:val="00986A44"/>
    <w:rsid w:val="00987106"/>
    <w:rsid w:val="00987273"/>
    <w:rsid w:val="009873C2"/>
    <w:rsid w:val="00987589"/>
    <w:rsid w:val="009876F6"/>
    <w:rsid w:val="009901B5"/>
    <w:rsid w:val="009901EA"/>
    <w:rsid w:val="00990861"/>
    <w:rsid w:val="00990983"/>
    <w:rsid w:val="00991468"/>
    <w:rsid w:val="00991E07"/>
    <w:rsid w:val="00992052"/>
    <w:rsid w:val="00993747"/>
    <w:rsid w:val="00993EB7"/>
    <w:rsid w:val="00994953"/>
    <w:rsid w:val="00994BB7"/>
    <w:rsid w:val="00994DEA"/>
    <w:rsid w:val="00995BBC"/>
    <w:rsid w:val="0099615F"/>
    <w:rsid w:val="00996801"/>
    <w:rsid w:val="009969FD"/>
    <w:rsid w:val="00996A8C"/>
    <w:rsid w:val="00996C95"/>
    <w:rsid w:val="009970BE"/>
    <w:rsid w:val="00997577"/>
    <w:rsid w:val="00997C04"/>
    <w:rsid w:val="009A01F1"/>
    <w:rsid w:val="009A032C"/>
    <w:rsid w:val="009A049C"/>
    <w:rsid w:val="009A0B04"/>
    <w:rsid w:val="009A0F2E"/>
    <w:rsid w:val="009A10AB"/>
    <w:rsid w:val="009A11B9"/>
    <w:rsid w:val="009A1426"/>
    <w:rsid w:val="009A1CA0"/>
    <w:rsid w:val="009A20A8"/>
    <w:rsid w:val="009A229A"/>
    <w:rsid w:val="009A2317"/>
    <w:rsid w:val="009A2534"/>
    <w:rsid w:val="009A3498"/>
    <w:rsid w:val="009A35E4"/>
    <w:rsid w:val="009A364C"/>
    <w:rsid w:val="009A3715"/>
    <w:rsid w:val="009A3CFD"/>
    <w:rsid w:val="009A3D3A"/>
    <w:rsid w:val="009A3F43"/>
    <w:rsid w:val="009A3FF6"/>
    <w:rsid w:val="009A44A7"/>
    <w:rsid w:val="009A4A4E"/>
    <w:rsid w:val="009A4EE4"/>
    <w:rsid w:val="009A4F9D"/>
    <w:rsid w:val="009A554B"/>
    <w:rsid w:val="009A63A4"/>
    <w:rsid w:val="009A6AAC"/>
    <w:rsid w:val="009A6DCE"/>
    <w:rsid w:val="009A716E"/>
    <w:rsid w:val="009A78EF"/>
    <w:rsid w:val="009A792F"/>
    <w:rsid w:val="009B0486"/>
    <w:rsid w:val="009B058E"/>
    <w:rsid w:val="009B0738"/>
    <w:rsid w:val="009B0834"/>
    <w:rsid w:val="009B08FA"/>
    <w:rsid w:val="009B0A34"/>
    <w:rsid w:val="009B163E"/>
    <w:rsid w:val="009B1BF3"/>
    <w:rsid w:val="009B1E38"/>
    <w:rsid w:val="009B26AC"/>
    <w:rsid w:val="009B2A6D"/>
    <w:rsid w:val="009B2D4C"/>
    <w:rsid w:val="009B2EEA"/>
    <w:rsid w:val="009B32A2"/>
    <w:rsid w:val="009B33C0"/>
    <w:rsid w:val="009B3A44"/>
    <w:rsid w:val="009B3F52"/>
    <w:rsid w:val="009B3FC1"/>
    <w:rsid w:val="009B4232"/>
    <w:rsid w:val="009B428A"/>
    <w:rsid w:val="009B4923"/>
    <w:rsid w:val="009B4B87"/>
    <w:rsid w:val="009B4BBD"/>
    <w:rsid w:val="009B4E36"/>
    <w:rsid w:val="009B5728"/>
    <w:rsid w:val="009B58E0"/>
    <w:rsid w:val="009B5B69"/>
    <w:rsid w:val="009B5F18"/>
    <w:rsid w:val="009B5F55"/>
    <w:rsid w:val="009B6020"/>
    <w:rsid w:val="009B6E81"/>
    <w:rsid w:val="009B6F92"/>
    <w:rsid w:val="009B770F"/>
    <w:rsid w:val="009C0054"/>
    <w:rsid w:val="009C040D"/>
    <w:rsid w:val="009C07C7"/>
    <w:rsid w:val="009C106B"/>
    <w:rsid w:val="009C140A"/>
    <w:rsid w:val="009C14D3"/>
    <w:rsid w:val="009C1795"/>
    <w:rsid w:val="009C1D59"/>
    <w:rsid w:val="009C1D7E"/>
    <w:rsid w:val="009C2315"/>
    <w:rsid w:val="009C2470"/>
    <w:rsid w:val="009C2820"/>
    <w:rsid w:val="009C2DFC"/>
    <w:rsid w:val="009C32D7"/>
    <w:rsid w:val="009C335E"/>
    <w:rsid w:val="009C35BF"/>
    <w:rsid w:val="009C3A06"/>
    <w:rsid w:val="009C3B9E"/>
    <w:rsid w:val="009C3C9B"/>
    <w:rsid w:val="009C49DE"/>
    <w:rsid w:val="009C49F3"/>
    <w:rsid w:val="009C4DE9"/>
    <w:rsid w:val="009C5028"/>
    <w:rsid w:val="009C57A9"/>
    <w:rsid w:val="009C5CFB"/>
    <w:rsid w:val="009C5DF9"/>
    <w:rsid w:val="009C61C4"/>
    <w:rsid w:val="009C64ED"/>
    <w:rsid w:val="009C6B8A"/>
    <w:rsid w:val="009C6CC6"/>
    <w:rsid w:val="009C6E70"/>
    <w:rsid w:val="009C71C3"/>
    <w:rsid w:val="009C78B0"/>
    <w:rsid w:val="009D0644"/>
    <w:rsid w:val="009D06CE"/>
    <w:rsid w:val="009D098C"/>
    <w:rsid w:val="009D0F45"/>
    <w:rsid w:val="009D109A"/>
    <w:rsid w:val="009D1272"/>
    <w:rsid w:val="009D2B13"/>
    <w:rsid w:val="009D2B6B"/>
    <w:rsid w:val="009D2E65"/>
    <w:rsid w:val="009D31BD"/>
    <w:rsid w:val="009D31CF"/>
    <w:rsid w:val="009D383A"/>
    <w:rsid w:val="009D3843"/>
    <w:rsid w:val="009D3BD9"/>
    <w:rsid w:val="009D48BF"/>
    <w:rsid w:val="009D490F"/>
    <w:rsid w:val="009D4A32"/>
    <w:rsid w:val="009D4A44"/>
    <w:rsid w:val="009D50C7"/>
    <w:rsid w:val="009D5418"/>
    <w:rsid w:val="009D585C"/>
    <w:rsid w:val="009D6326"/>
    <w:rsid w:val="009D635C"/>
    <w:rsid w:val="009D6663"/>
    <w:rsid w:val="009D66D0"/>
    <w:rsid w:val="009D66E9"/>
    <w:rsid w:val="009D66FE"/>
    <w:rsid w:val="009D6A08"/>
    <w:rsid w:val="009D6F56"/>
    <w:rsid w:val="009D6FD3"/>
    <w:rsid w:val="009D72FA"/>
    <w:rsid w:val="009D7754"/>
    <w:rsid w:val="009D7F11"/>
    <w:rsid w:val="009E0463"/>
    <w:rsid w:val="009E06DE"/>
    <w:rsid w:val="009E0815"/>
    <w:rsid w:val="009E0BD1"/>
    <w:rsid w:val="009E0CBB"/>
    <w:rsid w:val="009E125D"/>
    <w:rsid w:val="009E13F8"/>
    <w:rsid w:val="009E1406"/>
    <w:rsid w:val="009E1D08"/>
    <w:rsid w:val="009E1D2D"/>
    <w:rsid w:val="009E200F"/>
    <w:rsid w:val="009E2445"/>
    <w:rsid w:val="009E244F"/>
    <w:rsid w:val="009E2539"/>
    <w:rsid w:val="009E2577"/>
    <w:rsid w:val="009E2602"/>
    <w:rsid w:val="009E279D"/>
    <w:rsid w:val="009E2B66"/>
    <w:rsid w:val="009E2C70"/>
    <w:rsid w:val="009E2FB5"/>
    <w:rsid w:val="009E322B"/>
    <w:rsid w:val="009E325F"/>
    <w:rsid w:val="009E48E1"/>
    <w:rsid w:val="009E4D48"/>
    <w:rsid w:val="009E517B"/>
    <w:rsid w:val="009E5372"/>
    <w:rsid w:val="009E59F8"/>
    <w:rsid w:val="009E5EEB"/>
    <w:rsid w:val="009E6097"/>
    <w:rsid w:val="009E6335"/>
    <w:rsid w:val="009E63AE"/>
    <w:rsid w:val="009E6916"/>
    <w:rsid w:val="009E6A93"/>
    <w:rsid w:val="009E6A9C"/>
    <w:rsid w:val="009E6FC9"/>
    <w:rsid w:val="009E712C"/>
    <w:rsid w:val="009E7511"/>
    <w:rsid w:val="009E767B"/>
    <w:rsid w:val="009E781B"/>
    <w:rsid w:val="009E7831"/>
    <w:rsid w:val="009E7DE2"/>
    <w:rsid w:val="009E7F82"/>
    <w:rsid w:val="009F03B8"/>
    <w:rsid w:val="009F03C5"/>
    <w:rsid w:val="009F043D"/>
    <w:rsid w:val="009F05A2"/>
    <w:rsid w:val="009F0914"/>
    <w:rsid w:val="009F0AE9"/>
    <w:rsid w:val="009F0CEB"/>
    <w:rsid w:val="009F0D36"/>
    <w:rsid w:val="009F0D50"/>
    <w:rsid w:val="009F0DF5"/>
    <w:rsid w:val="009F1086"/>
    <w:rsid w:val="009F112A"/>
    <w:rsid w:val="009F11F1"/>
    <w:rsid w:val="009F14EE"/>
    <w:rsid w:val="009F15D6"/>
    <w:rsid w:val="009F1703"/>
    <w:rsid w:val="009F1C83"/>
    <w:rsid w:val="009F1D6C"/>
    <w:rsid w:val="009F249C"/>
    <w:rsid w:val="009F375C"/>
    <w:rsid w:val="009F393F"/>
    <w:rsid w:val="009F3F69"/>
    <w:rsid w:val="009F407D"/>
    <w:rsid w:val="009F463C"/>
    <w:rsid w:val="009F46B3"/>
    <w:rsid w:val="009F501B"/>
    <w:rsid w:val="009F5113"/>
    <w:rsid w:val="009F55AF"/>
    <w:rsid w:val="009F5A5F"/>
    <w:rsid w:val="009F6C51"/>
    <w:rsid w:val="009F6F10"/>
    <w:rsid w:val="009F7005"/>
    <w:rsid w:val="009F7058"/>
    <w:rsid w:val="009F78A6"/>
    <w:rsid w:val="009F7C70"/>
    <w:rsid w:val="009F7D05"/>
    <w:rsid w:val="009F7DBE"/>
    <w:rsid w:val="009F7E66"/>
    <w:rsid w:val="009F7FF7"/>
    <w:rsid w:val="00A0014B"/>
    <w:rsid w:val="00A0040E"/>
    <w:rsid w:val="00A00443"/>
    <w:rsid w:val="00A00889"/>
    <w:rsid w:val="00A01011"/>
    <w:rsid w:val="00A019F1"/>
    <w:rsid w:val="00A01BDD"/>
    <w:rsid w:val="00A01CD8"/>
    <w:rsid w:val="00A02278"/>
    <w:rsid w:val="00A025B5"/>
    <w:rsid w:val="00A0329A"/>
    <w:rsid w:val="00A0334E"/>
    <w:rsid w:val="00A035DB"/>
    <w:rsid w:val="00A03722"/>
    <w:rsid w:val="00A04E4C"/>
    <w:rsid w:val="00A0542F"/>
    <w:rsid w:val="00A0585B"/>
    <w:rsid w:val="00A058FF"/>
    <w:rsid w:val="00A0659C"/>
    <w:rsid w:val="00A068EB"/>
    <w:rsid w:val="00A06AC5"/>
    <w:rsid w:val="00A07266"/>
    <w:rsid w:val="00A0738E"/>
    <w:rsid w:val="00A073EB"/>
    <w:rsid w:val="00A073EF"/>
    <w:rsid w:val="00A07486"/>
    <w:rsid w:val="00A074C3"/>
    <w:rsid w:val="00A07C95"/>
    <w:rsid w:val="00A1024C"/>
    <w:rsid w:val="00A10480"/>
    <w:rsid w:val="00A104FF"/>
    <w:rsid w:val="00A10744"/>
    <w:rsid w:val="00A10884"/>
    <w:rsid w:val="00A108D0"/>
    <w:rsid w:val="00A10C57"/>
    <w:rsid w:val="00A110E8"/>
    <w:rsid w:val="00A1124D"/>
    <w:rsid w:val="00A113D6"/>
    <w:rsid w:val="00A11A0B"/>
    <w:rsid w:val="00A11A34"/>
    <w:rsid w:val="00A11B35"/>
    <w:rsid w:val="00A11C1A"/>
    <w:rsid w:val="00A12112"/>
    <w:rsid w:val="00A125A7"/>
    <w:rsid w:val="00A1325F"/>
    <w:rsid w:val="00A1384A"/>
    <w:rsid w:val="00A1440A"/>
    <w:rsid w:val="00A1457F"/>
    <w:rsid w:val="00A14845"/>
    <w:rsid w:val="00A14A2D"/>
    <w:rsid w:val="00A14A87"/>
    <w:rsid w:val="00A14AFC"/>
    <w:rsid w:val="00A150EA"/>
    <w:rsid w:val="00A15598"/>
    <w:rsid w:val="00A158B3"/>
    <w:rsid w:val="00A16287"/>
    <w:rsid w:val="00A163D9"/>
    <w:rsid w:val="00A167E4"/>
    <w:rsid w:val="00A169BB"/>
    <w:rsid w:val="00A16A64"/>
    <w:rsid w:val="00A170E1"/>
    <w:rsid w:val="00A1743D"/>
    <w:rsid w:val="00A176D0"/>
    <w:rsid w:val="00A17D16"/>
    <w:rsid w:val="00A200E2"/>
    <w:rsid w:val="00A206D1"/>
    <w:rsid w:val="00A2080C"/>
    <w:rsid w:val="00A21220"/>
    <w:rsid w:val="00A213EB"/>
    <w:rsid w:val="00A21A8E"/>
    <w:rsid w:val="00A220D0"/>
    <w:rsid w:val="00A224C5"/>
    <w:rsid w:val="00A231F1"/>
    <w:rsid w:val="00A23BC2"/>
    <w:rsid w:val="00A23DBC"/>
    <w:rsid w:val="00A24285"/>
    <w:rsid w:val="00A24687"/>
    <w:rsid w:val="00A24E38"/>
    <w:rsid w:val="00A24FBD"/>
    <w:rsid w:val="00A25A24"/>
    <w:rsid w:val="00A25FBF"/>
    <w:rsid w:val="00A26157"/>
    <w:rsid w:val="00A26260"/>
    <w:rsid w:val="00A265EA"/>
    <w:rsid w:val="00A26FF8"/>
    <w:rsid w:val="00A27744"/>
    <w:rsid w:val="00A277B7"/>
    <w:rsid w:val="00A277D5"/>
    <w:rsid w:val="00A27AC2"/>
    <w:rsid w:val="00A27CC8"/>
    <w:rsid w:val="00A27DCF"/>
    <w:rsid w:val="00A3009C"/>
    <w:rsid w:val="00A307F1"/>
    <w:rsid w:val="00A30ABE"/>
    <w:rsid w:val="00A30E09"/>
    <w:rsid w:val="00A3128C"/>
    <w:rsid w:val="00A324E1"/>
    <w:rsid w:val="00A326A3"/>
    <w:rsid w:val="00A32C7D"/>
    <w:rsid w:val="00A32F7E"/>
    <w:rsid w:val="00A33B20"/>
    <w:rsid w:val="00A33B84"/>
    <w:rsid w:val="00A33C50"/>
    <w:rsid w:val="00A33D9B"/>
    <w:rsid w:val="00A3460B"/>
    <w:rsid w:val="00A3485C"/>
    <w:rsid w:val="00A348E5"/>
    <w:rsid w:val="00A35233"/>
    <w:rsid w:val="00A35270"/>
    <w:rsid w:val="00A35500"/>
    <w:rsid w:val="00A35726"/>
    <w:rsid w:val="00A35774"/>
    <w:rsid w:val="00A35867"/>
    <w:rsid w:val="00A358AE"/>
    <w:rsid w:val="00A359D5"/>
    <w:rsid w:val="00A35A9D"/>
    <w:rsid w:val="00A35E2B"/>
    <w:rsid w:val="00A35E5B"/>
    <w:rsid w:val="00A35F12"/>
    <w:rsid w:val="00A3692D"/>
    <w:rsid w:val="00A372A1"/>
    <w:rsid w:val="00A374A8"/>
    <w:rsid w:val="00A37D1B"/>
    <w:rsid w:val="00A37DD4"/>
    <w:rsid w:val="00A37E63"/>
    <w:rsid w:val="00A40216"/>
    <w:rsid w:val="00A405F7"/>
    <w:rsid w:val="00A408A6"/>
    <w:rsid w:val="00A40FA1"/>
    <w:rsid w:val="00A412DD"/>
    <w:rsid w:val="00A41438"/>
    <w:rsid w:val="00A417E8"/>
    <w:rsid w:val="00A41858"/>
    <w:rsid w:val="00A420C3"/>
    <w:rsid w:val="00A4218B"/>
    <w:rsid w:val="00A42250"/>
    <w:rsid w:val="00A424B1"/>
    <w:rsid w:val="00A4297D"/>
    <w:rsid w:val="00A42ABA"/>
    <w:rsid w:val="00A43073"/>
    <w:rsid w:val="00A430C5"/>
    <w:rsid w:val="00A43377"/>
    <w:rsid w:val="00A44248"/>
    <w:rsid w:val="00A44786"/>
    <w:rsid w:val="00A44994"/>
    <w:rsid w:val="00A450B8"/>
    <w:rsid w:val="00A454BF"/>
    <w:rsid w:val="00A45537"/>
    <w:rsid w:val="00A4557E"/>
    <w:rsid w:val="00A464CD"/>
    <w:rsid w:val="00A46826"/>
    <w:rsid w:val="00A46877"/>
    <w:rsid w:val="00A4688C"/>
    <w:rsid w:val="00A46AE7"/>
    <w:rsid w:val="00A477CE"/>
    <w:rsid w:val="00A47BD3"/>
    <w:rsid w:val="00A47EBF"/>
    <w:rsid w:val="00A5030F"/>
    <w:rsid w:val="00A50317"/>
    <w:rsid w:val="00A50526"/>
    <w:rsid w:val="00A5092C"/>
    <w:rsid w:val="00A509C2"/>
    <w:rsid w:val="00A50E67"/>
    <w:rsid w:val="00A514B0"/>
    <w:rsid w:val="00A51689"/>
    <w:rsid w:val="00A519EE"/>
    <w:rsid w:val="00A51A9A"/>
    <w:rsid w:val="00A51BC4"/>
    <w:rsid w:val="00A51CC9"/>
    <w:rsid w:val="00A52AF1"/>
    <w:rsid w:val="00A52BC8"/>
    <w:rsid w:val="00A52C91"/>
    <w:rsid w:val="00A53357"/>
    <w:rsid w:val="00A53F56"/>
    <w:rsid w:val="00A53F95"/>
    <w:rsid w:val="00A53FAD"/>
    <w:rsid w:val="00A54021"/>
    <w:rsid w:val="00A5417B"/>
    <w:rsid w:val="00A544E3"/>
    <w:rsid w:val="00A5462B"/>
    <w:rsid w:val="00A54921"/>
    <w:rsid w:val="00A556F3"/>
    <w:rsid w:val="00A5599D"/>
    <w:rsid w:val="00A55A71"/>
    <w:rsid w:val="00A55B1F"/>
    <w:rsid w:val="00A55F84"/>
    <w:rsid w:val="00A56061"/>
    <w:rsid w:val="00A562A7"/>
    <w:rsid w:val="00A56337"/>
    <w:rsid w:val="00A5780B"/>
    <w:rsid w:val="00A5798A"/>
    <w:rsid w:val="00A6097B"/>
    <w:rsid w:val="00A61F51"/>
    <w:rsid w:val="00A6230D"/>
    <w:rsid w:val="00A6231D"/>
    <w:rsid w:val="00A623CB"/>
    <w:rsid w:val="00A623E8"/>
    <w:rsid w:val="00A626F9"/>
    <w:rsid w:val="00A62E20"/>
    <w:rsid w:val="00A62E7A"/>
    <w:rsid w:val="00A631A2"/>
    <w:rsid w:val="00A6334B"/>
    <w:rsid w:val="00A63914"/>
    <w:rsid w:val="00A63C6C"/>
    <w:rsid w:val="00A63FB0"/>
    <w:rsid w:val="00A64129"/>
    <w:rsid w:val="00A646AB"/>
    <w:rsid w:val="00A646C9"/>
    <w:rsid w:val="00A64704"/>
    <w:rsid w:val="00A6472F"/>
    <w:rsid w:val="00A6501D"/>
    <w:rsid w:val="00A6612C"/>
    <w:rsid w:val="00A66500"/>
    <w:rsid w:val="00A66690"/>
    <w:rsid w:val="00A666DD"/>
    <w:rsid w:val="00A667FA"/>
    <w:rsid w:val="00A66C8D"/>
    <w:rsid w:val="00A67120"/>
    <w:rsid w:val="00A6769A"/>
    <w:rsid w:val="00A6792D"/>
    <w:rsid w:val="00A6796E"/>
    <w:rsid w:val="00A67C39"/>
    <w:rsid w:val="00A67EA7"/>
    <w:rsid w:val="00A700D5"/>
    <w:rsid w:val="00A70154"/>
    <w:rsid w:val="00A70D4E"/>
    <w:rsid w:val="00A70F25"/>
    <w:rsid w:val="00A717DF"/>
    <w:rsid w:val="00A71862"/>
    <w:rsid w:val="00A7199A"/>
    <w:rsid w:val="00A71F3C"/>
    <w:rsid w:val="00A722E5"/>
    <w:rsid w:val="00A724E0"/>
    <w:rsid w:val="00A72D5D"/>
    <w:rsid w:val="00A73077"/>
    <w:rsid w:val="00A73242"/>
    <w:rsid w:val="00A732A0"/>
    <w:rsid w:val="00A7358B"/>
    <w:rsid w:val="00A73962"/>
    <w:rsid w:val="00A73976"/>
    <w:rsid w:val="00A74096"/>
    <w:rsid w:val="00A744D0"/>
    <w:rsid w:val="00A74985"/>
    <w:rsid w:val="00A749D8"/>
    <w:rsid w:val="00A7518D"/>
    <w:rsid w:val="00A75606"/>
    <w:rsid w:val="00A75AC8"/>
    <w:rsid w:val="00A75F14"/>
    <w:rsid w:val="00A75F3C"/>
    <w:rsid w:val="00A75FBB"/>
    <w:rsid w:val="00A760CB"/>
    <w:rsid w:val="00A761D2"/>
    <w:rsid w:val="00A76722"/>
    <w:rsid w:val="00A76770"/>
    <w:rsid w:val="00A76A96"/>
    <w:rsid w:val="00A7754D"/>
    <w:rsid w:val="00A775AE"/>
    <w:rsid w:val="00A779CD"/>
    <w:rsid w:val="00A77E35"/>
    <w:rsid w:val="00A77F43"/>
    <w:rsid w:val="00A77F5E"/>
    <w:rsid w:val="00A803C2"/>
    <w:rsid w:val="00A80A6D"/>
    <w:rsid w:val="00A816B3"/>
    <w:rsid w:val="00A8190F"/>
    <w:rsid w:val="00A81C65"/>
    <w:rsid w:val="00A81F3C"/>
    <w:rsid w:val="00A820D8"/>
    <w:rsid w:val="00A82139"/>
    <w:rsid w:val="00A824A7"/>
    <w:rsid w:val="00A8298E"/>
    <w:rsid w:val="00A82A4B"/>
    <w:rsid w:val="00A83211"/>
    <w:rsid w:val="00A834C0"/>
    <w:rsid w:val="00A8368A"/>
    <w:rsid w:val="00A83B49"/>
    <w:rsid w:val="00A83BA0"/>
    <w:rsid w:val="00A842CD"/>
    <w:rsid w:val="00A843FF"/>
    <w:rsid w:val="00A844B0"/>
    <w:rsid w:val="00A84DC9"/>
    <w:rsid w:val="00A84F6D"/>
    <w:rsid w:val="00A84FFA"/>
    <w:rsid w:val="00A850BC"/>
    <w:rsid w:val="00A850CF"/>
    <w:rsid w:val="00A85200"/>
    <w:rsid w:val="00A85442"/>
    <w:rsid w:val="00A857F4"/>
    <w:rsid w:val="00A85E03"/>
    <w:rsid w:val="00A85F45"/>
    <w:rsid w:val="00A8637E"/>
    <w:rsid w:val="00A86DDB"/>
    <w:rsid w:val="00A870EE"/>
    <w:rsid w:val="00A87797"/>
    <w:rsid w:val="00A8793A"/>
    <w:rsid w:val="00A87A06"/>
    <w:rsid w:val="00A87A91"/>
    <w:rsid w:val="00A90365"/>
    <w:rsid w:val="00A908F4"/>
    <w:rsid w:val="00A90D45"/>
    <w:rsid w:val="00A90F38"/>
    <w:rsid w:val="00A90FBD"/>
    <w:rsid w:val="00A9146B"/>
    <w:rsid w:val="00A91700"/>
    <w:rsid w:val="00A91C3C"/>
    <w:rsid w:val="00A91E46"/>
    <w:rsid w:val="00A92B34"/>
    <w:rsid w:val="00A92C34"/>
    <w:rsid w:val="00A93A19"/>
    <w:rsid w:val="00A93E33"/>
    <w:rsid w:val="00A9426D"/>
    <w:rsid w:val="00A94590"/>
    <w:rsid w:val="00A94B33"/>
    <w:rsid w:val="00A94D13"/>
    <w:rsid w:val="00A94F3D"/>
    <w:rsid w:val="00A956E5"/>
    <w:rsid w:val="00A958A0"/>
    <w:rsid w:val="00A95D9D"/>
    <w:rsid w:val="00A95DDC"/>
    <w:rsid w:val="00A95F07"/>
    <w:rsid w:val="00A9658F"/>
    <w:rsid w:val="00A96AC1"/>
    <w:rsid w:val="00A96F13"/>
    <w:rsid w:val="00A970B7"/>
    <w:rsid w:val="00A9716D"/>
    <w:rsid w:val="00A97313"/>
    <w:rsid w:val="00A97472"/>
    <w:rsid w:val="00A97590"/>
    <w:rsid w:val="00A97746"/>
    <w:rsid w:val="00A97AF4"/>
    <w:rsid w:val="00AA0004"/>
    <w:rsid w:val="00AA00C9"/>
    <w:rsid w:val="00AA0224"/>
    <w:rsid w:val="00AA029A"/>
    <w:rsid w:val="00AA05BD"/>
    <w:rsid w:val="00AA08AD"/>
    <w:rsid w:val="00AA0C2F"/>
    <w:rsid w:val="00AA0E2C"/>
    <w:rsid w:val="00AA0F63"/>
    <w:rsid w:val="00AA112B"/>
    <w:rsid w:val="00AA112C"/>
    <w:rsid w:val="00AA1246"/>
    <w:rsid w:val="00AA20D8"/>
    <w:rsid w:val="00AA28DB"/>
    <w:rsid w:val="00AA2BEB"/>
    <w:rsid w:val="00AA30BD"/>
    <w:rsid w:val="00AA3556"/>
    <w:rsid w:val="00AA35BB"/>
    <w:rsid w:val="00AA3697"/>
    <w:rsid w:val="00AA3AF2"/>
    <w:rsid w:val="00AA3C3C"/>
    <w:rsid w:val="00AA42D4"/>
    <w:rsid w:val="00AA42FA"/>
    <w:rsid w:val="00AA4C14"/>
    <w:rsid w:val="00AA59E1"/>
    <w:rsid w:val="00AA5DD4"/>
    <w:rsid w:val="00AA5ED4"/>
    <w:rsid w:val="00AA607B"/>
    <w:rsid w:val="00AA60E0"/>
    <w:rsid w:val="00AA646E"/>
    <w:rsid w:val="00AA66E1"/>
    <w:rsid w:val="00AA67F2"/>
    <w:rsid w:val="00AA6BA0"/>
    <w:rsid w:val="00AA6C4B"/>
    <w:rsid w:val="00AA70D6"/>
    <w:rsid w:val="00AA7558"/>
    <w:rsid w:val="00AA7966"/>
    <w:rsid w:val="00AA7DDA"/>
    <w:rsid w:val="00AA7E7B"/>
    <w:rsid w:val="00AB0401"/>
    <w:rsid w:val="00AB0D49"/>
    <w:rsid w:val="00AB0DFA"/>
    <w:rsid w:val="00AB11D2"/>
    <w:rsid w:val="00AB18A9"/>
    <w:rsid w:val="00AB2244"/>
    <w:rsid w:val="00AB271E"/>
    <w:rsid w:val="00AB2A25"/>
    <w:rsid w:val="00AB3130"/>
    <w:rsid w:val="00AB37B3"/>
    <w:rsid w:val="00AB3AED"/>
    <w:rsid w:val="00AB3F00"/>
    <w:rsid w:val="00AB4168"/>
    <w:rsid w:val="00AB44CD"/>
    <w:rsid w:val="00AB4B4D"/>
    <w:rsid w:val="00AB4B84"/>
    <w:rsid w:val="00AB506A"/>
    <w:rsid w:val="00AB50D1"/>
    <w:rsid w:val="00AB52F3"/>
    <w:rsid w:val="00AB54CB"/>
    <w:rsid w:val="00AB5564"/>
    <w:rsid w:val="00AB583C"/>
    <w:rsid w:val="00AB61CB"/>
    <w:rsid w:val="00AB6281"/>
    <w:rsid w:val="00AB642E"/>
    <w:rsid w:val="00AB6941"/>
    <w:rsid w:val="00AB6C04"/>
    <w:rsid w:val="00AB6DCC"/>
    <w:rsid w:val="00AB723D"/>
    <w:rsid w:val="00AB73C9"/>
    <w:rsid w:val="00AB798E"/>
    <w:rsid w:val="00AB7A54"/>
    <w:rsid w:val="00AB7D32"/>
    <w:rsid w:val="00AB7DE1"/>
    <w:rsid w:val="00AB7F91"/>
    <w:rsid w:val="00AC0124"/>
    <w:rsid w:val="00AC026B"/>
    <w:rsid w:val="00AC06B5"/>
    <w:rsid w:val="00AC06E3"/>
    <w:rsid w:val="00AC08BF"/>
    <w:rsid w:val="00AC0A2D"/>
    <w:rsid w:val="00AC0B8F"/>
    <w:rsid w:val="00AC0D49"/>
    <w:rsid w:val="00AC132A"/>
    <w:rsid w:val="00AC172F"/>
    <w:rsid w:val="00AC19AA"/>
    <w:rsid w:val="00AC1C8E"/>
    <w:rsid w:val="00AC1C94"/>
    <w:rsid w:val="00AC1CE6"/>
    <w:rsid w:val="00AC1F76"/>
    <w:rsid w:val="00AC1F97"/>
    <w:rsid w:val="00AC241C"/>
    <w:rsid w:val="00AC24B8"/>
    <w:rsid w:val="00AC2FE8"/>
    <w:rsid w:val="00AC3238"/>
    <w:rsid w:val="00AC34F9"/>
    <w:rsid w:val="00AC36A4"/>
    <w:rsid w:val="00AC37B6"/>
    <w:rsid w:val="00AC4087"/>
    <w:rsid w:val="00AC4192"/>
    <w:rsid w:val="00AC4252"/>
    <w:rsid w:val="00AC442B"/>
    <w:rsid w:val="00AC4432"/>
    <w:rsid w:val="00AC488F"/>
    <w:rsid w:val="00AC5028"/>
    <w:rsid w:val="00AC5059"/>
    <w:rsid w:val="00AC5118"/>
    <w:rsid w:val="00AC562A"/>
    <w:rsid w:val="00AC5936"/>
    <w:rsid w:val="00AC5A50"/>
    <w:rsid w:val="00AC5E00"/>
    <w:rsid w:val="00AC64DC"/>
    <w:rsid w:val="00AC7868"/>
    <w:rsid w:val="00AC7A73"/>
    <w:rsid w:val="00AC7A89"/>
    <w:rsid w:val="00AC7AFA"/>
    <w:rsid w:val="00AD0137"/>
    <w:rsid w:val="00AD01E5"/>
    <w:rsid w:val="00AD0269"/>
    <w:rsid w:val="00AD029F"/>
    <w:rsid w:val="00AD0545"/>
    <w:rsid w:val="00AD094D"/>
    <w:rsid w:val="00AD09D0"/>
    <w:rsid w:val="00AD1027"/>
    <w:rsid w:val="00AD1246"/>
    <w:rsid w:val="00AD186D"/>
    <w:rsid w:val="00AD1ADE"/>
    <w:rsid w:val="00AD21A8"/>
    <w:rsid w:val="00AD2408"/>
    <w:rsid w:val="00AD2D68"/>
    <w:rsid w:val="00AD2EE9"/>
    <w:rsid w:val="00AD30F1"/>
    <w:rsid w:val="00AD3452"/>
    <w:rsid w:val="00AD3C8F"/>
    <w:rsid w:val="00AD3F87"/>
    <w:rsid w:val="00AD42DB"/>
    <w:rsid w:val="00AD471B"/>
    <w:rsid w:val="00AD48B6"/>
    <w:rsid w:val="00AD5177"/>
    <w:rsid w:val="00AD5291"/>
    <w:rsid w:val="00AD58F4"/>
    <w:rsid w:val="00AD623E"/>
    <w:rsid w:val="00AD671A"/>
    <w:rsid w:val="00AD687D"/>
    <w:rsid w:val="00AD6B19"/>
    <w:rsid w:val="00AD6B95"/>
    <w:rsid w:val="00AD6E18"/>
    <w:rsid w:val="00AD6FEB"/>
    <w:rsid w:val="00AD77EE"/>
    <w:rsid w:val="00AD7AB1"/>
    <w:rsid w:val="00AD7E38"/>
    <w:rsid w:val="00AE0340"/>
    <w:rsid w:val="00AE0B3A"/>
    <w:rsid w:val="00AE0D4F"/>
    <w:rsid w:val="00AE0DF2"/>
    <w:rsid w:val="00AE108F"/>
    <w:rsid w:val="00AE1685"/>
    <w:rsid w:val="00AE1D1F"/>
    <w:rsid w:val="00AE20F4"/>
    <w:rsid w:val="00AE2381"/>
    <w:rsid w:val="00AE24BF"/>
    <w:rsid w:val="00AE24C7"/>
    <w:rsid w:val="00AE25DC"/>
    <w:rsid w:val="00AE2922"/>
    <w:rsid w:val="00AE2A2A"/>
    <w:rsid w:val="00AE3317"/>
    <w:rsid w:val="00AE346F"/>
    <w:rsid w:val="00AE3630"/>
    <w:rsid w:val="00AE3847"/>
    <w:rsid w:val="00AE3E14"/>
    <w:rsid w:val="00AE401C"/>
    <w:rsid w:val="00AE4387"/>
    <w:rsid w:val="00AE439A"/>
    <w:rsid w:val="00AE450B"/>
    <w:rsid w:val="00AE46B1"/>
    <w:rsid w:val="00AE48C7"/>
    <w:rsid w:val="00AE4A22"/>
    <w:rsid w:val="00AE5059"/>
    <w:rsid w:val="00AE52C2"/>
    <w:rsid w:val="00AE542B"/>
    <w:rsid w:val="00AE577A"/>
    <w:rsid w:val="00AE5CC2"/>
    <w:rsid w:val="00AE5D95"/>
    <w:rsid w:val="00AE5EE4"/>
    <w:rsid w:val="00AE6975"/>
    <w:rsid w:val="00AE6FF5"/>
    <w:rsid w:val="00AE736B"/>
    <w:rsid w:val="00AE7D22"/>
    <w:rsid w:val="00AF0153"/>
    <w:rsid w:val="00AF0468"/>
    <w:rsid w:val="00AF046F"/>
    <w:rsid w:val="00AF0C2C"/>
    <w:rsid w:val="00AF0DD2"/>
    <w:rsid w:val="00AF12E7"/>
    <w:rsid w:val="00AF17B8"/>
    <w:rsid w:val="00AF1C21"/>
    <w:rsid w:val="00AF1DAA"/>
    <w:rsid w:val="00AF2015"/>
    <w:rsid w:val="00AF22E7"/>
    <w:rsid w:val="00AF2628"/>
    <w:rsid w:val="00AF28DB"/>
    <w:rsid w:val="00AF2F6D"/>
    <w:rsid w:val="00AF3469"/>
    <w:rsid w:val="00AF3A46"/>
    <w:rsid w:val="00AF3CED"/>
    <w:rsid w:val="00AF3E8C"/>
    <w:rsid w:val="00AF4012"/>
    <w:rsid w:val="00AF4122"/>
    <w:rsid w:val="00AF49E7"/>
    <w:rsid w:val="00AF4ADF"/>
    <w:rsid w:val="00AF51BF"/>
    <w:rsid w:val="00AF5283"/>
    <w:rsid w:val="00AF54A6"/>
    <w:rsid w:val="00AF5B7C"/>
    <w:rsid w:val="00AF64CE"/>
    <w:rsid w:val="00AF6B2A"/>
    <w:rsid w:val="00AF756A"/>
    <w:rsid w:val="00AF75B3"/>
    <w:rsid w:val="00AF7659"/>
    <w:rsid w:val="00AF766B"/>
    <w:rsid w:val="00AF7A26"/>
    <w:rsid w:val="00B00186"/>
    <w:rsid w:val="00B006D3"/>
    <w:rsid w:val="00B01198"/>
    <w:rsid w:val="00B011BE"/>
    <w:rsid w:val="00B013CC"/>
    <w:rsid w:val="00B0155A"/>
    <w:rsid w:val="00B01C4B"/>
    <w:rsid w:val="00B01D14"/>
    <w:rsid w:val="00B02305"/>
    <w:rsid w:val="00B0247C"/>
    <w:rsid w:val="00B026A7"/>
    <w:rsid w:val="00B02944"/>
    <w:rsid w:val="00B02B21"/>
    <w:rsid w:val="00B02C25"/>
    <w:rsid w:val="00B02CCB"/>
    <w:rsid w:val="00B02F93"/>
    <w:rsid w:val="00B035ED"/>
    <w:rsid w:val="00B03715"/>
    <w:rsid w:val="00B039DA"/>
    <w:rsid w:val="00B039EB"/>
    <w:rsid w:val="00B03D0A"/>
    <w:rsid w:val="00B041A4"/>
    <w:rsid w:val="00B04A17"/>
    <w:rsid w:val="00B04E06"/>
    <w:rsid w:val="00B04E61"/>
    <w:rsid w:val="00B05240"/>
    <w:rsid w:val="00B055AD"/>
    <w:rsid w:val="00B05679"/>
    <w:rsid w:val="00B05AE9"/>
    <w:rsid w:val="00B05C0D"/>
    <w:rsid w:val="00B05C66"/>
    <w:rsid w:val="00B0623D"/>
    <w:rsid w:val="00B06795"/>
    <w:rsid w:val="00B0692E"/>
    <w:rsid w:val="00B071CB"/>
    <w:rsid w:val="00B07C74"/>
    <w:rsid w:val="00B10091"/>
    <w:rsid w:val="00B10302"/>
    <w:rsid w:val="00B10451"/>
    <w:rsid w:val="00B108AC"/>
    <w:rsid w:val="00B11101"/>
    <w:rsid w:val="00B11131"/>
    <w:rsid w:val="00B116DD"/>
    <w:rsid w:val="00B11716"/>
    <w:rsid w:val="00B11B5E"/>
    <w:rsid w:val="00B11DD4"/>
    <w:rsid w:val="00B11E05"/>
    <w:rsid w:val="00B12029"/>
    <w:rsid w:val="00B120E1"/>
    <w:rsid w:val="00B12222"/>
    <w:rsid w:val="00B126A8"/>
    <w:rsid w:val="00B1296B"/>
    <w:rsid w:val="00B129B9"/>
    <w:rsid w:val="00B12A8C"/>
    <w:rsid w:val="00B12BD3"/>
    <w:rsid w:val="00B13155"/>
    <w:rsid w:val="00B13802"/>
    <w:rsid w:val="00B13B6E"/>
    <w:rsid w:val="00B13F72"/>
    <w:rsid w:val="00B140E3"/>
    <w:rsid w:val="00B142E7"/>
    <w:rsid w:val="00B1447B"/>
    <w:rsid w:val="00B14668"/>
    <w:rsid w:val="00B146C7"/>
    <w:rsid w:val="00B14CFD"/>
    <w:rsid w:val="00B151A3"/>
    <w:rsid w:val="00B1545C"/>
    <w:rsid w:val="00B155B3"/>
    <w:rsid w:val="00B15FF8"/>
    <w:rsid w:val="00B168F6"/>
    <w:rsid w:val="00B16BF7"/>
    <w:rsid w:val="00B17380"/>
    <w:rsid w:val="00B17442"/>
    <w:rsid w:val="00B1784F"/>
    <w:rsid w:val="00B17AD4"/>
    <w:rsid w:val="00B17B01"/>
    <w:rsid w:val="00B17B80"/>
    <w:rsid w:val="00B2040A"/>
    <w:rsid w:val="00B2044C"/>
    <w:rsid w:val="00B207FA"/>
    <w:rsid w:val="00B20AA1"/>
    <w:rsid w:val="00B20BBC"/>
    <w:rsid w:val="00B20BFA"/>
    <w:rsid w:val="00B20DA9"/>
    <w:rsid w:val="00B212E7"/>
    <w:rsid w:val="00B217EE"/>
    <w:rsid w:val="00B21E76"/>
    <w:rsid w:val="00B222D2"/>
    <w:rsid w:val="00B223B0"/>
    <w:rsid w:val="00B226FA"/>
    <w:rsid w:val="00B23004"/>
    <w:rsid w:val="00B2307C"/>
    <w:rsid w:val="00B23799"/>
    <w:rsid w:val="00B23C4E"/>
    <w:rsid w:val="00B23CAC"/>
    <w:rsid w:val="00B2467E"/>
    <w:rsid w:val="00B247BE"/>
    <w:rsid w:val="00B24D94"/>
    <w:rsid w:val="00B24E8F"/>
    <w:rsid w:val="00B24FBB"/>
    <w:rsid w:val="00B24FCE"/>
    <w:rsid w:val="00B252EB"/>
    <w:rsid w:val="00B2537F"/>
    <w:rsid w:val="00B25816"/>
    <w:rsid w:val="00B25B14"/>
    <w:rsid w:val="00B25C92"/>
    <w:rsid w:val="00B25D5F"/>
    <w:rsid w:val="00B25F30"/>
    <w:rsid w:val="00B2603B"/>
    <w:rsid w:val="00B2608A"/>
    <w:rsid w:val="00B26CCF"/>
    <w:rsid w:val="00B27BB3"/>
    <w:rsid w:val="00B30A99"/>
    <w:rsid w:val="00B31305"/>
    <w:rsid w:val="00B31531"/>
    <w:rsid w:val="00B317C3"/>
    <w:rsid w:val="00B3194D"/>
    <w:rsid w:val="00B319C0"/>
    <w:rsid w:val="00B31A70"/>
    <w:rsid w:val="00B31C67"/>
    <w:rsid w:val="00B31CAF"/>
    <w:rsid w:val="00B31CC1"/>
    <w:rsid w:val="00B32990"/>
    <w:rsid w:val="00B32A9F"/>
    <w:rsid w:val="00B32DE0"/>
    <w:rsid w:val="00B33441"/>
    <w:rsid w:val="00B339DD"/>
    <w:rsid w:val="00B33E45"/>
    <w:rsid w:val="00B33F04"/>
    <w:rsid w:val="00B33FFF"/>
    <w:rsid w:val="00B3422B"/>
    <w:rsid w:val="00B342F2"/>
    <w:rsid w:val="00B34B21"/>
    <w:rsid w:val="00B34E3F"/>
    <w:rsid w:val="00B34EA0"/>
    <w:rsid w:val="00B34F93"/>
    <w:rsid w:val="00B35000"/>
    <w:rsid w:val="00B35295"/>
    <w:rsid w:val="00B357E8"/>
    <w:rsid w:val="00B35E3E"/>
    <w:rsid w:val="00B3637C"/>
    <w:rsid w:val="00B36A0B"/>
    <w:rsid w:val="00B36BD7"/>
    <w:rsid w:val="00B36F46"/>
    <w:rsid w:val="00B36FDE"/>
    <w:rsid w:val="00B37557"/>
    <w:rsid w:val="00B376BC"/>
    <w:rsid w:val="00B37A32"/>
    <w:rsid w:val="00B37D28"/>
    <w:rsid w:val="00B37FFD"/>
    <w:rsid w:val="00B405D8"/>
    <w:rsid w:val="00B40859"/>
    <w:rsid w:val="00B416DB"/>
    <w:rsid w:val="00B41BCD"/>
    <w:rsid w:val="00B42031"/>
    <w:rsid w:val="00B42069"/>
    <w:rsid w:val="00B420F1"/>
    <w:rsid w:val="00B4210D"/>
    <w:rsid w:val="00B42692"/>
    <w:rsid w:val="00B438D5"/>
    <w:rsid w:val="00B43957"/>
    <w:rsid w:val="00B43AB9"/>
    <w:rsid w:val="00B44053"/>
    <w:rsid w:val="00B445E4"/>
    <w:rsid w:val="00B44A8A"/>
    <w:rsid w:val="00B44DE4"/>
    <w:rsid w:val="00B45042"/>
    <w:rsid w:val="00B455DB"/>
    <w:rsid w:val="00B45619"/>
    <w:rsid w:val="00B45699"/>
    <w:rsid w:val="00B4625F"/>
    <w:rsid w:val="00B46329"/>
    <w:rsid w:val="00B46574"/>
    <w:rsid w:val="00B46B49"/>
    <w:rsid w:val="00B46E93"/>
    <w:rsid w:val="00B46F91"/>
    <w:rsid w:val="00B4704A"/>
    <w:rsid w:val="00B47280"/>
    <w:rsid w:val="00B47411"/>
    <w:rsid w:val="00B47451"/>
    <w:rsid w:val="00B47788"/>
    <w:rsid w:val="00B47BEF"/>
    <w:rsid w:val="00B50176"/>
    <w:rsid w:val="00B50912"/>
    <w:rsid w:val="00B50EAF"/>
    <w:rsid w:val="00B5115B"/>
    <w:rsid w:val="00B516DB"/>
    <w:rsid w:val="00B51B5E"/>
    <w:rsid w:val="00B521A3"/>
    <w:rsid w:val="00B522D5"/>
    <w:rsid w:val="00B526CE"/>
    <w:rsid w:val="00B52EE7"/>
    <w:rsid w:val="00B5308B"/>
    <w:rsid w:val="00B53503"/>
    <w:rsid w:val="00B53772"/>
    <w:rsid w:val="00B53894"/>
    <w:rsid w:val="00B53F18"/>
    <w:rsid w:val="00B543B7"/>
    <w:rsid w:val="00B548EA"/>
    <w:rsid w:val="00B54A53"/>
    <w:rsid w:val="00B55AB8"/>
    <w:rsid w:val="00B55F6B"/>
    <w:rsid w:val="00B56011"/>
    <w:rsid w:val="00B565C0"/>
    <w:rsid w:val="00B56980"/>
    <w:rsid w:val="00B56A54"/>
    <w:rsid w:val="00B56DF6"/>
    <w:rsid w:val="00B5711A"/>
    <w:rsid w:val="00B57295"/>
    <w:rsid w:val="00B57359"/>
    <w:rsid w:val="00B57430"/>
    <w:rsid w:val="00B57916"/>
    <w:rsid w:val="00B579C5"/>
    <w:rsid w:val="00B57A3F"/>
    <w:rsid w:val="00B57ACC"/>
    <w:rsid w:val="00B57B79"/>
    <w:rsid w:val="00B60017"/>
    <w:rsid w:val="00B60415"/>
    <w:rsid w:val="00B6072C"/>
    <w:rsid w:val="00B60AD7"/>
    <w:rsid w:val="00B60FC0"/>
    <w:rsid w:val="00B60FD3"/>
    <w:rsid w:val="00B61394"/>
    <w:rsid w:val="00B62B9D"/>
    <w:rsid w:val="00B63210"/>
    <w:rsid w:val="00B6325B"/>
    <w:rsid w:val="00B63377"/>
    <w:rsid w:val="00B633F2"/>
    <w:rsid w:val="00B633FB"/>
    <w:rsid w:val="00B635EC"/>
    <w:rsid w:val="00B640AF"/>
    <w:rsid w:val="00B646AC"/>
    <w:rsid w:val="00B64900"/>
    <w:rsid w:val="00B65295"/>
    <w:rsid w:val="00B65AF7"/>
    <w:rsid w:val="00B65B8A"/>
    <w:rsid w:val="00B6603C"/>
    <w:rsid w:val="00B6643E"/>
    <w:rsid w:val="00B666FC"/>
    <w:rsid w:val="00B667E9"/>
    <w:rsid w:val="00B668D7"/>
    <w:rsid w:val="00B668EF"/>
    <w:rsid w:val="00B669FF"/>
    <w:rsid w:val="00B66D09"/>
    <w:rsid w:val="00B67001"/>
    <w:rsid w:val="00B6751B"/>
    <w:rsid w:val="00B67728"/>
    <w:rsid w:val="00B67798"/>
    <w:rsid w:val="00B707D7"/>
    <w:rsid w:val="00B71647"/>
    <w:rsid w:val="00B71769"/>
    <w:rsid w:val="00B717FA"/>
    <w:rsid w:val="00B71807"/>
    <w:rsid w:val="00B719B3"/>
    <w:rsid w:val="00B72337"/>
    <w:rsid w:val="00B724E1"/>
    <w:rsid w:val="00B72803"/>
    <w:rsid w:val="00B72F8F"/>
    <w:rsid w:val="00B7395F"/>
    <w:rsid w:val="00B73AE3"/>
    <w:rsid w:val="00B73F94"/>
    <w:rsid w:val="00B740E9"/>
    <w:rsid w:val="00B74205"/>
    <w:rsid w:val="00B7443F"/>
    <w:rsid w:val="00B7495F"/>
    <w:rsid w:val="00B7498B"/>
    <w:rsid w:val="00B749D4"/>
    <w:rsid w:val="00B74E79"/>
    <w:rsid w:val="00B74F25"/>
    <w:rsid w:val="00B75087"/>
    <w:rsid w:val="00B75321"/>
    <w:rsid w:val="00B75B51"/>
    <w:rsid w:val="00B75C14"/>
    <w:rsid w:val="00B760B2"/>
    <w:rsid w:val="00B765F6"/>
    <w:rsid w:val="00B769A2"/>
    <w:rsid w:val="00B76C04"/>
    <w:rsid w:val="00B76D0A"/>
    <w:rsid w:val="00B76EBF"/>
    <w:rsid w:val="00B77334"/>
    <w:rsid w:val="00B77BCD"/>
    <w:rsid w:val="00B77E97"/>
    <w:rsid w:val="00B77FA3"/>
    <w:rsid w:val="00B80018"/>
    <w:rsid w:val="00B801F4"/>
    <w:rsid w:val="00B8058A"/>
    <w:rsid w:val="00B80A07"/>
    <w:rsid w:val="00B80D29"/>
    <w:rsid w:val="00B80E0D"/>
    <w:rsid w:val="00B81959"/>
    <w:rsid w:val="00B81B3E"/>
    <w:rsid w:val="00B81B87"/>
    <w:rsid w:val="00B8212F"/>
    <w:rsid w:val="00B82519"/>
    <w:rsid w:val="00B82596"/>
    <w:rsid w:val="00B82EA1"/>
    <w:rsid w:val="00B82FA9"/>
    <w:rsid w:val="00B83069"/>
    <w:rsid w:val="00B83390"/>
    <w:rsid w:val="00B835F9"/>
    <w:rsid w:val="00B836D9"/>
    <w:rsid w:val="00B837EE"/>
    <w:rsid w:val="00B839CB"/>
    <w:rsid w:val="00B83E62"/>
    <w:rsid w:val="00B83EF6"/>
    <w:rsid w:val="00B84081"/>
    <w:rsid w:val="00B840AF"/>
    <w:rsid w:val="00B8506F"/>
    <w:rsid w:val="00B850ED"/>
    <w:rsid w:val="00B853C8"/>
    <w:rsid w:val="00B85942"/>
    <w:rsid w:val="00B859C9"/>
    <w:rsid w:val="00B861E7"/>
    <w:rsid w:val="00B866A7"/>
    <w:rsid w:val="00B86BAF"/>
    <w:rsid w:val="00B87062"/>
    <w:rsid w:val="00B87297"/>
    <w:rsid w:val="00B876D8"/>
    <w:rsid w:val="00B87D08"/>
    <w:rsid w:val="00B87FF5"/>
    <w:rsid w:val="00B902CD"/>
    <w:rsid w:val="00B904AA"/>
    <w:rsid w:val="00B9062B"/>
    <w:rsid w:val="00B906F6"/>
    <w:rsid w:val="00B9082A"/>
    <w:rsid w:val="00B908FE"/>
    <w:rsid w:val="00B90C6C"/>
    <w:rsid w:val="00B90FDE"/>
    <w:rsid w:val="00B9107D"/>
    <w:rsid w:val="00B911E3"/>
    <w:rsid w:val="00B91632"/>
    <w:rsid w:val="00B919DF"/>
    <w:rsid w:val="00B91DC0"/>
    <w:rsid w:val="00B92163"/>
    <w:rsid w:val="00B921E9"/>
    <w:rsid w:val="00B92291"/>
    <w:rsid w:val="00B924C3"/>
    <w:rsid w:val="00B926CA"/>
    <w:rsid w:val="00B92C59"/>
    <w:rsid w:val="00B92DC1"/>
    <w:rsid w:val="00B92E0C"/>
    <w:rsid w:val="00B92FC6"/>
    <w:rsid w:val="00B9324C"/>
    <w:rsid w:val="00B93909"/>
    <w:rsid w:val="00B93CC6"/>
    <w:rsid w:val="00B945AC"/>
    <w:rsid w:val="00B9471D"/>
    <w:rsid w:val="00B94CC0"/>
    <w:rsid w:val="00B94D40"/>
    <w:rsid w:val="00B94E18"/>
    <w:rsid w:val="00B94E5D"/>
    <w:rsid w:val="00B952B9"/>
    <w:rsid w:val="00B95708"/>
    <w:rsid w:val="00B95C58"/>
    <w:rsid w:val="00B96084"/>
    <w:rsid w:val="00B9665C"/>
    <w:rsid w:val="00B96707"/>
    <w:rsid w:val="00B96B9A"/>
    <w:rsid w:val="00B96FFC"/>
    <w:rsid w:val="00B97092"/>
    <w:rsid w:val="00B973EA"/>
    <w:rsid w:val="00BA04FB"/>
    <w:rsid w:val="00BA0545"/>
    <w:rsid w:val="00BA0777"/>
    <w:rsid w:val="00BA0A6D"/>
    <w:rsid w:val="00BA0DDD"/>
    <w:rsid w:val="00BA1476"/>
    <w:rsid w:val="00BA27D6"/>
    <w:rsid w:val="00BA3068"/>
    <w:rsid w:val="00BA32D4"/>
    <w:rsid w:val="00BA333C"/>
    <w:rsid w:val="00BA361B"/>
    <w:rsid w:val="00BA3C13"/>
    <w:rsid w:val="00BA3F4A"/>
    <w:rsid w:val="00BA4F4B"/>
    <w:rsid w:val="00BA54AE"/>
    <w:rsid w:val="00BA5B5B"/>
    <w:rsid w:val="00BA5BAB"/>
    <w:rsid w:val="00BA621A"/>
    <w:rsid w:val="00BA6288"/>
    <w:rsid w:val="00BA629A"/>
    <w:rsid w:val="00BA6B8A"/>
    <w:rsid w:val="00BA6C5B"/>
    <w:rsid w:val="00BA6CEA"/>
    <w:rsid w:val="00BA6E82"/>
    <w:rsid w:val="00BA73C7"/>
    <w:rsid w:val="00BA7839"/>
    <w:rsid w:val="00BA788D"/>
    <w:rsid w:val="00BA7DFA"/>
    <w:rsid w:val="00BA7FA2"/>
    <w:rsid w:val="00BA7FF7"/>
    <w:rsid w:val="00BB0A0D"/>
    <w:rsid w:val="00BB1D0D"/>
    <w:rsid w:val="00BB1D58"/>
    <w:rsid w:val="00BB2169"/>
    <w:rsid w:val="00BB237E"/>
    <w:rsid w:val="00BB23B1"/>
    <w:rsid w:val="00BB2468"/>
    <w:rsid w:val="00BB2923"/>
    <w:rsid w:val="00BB2DF2"/>
    <w:rsid w:val="00BB2EC9"/>
    <w:rsid w:val="00BB35D6"/>
    <w:rsid w:val="00BB3725"/>
    <w:rsid w:val="00BB3A66"/>
    <w:rsid w:val="00BB3C0F"/>
    <w:rsid w:val="00BB409F"/>
    <w:rsid w:val="00BB49C3"/>
    <w:rsid w:val="00BB49E0"/>
    <w:rsid w:val="00BB4B8B"/>
    <w:rsid w:val="00BB4D47"/>
    <w:rsid w:val="00BB4EDF"/>
    <w:rsid w:val="00BB5683"/>
    <w:rsid w:val="00BB587A"/>
    <w:rsid w:val="00BB5942"/>
    <w:rsid w:val="00BB6101"/>
    <w:rsid w:val="00BB6AB7"/>
    <w:rsid w:val="00BB6B7E"/>
    <w:rsid w:val="00BB6C19"/>
    <w:rsid w:val="00BB7344"/>
    <w:rsid w:val="00BB7815"/>
    <w:rsid w:val="00BB7897"/>
    <w:rsid w:val="00BB7F21"/>
    <w:rsid w:val="00BC00A0"/>
    <w:rsid w:val="00BC013E"/>
    <w:rsid w:val="00BC05A7"/>
    <w:rsid w:val="00BC0A4F"/>
    <w:rsid w:val="00BC0BAE"/>
    <w:rsid w:val="00BC0E28"/>
    <w:rsid w:val="00BC195D"/>
    <w:rsid w:val="00BC1BB5"/>
    <w:rsid w:val="00BC1C3E"/>
    <w:rsid w:val="00BC20D7"/>
    <w:rsid w:val="00BC273A"/>
    <w:rsid w:val="00BC2DDF"/>
    <w:rsid w:val="00BC42B2"/>
    <w:rsid w:val="00BC47B1"/>
    <w:rsid w:val="00BC48D8"/>
    <w:rsid w:val="00BC48DC"/>
    <w:rsid w:val="00BC49CB"/>
    <w:rsid w:val="00BC4A5A"/>
    <w:rsid w:val="00BC4C16"/>
    <w:rsid w:val="00BC4C32"/>
    <w:rsid w:val="00BC51D2"/>
    <w:rsid w:val="00BC5503"/>
    <w:rsid w:val="00BC5710"/>
    <w:rsid w:val="00BC59DF"/>
    <w:rsid w:val="00BC5B78"/>
    <w:rsid w:val="00BC5C0C"/>
    <w:rsid w:val="00BC5F31"/>
    <w:rsid w:val="00BC602E"/>
    <w:rsid w:val="00BC621B"/>
    <w:rsid w:val="00BC62E5"/>
    <w:rsid w:val="00BC654F"/>
    <w:rsid w:val="00BC67B9"/>
    <w:rsid w:val="00BC68A2"/>
    <w:rsid w:val="00BC6B24"/>
    <w:rsid w:val="00BC7287"/>
    <w:rsid w:val="00BC7367"/>
    <w:rsid w:val="00BC7A2E"/>
    <w:rsid w:val="00BD055E"/>
    <w:rsid w:val="00BD06A9"/>
    <w:rsid w:val="00BD0745"/>
    <w:rsid w:val="00BD1ABA"/>
    <w:rsid w:val="00BD1F55"/>
    <w:rsid w:val="00BD1FBE"/>
    <w:rsid w:val="00BD20B7"/>
    <w:rsid w:val="00BD2180"/>
    <w:rsid w:val="00BD242D"/>
    <w:rsid w:val="00BD25FD"/>
    <w:rsid w:val="00BD2639"/>
    <w:rsid w:val="00BD2B59"/>
    <w:rsid w:val="00BD3189"/>
    <w:rsid w:val="00BD359F"/>
    <w:rsid w:val="00BD3CCA"/>
    <w:rsid w:val="00BD4045"/>
    <w:rsid w:val="00BD4092"/>
    <w:rsid w:val="00BD4133"/>
    <w:rsid w:val="00BD4143"/>
    <w:rsid w:val="00BD456C"/>
    <w:rsid w:val="00BD4893"/>
    <w:rsid w:val="00BD4D45"/>
    <w:rsid w:val="00BD4F02"/>
    <w:rsid w:val="00BD5092"/>
    <w:rsid w:val="00BD51C4"/>
    <w:rsid w:val="00BD5669"/>
    <w:rsid w:val="00BD5B09"/>
    <w:rsid w:val="00BD5F04"/>
    <w:rsid w:val="00BD6E28"/>
    <w:rsid w:val="00BD6F61"/>
    <w:rsid w:val="00BD78B6"/>
    <w:rsid w:val="00BD7F98"/>
    <w:rsid w:val="00BD7FCC"/>
    <w:rsid w:val="00BE0930"/>
    <w:rsid w:val="00BE0BB4"/>
    <w:rsid w:val="00BE10A2"/>
    <w:rsid w:val="00BE12DF"/>
    <w:rsid w:val="00BE130E"/>
    <w:rsid w:val="00BE147A"/>
    <w:rsid w:val="00BE1723"/>
    <w:rsid w:val="00BE1BDE"/>
    <w:rsid w:val="00BE1C86"/>
    <w:rsid w:val="00BE2B5C"/>
    <w:rsid w:val="00BE3532"/>
    <w:rsid w:val="00BE35A6"/>
    <w:rsid w:val="00BE37F7"/>
    <w:rsid w:val="00BE3EE0"/>
    <w:rsid w:val="00BE4012"/>
    <w:rsid w:val="00BE423F"/>
    <w:rsid w:val="00BE424F"/>
    <w:rsid w:val="00BE42C4"/>
    <w:rsid w:val="00BE443B"/>
    <w:rsid w:val="00BE4887"/>
    <w:rsid w:val="00BE5213"/>
    <w:rsid w:val="00BE5272"/>
    <w:rsid w:val="00BE5803"/>
    <w:rsid w:val="00BE5BAE"/>
    <w:rsid w:val="00BE5D3E"/>
    <w:rsid w:val="00BE5DB9"/>
    <w:rsid w:val="00BE60E4"/>
    <w:rsid w:val="00BE61F3"/>
    <w:rsid w:val="00BE6422"/>
    <w:rsid w:val="00BE66B1"/>
    <w:rsid w:val="00BE70C9"/>
    <w:rsid w:val="00BE7B0C"/>
    <w:rsid w:val="00BE7D0A"/>
    <w:rsid w:val="00BF0535"/>
    <w:rsid w:val="00BF058F"/>
    <w:rsid w:val="00BF0ADD"/>
    <w:rsid w:val="00BF10DB"/>
    <w:rsid w:val="00BF12A8"/>
    <w:rsid w:val="00BF13EE"/>
    <w:rsid w:val="00BF152F"/>
    <w:rsid w:val="00BF1C88"/>
    <w:rsid w:val="00BF1F53"/>
    <w:rsid w:val="00BF2E77"/>
    <w:rsid w:val="00BF2E82"/>
    <w:rsid w:val="00BF2F95"/>
    <w:rsid w:val="00BF31F4"/>
    <w:rsid w:val="00BF362C"/>
    <w:rsid w:val="00BF3E4F"/>
    <w:rsid w:val="00BF4061"/>
    <w:rsid w:val="00BF468E"/>
    <w:rsid w:val="00BF4862"/>
    <w:rsid w:val="00BF4DCE"/>
    <w:rsid w:val="00BF51BB"/>
    <w:rsid w:val="00BF5580"/>
    <w:rsid w:val="00BF571A"/>
    <w:rsid w:val="00BF5878"/>
    <w:rsid w:val="00BF623F"/>
    <w:rsid w:val="00BF6621"/>
    <w:rsid w:val="00BF6C2B"/>
    <w:rsid w:val="00BF702A"/>
    <w:rsid w:val="00BF769D"/>
    <w:rsid w:val="00BF7DA2"/>
    <w:rsid w:val="00C00164"/>
    <w:rsid w:val="00C007A8"/>
    <w:rsid w:val="00C00925"/>
    <w:rsid w:val="00C00957"/>
    <w:rsid w:val="00C00ACB"/>
    <w:rsid w:val="00C00AE9"/>
    <w:rsid w:val="00C01398"/>
    <w:rsid w:val="00C01D29"/>
    <w:rsid w:val="00C028E4"/>
    <w:rsid w:val="00C02950"/>
    <w:rsid w:val="00C034A0"/>
    <w:rsid w:val="00C039EB"/>
    <w:rsid w:val="00C03B0E"/>
    <w:rsid w:val="00C04132"/>
    <w:rsid w:val="00C0481E"/>
    <w:rsid w:val="00C05009"/>
    <w:rsid w:val="00C0504D"/>
    <w:rsid w:val="00C05638"/>
    <w:rsid w:val="00C05784"/>
    <w:rsid w:val="00C057EA"/>
    <w:rsid w:val="00C05E72"/>
    <w:rsid w:val="00C06238"/>
    <w:rsid w:val="00C062C4"/>
    <w:rsid w:val="00C063F3"/>
    <w:rsid w:val="00C06542"/>
    <w:rsid w:val="00C0655B"/>
    <w:rsid w:val="00C06636"/>
    <w:rsid w:val="00C06AC1"/>
    <w:rsid w:val="00C06F91"/>
    <w:rsid w:val="00C074D6"/>
    <w:rsid w:val="00C07503"/>
    <w:rsid w:val="00C07600"/>
    <w:rsid w:val="00C0765C"/>
    <w:rsid w:val="00C07690"/>
    <w:rsid w:val="00C07B72"/>
    <w:rsid w:val="00C1049D"/>
    <w:rsid w:val="00C10748"/>
    <w:rsid w:val="00C10FE1"/>
    <w:rsid w:val="00C112A5"/>
    <w:rsid w:val="00C116BA"/>
    <w:rsid w:val="00C1183C"/>
    <w:rsid w:val="00C1186B"/>
    <w:rsid w:val="00C118E4"/>
    <w:rsid w:val="00C1195A"/>
    <w:rsid w:val="00C11B9D"/>
    <w:rsid w:val="00C11FDB"/>
    <w:rsid w:val="00C12326"/>
    <w:rsid w:val="00C127AD"/>
    <w:rsid w:val="00C12CF1"/>
    <w:rsid w:val="00C12E15"/>
    <w:rsid w:val="00C130D1"/>
    <w:rsid w:val="00C13BFE"/>
    <w:rsid w:val="00C14030"/>
    <w:rsid w:val="00C14298"/>
    <w:rsid w:val="00C15073"/>
    <w:rsid w:val="00C150FA"/>
    <w:rsid w:val="00C15134"/>
    <w:rsid w:val="00C15405"/>
    <w:rsid w:val="00C15444"/>
    <w:rsid w:val="00C157B1"/>
    <w:rsid w:val="00C15D79"/>
    <w:rsid w:val="00C15E83"/>
    <w:rsid w:val="00C16349"/>
    <w:rsid w:val="00C165C7"/>
    <w:rsid w:val="00C16955"/>
    <w:rsid w:val="00C16BC1"/>
    <w:rsid w:val="00C1701C"/>
    <w:rsid w:val="00C17284"/>
    <w:rsid w:val="00C172AB"/>
    <w:rsid w:val="00C17CD4"/>
    <w:rsid w:val="00C17DB2"/>
    <w:rsid w:val="00C17FDC"/>
    <w:rsid w:val="00C202B6"/>
    <w:rsid w:val="00C20323"/>
    <w:rsid w:val="00C208B2"/>
    <w:rsid w:val="00C20949"/>
    <w:rsid w:val="00C20CCC"/>
    <w:rsid w:val="00C2126C"/>
    <w:rsid w:val="00C2154B"/>
    <w:rsid w:val="00C21864"/>
    <w:rsid w:val="00C21B5F"/>
    <w:rsid w:val="00C22686"/>
    <w:rsid w:val="00C22A0C"/>
    <w:rsid w:val="00C22CCD"/>
    <w:rsid w:val="00C23091"/>
    <w:rsid w:val="00C23176"/>
    <w:rsid w:val="00C23179"/>
    <w:rsid w:val="00C232B4"/>
    <w:rsid w:val="00C2380F"/>
    <w:rsid w:val="00C23BBC"/>
    <w:rsid w:val="00C23ED2"/>
    <w:rsid w:val="00C242BE"/>
    <w:rsid w:val="00C246A5"/>
    <w:rsid w:val="00C2496C"/>
    <w:rsid w:val="00C252F6"/>
    <w:rsid w:val="00C25BD1"/>
    <w:rsid w:val="00C25CA8"/>
    <w:rsid w:val="00C25F0A"/>
    <w:rsid w:val="00C2605A"/>
    <w:rsid w:val="00C262E4"/>
    <w:rsid w:val="00C26352"/>
    <w:rsid w:val="00C263A6"/>
    <w:rsid w:val="00C264F1"/>
    <w:rsid w:val="00C2694E"/>
    <w:rsid w:val="00C26A86"/>
    <w:rsid w:val="00C275A1"/>
    <w:rsid w:val="00C275D9"/>
    <w:rsid w:val="00C27909"/>
    <w:rsid w:val="00C279BF"/>
    <w:rsid w:val="00C27CD4"/>
    <w:rsid w:val="00C27DB0"/>
    <w:rsid w:val="00C30425"/>
    <w:rsid w:val="00C30E29"/>
    <w:rsid w:val="00C30F78"/>
    <w:rsid w:val="00C316E6"/>
    <w:rsid w:val="00C318C1"/>
    <w:rsid w:val="00C3190A"/>
    <w:rsid w:val="00C31A5B"/>
    <w:rsid w:val="00C32051"/>
    <w:rsid w:val="00C325CC"/>
    <w:rsid w:val="00C325E4"/>
    <w:rsid w:val="00C325EE"/>
    <w:rsid w:val="00C3267F"/>
    <w:rsid w:val="00C32A34"/>
    <w:rsid w:val="00C32AE8"/>
    <w:rsid w:val="00C32C00"/>
    <w:rsid w:val="00C32DA4"/>
    <w:rsid w:val="00C32DB6"/>
    <w:rsid w:val="00C32E40"/>
    <w:rsid w:val="00C32EA1"/>
    <w:rsid w:val="00C331FD"/>
    <w:rsid w:val="00C3387C"/>
    <w:rsid w:val="00C33F5C"/>
    <w:rsid w:val="00C3418F"/>
    <w:rsid w:val="00C34369"/>
    <w:rsid w:val="00C34D3D"/>
    <w:rsid w:val="00C34F12"/>
    <w:rsid w:val="00C351DE"/>
    <w:rsid w:val="00C35525"/>
    <w:rsid w:val="00C35602"/>
    <w:rsid w:val="00C35875"/>
    <w:rsid w:val="00C36081"/>
    <w:rsid w:val="00C3629F"/>
    <w:rsid w:val="00C3646D"/>
    <w:rsid w:val="00C365C9"/>
    <w:rsid w:val="00C36F3C"/>
    <w:rsid w:val="00C372D9"/>
    <w:rsid w:val="00C37497"/>
    <w:rsid w:val="00C3766B"/>
    <w:rsid w:val="00C37A67"/>
    <w:rsid w:val="00C40318"/>
    <w:rsid w:val="00C403CF"/>
    <w:rsid w:val="00C4087E"/>
    <w:rsid w:val="00C4096A"/>
    <w:rsid w:val="00C410E4"/>
    <w:rsid w:val="00C41130"/>
    <w:rsid w:val="00C415CD"/>
    <w:rsid w:val="00C418A7"/>
    <w:rsid w:val="00C42252"/>
    <w:rsid w:val="00C425E6"/>
    <w:rsid w:val="00C42A8C"/>
    <w:rsid w:val="00C433FB"/>
    <w:rsid w:val="00C434B5"/>
    <w:rsid w:val="00C43976"/>
    <w:rsid w:val="00C43C55"/>
    <w:rsid w:val="00C43DF9"/>
    <w:rsid w:val="00C44059"/>
    <w:rsid w:val="00C4435C"/>
    <w:rsid w:val="00C44458"/>
    <w:rsid w:val="00C445A5"/>
    <w:rsid w:val="00C44887"/>
    <w:rsid w:val="00C44F5C"/>
    <w:rsid w:val="00C44FE9"/>
    <w:rsid w:val="00C45007"/>
    <w:rsid w:val="00C45212"/>
    <w:rsid w:val="00C457ED"/>
    <w:rsid w:val="00C45D85"/>
    <w:rsid w:val="00C46B4F"/>
    <w:rsid w:val="00C46EBE"/>
    <w:rsid w:val="00C4732C"/>
    <w:rsid w:val="00C4763A"/>
    <w:rsid w:val="00C4790B"/>
    <w:rsid w:val="00C47C38"/>
    <w:rsid w:val="00C47EC0"/>
    <w:rsid w:val="00C505CB"/>
    <w:rsid w:val="00C50704"/>
    <w:rsid w:val="00C50B96"/>
    <w:rsid w:val="00C50BBB"/>
    <w:rsid w:val="00C50CF5"/>
    <w:rsid w:val="00C50D3D"/>
    <w:rsid w:val="00C51938"/>
    <w:rsid w:val="00C51AA1"/>
    <w:rsid w:val="00C52102"/>
    <w:rsid w:val="00C524D5"/>
    <w:rsid w:val="00C52604"/>
    <w:rsid w:val="00C529AB"/>
    <w:rsid w:val="00C530EF"/>
    <w:rsid w:val="00C532B3"/>
    <w:rsid w:val="00C5349D"/>
    <w:rsid w:val="00C53819"/>
    <w:rsid w:val="00C53D79"/>
    <w:rsid w:val="00C53FD9"/>
    <w:rsid w:val="00C54161"/>
    <w:rsid w:val="00C54A99"/>
    <w:rsid w:val="00C54ADC"/>
    <w:rsid w:val="00C54B55"/>
    <w:rsid w:val="00C54BCD"/>
    <w:rsid w:val="00C54D14"/>
    <w:rsid w:val="00C550DF"/>
    <w:rsid w:val="00C5510F"/>
    <w:rsid w:val="00C552A9"/>
    <w:rsid w:val="00C553A5"/>
    <w:rsid w:val="00C5577C"/>
    <w:rsid w:val="00C560B1"/>
    <w:rsid w:val="00C56255"/>
    <w:rsid w:val="00C56C49"/>
    <w:rsid w:val="00C577E9"/>
    <w:rsid w:val="00C57803"/>
    <w:rsid w:val="00C578A1"/>
    <w:rsid w:val="00C5794B"/>
    <w:rsid w:val="00C57D49"/>
    <w:rsid w:val="00C602BD"/>
    <w:rsid w:val="00C60C13"/>
    <w:rsid w:val="00C6100E"/>
    <w:rsid w:val="00C61086"/>
    <w:rsid w:val="00C610A9"/>
    <w:rsid w:val="00C61290"/>
    <w:rsid w:val="00C615A3"/>
    <w:rsid w:val="00C617BE"/>
    <w:rsid w:val="00C61835"/>
    <w:rsid w:val="00C61875"/>
    <w:rsid w:val="00C61A97"/>
    <w:rsid w:val="00C61AC2"/>
    <w:rsid w:val="00C61B7A"/>
    <w:rsid w:val="00C61E0C"/>
    <w:rsid w:val="00C6223A"/>
    <w:rsid w:val="00C6250F"/>
    <w:rsid w:val="00C625BF"/>
    <w:rsid w:val="00C6263F"/>
    <w:rsid w:val="00C6270D"/>
    <w:rsid w:val="00C629FD"/>
    <w:rsid w:val="00C62F42"/>
    <w:rsid w:val="00C63162"/>
    <w:rsid w:val="00C63478"/>
    <w:rsid w:val="00C634BB"/>
    <w:rsid w:val="00C63A56"/>
    <w:rsid w:val="00C6404F"/>
    <w:rsid w:val="00C642E2"/>
    <w:rsid w:val="00C64C15"/>
    <w:rsid w:val="00C64F18"/>
    <w:rsid w:val="00C65270"/>
    <w:rsid w:val="00C6538E"/>
    <w:rsid w:val="00C6668B"/>
    <w:rsid w:val="00C66788"/>
    <w:rsid w:val="00C66ECD"/>
    <w:rsid w:val="00C6775A"/>
    <w:rsid w:val="00C67980"/>
    <w:rsid w:val="00C67E53"/>
    <w:rsid w:val="00C70333"/>
    <w:rsid w:val="00C70689"/>
    <w:rsid w:val="00C706D3"/>
    <w:rsid w:val="00C70BA3"/>
    <w:rsid w:val="00C70BC8"/>
    <w:rsid w:val="00C716EE"/>
    <w:rsid w:val="00C71A65"/>
    <w:rsid w:val="00C71AA9"/>
    <w:rsid w:val="00C71B9B"/>
    <w:rsid w:val="00C71DBE"/>
    <w:rsid w:val="00C72261"/>
    <w:rsid w:val="00C72995"/>
    <w:rsid w:val="00C72D4E"/>
    <w:rsid w:val="00C73263"/>
    <w:rsid w:val="00C7350D"/>
    <w:rsid w:val="00C73906"/>
    <w:rsid w:val="00C73AD8"/>
    <w:rsid w:val="00C73C83"/>
    <w:rsid w:val="00C74067"/>
    <w:rsid w:val="00C7473B"/>
    <w:rsid w:val="00C748D6"/>
    <w:rsid w:val="00C74B13"/>
    <w:rsid w:val="00C751E8"/>
    <w:rsid w:val="00C7521C"/>
    <w:rsid w:val="00C75746"/>
    <w:rsid w:val="00C75A81"/>
    <w:rsid w:val="00C75AAD"/>
    <w:rsid w:val="00C75C52"/>
    <w:rsid w:val="00C75DC0"/>
    <w:rsid w:val="00C763FE"/>
    <w:rsid w:val="00C766B4"/>
    <w:rsid w:val="00C766EA"/>
    <w:rsid w:val="00C76727"/>
    <w:rsid w:val="00C767DE"/>
    <w:rsid w:val="00C77180"/>
    <w:rsid w:val="00C77198"/>
    <w:rsid w:val="00C77409"/>
    <w:rsid w:val="00C777BA"/>
    <w:rsid w:val="00C77C49"/>
    <w:rsid w:val="00C8000A"/>
    <w:rsid w:val="00C804A2"/>
    <w:rsid w:val="00C8064F"/>
    <w:rsid w:val="00C80A1D"/>
    <w:rsid w:val="00C8162C"/>
    <w:rsid w:val="00C81630"/>
    <w:rsid w:val="00C81715"/>
    <w:rsid w:val="00C8196E"/>
    <w:rsid w:val="00C81ED7"/>
    <w:rsid w:val="00C81F80"/>
    <w:rsid w:val="00C8275C"/>
    <w:rsid w:val="00C82BFD"/>
    <w:rsid w:val="00C82CBB"/>
    <w:rsid w:val="00C832D1"/>
    <w:rsid w:val="00C835A3"/>
    <w:rsid w:val="00C836A6"/>
    <w:rsid w:val="00C8391B"/>
    <w:rsid w:val="00C83C20"/>
    <w:rsid w:val="00C83D72"/>
    <w:rsid w:val="00C83F69"/>
    <w:rsid w:val="00C842F1"/>
    <w:rsid w:val="00C84356"/>
    <w:rsid w:val="00C8446F"/>
    <w:rsid w:val="00C84544"/>
    <w:rsid w:val="00C84846"/>
    <w:rsid w:val="00C848BE"/>
    <w:rsid w:val="00C84D75"/>
    <w:rsid w:val="00C854C8"/>
    <w:rsid w:val="00C85A6C"/>
    <w:rsid w:val="00C85C08"/>
    <w:rsid w:val="00C85FF3"/>
    <w:rsid w:val="00C86034"/>
    <w:rsid w:val="00C86699"/>
    <w:rsid w:val="00C86B9F"/>
    <w:rsid w:val="00C86C25"/>
    <w:rsid w:val="00C86DF4"/>
    <w:rsid w:val="00C86E67"/>
    <w:rsid w:val="00C87586"/>
    <w:rsid w:val="00C87733"/>
    <w:rsid w:val="00C879F7"/>
    <w:rsid w:val="00C87A53"/>
    <w:rsid w:val="00C87DE9"/>
    <w:rsid w:val="00C900F2"/>
    <w:rsid w:val="00C90322"/>
    <w:rsid w:val="00C90821"/>
    <w:rsid w:val="00C909BB"/>
    <w:rsid w:val="00C90A6E"/>
    <w:rsid w:val="00C90C39"/>
    <w:rsid w:val="00C90F48"/>
    <w:rsid w:val="00C91911"/>
    <w:rsid w:val="00C91ED2"/>
    <w:rsid w:val="00C925D3"/>
    <w:rsid w:val="00C926AF"/>
    <w:rsid w:val="00C92748"/>
    <w:rsid w:val="00C9292B"/>
    <w:rsid w:val="00C92BD6"/>
    <w:rsid w:val="00C92F38"/>
    <w:rsid w:val="00C93174"/>
    <w:rsid w:val="00C93AD3"/>
    <w:rsid w:val="00C93E16"/>
    <w:rsid w:val="00C943C2"/>
    <w:rsid w:val="00C944FA"/>
    <w:rsid w:val="00C944FF"/>
    <w:rsid w:val="00C94DBE"/>
    <w:rsid w:val="00C95860"/>
    <w:rsid w:val="00C963D5"/>
    <w:rsid w:val="00C96422"/>
    <w:rsid w:val="00C96471"/>
    <w:rsid w:val="00C965DC"/>
    <w:rsid w:val="00C968CC"/>
    <w:rsid w:val="00C969B6"/>
    <w:rsid w:val="00C96BF4"/>
    <w:rsid w:val="00C96F25"/>
    <w:rsid w:val="00C97592"/>
    <w:rsid w:val="00C976E0"/>
    <w:rsid w:val="00C9790A"/>
    <w:rsid w:val="00CA0070"/>
    <w:rsid w:val="00CA060B"/>
    <w:rsid w:val="00CA0792"/>
    <w:rsid w:val="00CA09B2"/>
    <w:rsid w:val="00CA0B9A"/>
    <w:rsid w:val="00CA0C13"/>
    <w:rsid w:val="00CA0D22"/>
    <w:rsid w:val="00CA0FEA"/>
    <w:rsid w:val="00CA111C"/>
    <w:rsid w:val="00CA1606"/>
    <w:rsid w:val="00CA1B83"/>
    <w:rsid w:val="00CA20CA"/>
    <w:rsid w:val="00CA262A"/>
    <w:rsid w:val="00CA262B"/>
    <w:rsid w:val="00CA2B64"/>
    <w:rsid w:val="00CA30CB"/>
    <w:rsid w:val="00CA379D"/>
    <w:rsid w:val="00CA3886"/>
    <w:rsid w:val="00CA3A7A"/>
    <w:rsid w:val="00CA3B21"/>
    <w:rsid w:val="00CA43B1"/>
    <w:rsid w:val="00CA43EC"/>
    <w:rsid w:val="00CA4A60"/>
    <w:rsid w:val="00CA4AB9"/>
    <w:rsid w:val="00CA4AD0"/>
    <w:rsid w:val="00CA4FE1"/>
    <w:rsid w:val="00CA5363"/>
    <w:rsid w:val="00CA5705"/>
    <w:rsid w:val="00CA5949"/>
    <w:rsid w:val="00CA5E67"/>
    <w:rsid w:val="00CA638E"/>
    <w:rsid w:val="00CA66A2"/>
    <w:rsid w:val="00CA76CB"/>
    <w:rsid w:val="00CA783D"/>
    <w:rsid w:val="00CA7CA3"/>
    <w:rsid w:val="00CA7E6D"/>
    <w:rsid w:val="00CB0020"/>
    <w:rsid w:val="00CB012D"/>
    <w:rsid w:val="00CB05B4"/>
    <w:rsid w:val="00CB0626"/>
    <w:rsid w:val="00CB06D2"/>
    <w:rsid w:val="00CB0A2C"/>
    <w:rsid w:val="00CB0C6F"/>
    <w:rsid w:val="00CB0CDE"/>
    <w:rsid w:val="00CB0E05"/>
    <w:rsid w:val="00CB0F3F"/>
    <w:rsid w:val="00CB14F2"/>
    <w:rsid w:val="00CB1816"/>
    <w:rsid w:val="00CB1AA7"/>
    <w:rsid w:val="00CB233F"/>
    <w:rsid w:val="00CB28CA"/>
    <w:rsid w:val="00CB3549"/>
    <w:rsid w:val="00CB3812"/>
    <w:rsid w:val="00CB3923"/>
    <w:rsid w:val="00CB3DA1"/>
    <w:rsid w:val="00CB438B"/>
    <w:rsid w:val="00CB43FC"/>
    <w:rsid w:val="00CB4531"/>
    <w:rsid w:val="00CB65EA"/>
    <w:rsid w:val="00CB66EF"/>
    <w:rsid w:val="00CB67E6"/>
    <w:rsid w:val="00CB69A2"/>
    <w:rsid w:val="00CB6BAE"/>
    <w:rsid w:val="00CB6C49"/>
    <w:rsid w:val="00CB7157"/>
    <w:rsid w:val="00CB7DAD"/>
    <w:rsid w:val="00CB7DE3"/>
    <w:rsid w:val="00CB7EDF"/>
    <w:rsid w:val="00CC0010"/>
    <w:rsid w:val="00CC0210"/>
    <w:rsid w:val="00CC06E2"/>
    <w:rsid w:val="00CC08BE"/>
    <w:rsid w:val="00CC0C91"/>
    <w:rsid w:val="00CC0DB1"/>
    <w:rsid w:val="00CC1284"/>
    <w:rsid w:val="00CC15AA"/>
    <w:rsid w:val="00CC175E"/>
    <w:rsid w:val="00CC1878"/>
    <w:rsid w:val="00CC1AA8"/>
    <w:rsid w:val="00CC1E9C"/>
    <w:rsid w:val="00CC22DF"/>
    <w:rsid w:val="00CC2404"/>
    <w:rsid w:val="00CC27CA"/>
    <w:rsid w:val="00CC2B5B"/>
    <w:rsid w:val="00CC2D67"/>
    <w:rsid w:val="00CC3166"/>
    <w:rsid w:val="00CC3838"/>
    <w:rsid w:val="00CC3B58"/>
    <w:rsid w:val="00CC497E"/>
    <w:rsid w:val="00CC4E00"/>
    <w:rsid w:val="00CC5371"/>
    <w:rsid w:val="00CC539E"/>
    <w:rsid w:val="00CC55E7"/>
    <w:rsid w:val="00CC5F2C"/>
    <w:rsid w:val="00CC610F"/>
    <w:rsid w:val="00CC6457"/>
    <w:rsid w:val="00CC65F8"/>
    <w:rsid w:val="00CC6DEE"/>
    <w:rsid w:val="00CC7017"/>
    <w:rsid w:val="00CC7265"/>
    <w:rsid w:val="00CC7C2F"/>
    <w:rsid w:val="00CC7D00"/>
    <w:rsid w:val="00CD0149"/>
    <w:rsid w:val="00CD01DA"/>
    <w:rsid w:val="00CD02AC"/>
    <w:rsid w:val="00CD03A4"/>
    <w:rsid w:val="00CD046B"/>
    <w:rsid w:val="00CD060F"/>
    <w:rsid w:val="00CD0685"/>
    <w:rsid w:val="00CD1001"/>
    <w:rsid w:val="00CD1B65"/>
    <w:rsid w:val="00CD207D"/>
    <w:rsid w:val="00CD2128"/>
    <w:rsid w:val="00CD2AFE"/>
    <w:rsid w:val="00CD2D1C"/>
    <w:rsid w:val="00CD30F9"/>
    <w:rsid w:val="00CD3230"/>
    <w:rsid w:val="00CD3620"/>
    <w:rsid w:val="00CD366A"/>
    <w:rsid w:val="00CD3A84"/>
    <w:rsid w:val="00CD3BEC"/>
    <w:rsid w:val="00CD3E63"/>
    <w:rsid w:val="00CD4249"/>
    <w:rsid w:val="00CD431C"/>
    <w:rsid w:val="00CD4504"/>
    <w:rsid w:val="00CD46F5"/>
    <w:rsid w:val="00CD4C3E"/>
    <w:rsid w:val="00CD4CF6"/>
    <w:rsid w:val="00CD5008"/>
    <w:rsid w:val="00CD504C"/>
    <w:rsid w:val="00CD5275"/>
    <w:rsid w:val="00CD5376"/>
    <w:rsid w:val="00CD599A"/>
    <w:rsid w:val="00CD67ED"/>
    <w:rsid w:val="00CD695E"/>
    <w:rsid w:val="00CD746F"/>
    <w:rsid w:val="00CD7844"/>
    <w:rsid w:val="00CD7C49"/>
    <w:rsid w:val="00CE03A2"/>
    <w:rsid w:val="00CE03ED"/>
    <w:rsid w:val="00CE0427"/>
    <w:rsid w:val="00CE0F89"/>
    <w:rsid w:val="00CE12E1"/>
    <w:rsid w:val="00CE15F5"/>
    <w:rsid w:val="00CE1F14"/>
    <w:rsid w:val="00CE21C7"/>
    <w:rsid w:val="00CE24A5"/>
    <w:rsid w:val="00CE294E"/>
    <w:rsid w:val="00CE2957"/>
    <w:rsid w:val="00CE29BE"/>
    <w:rsid w:val="00CE2C79"/>
    <w:rsid w:val="00CE2DC8"/>
    <w:rsid w:val="00CE2E4B"/>
    <w:rsid w:val="00CE2F44"/>
    <w:rsid w:val="00CE3402"/>
    <w:rsid w:val="00CE363C"/>
    <w:rsid w:val="00CE393B"/>
    <w:rsid w:val="00CE3E9E"/>
    <w:rsid w:val="00CE3FBE"/>
    <w:rsid w:val="00CE40C1"/>
    <w:rsid w:val="00CE4613"/>
    <w:rsid w:val="00CE472B"/>
    <w:rsid w:val="00CE48EF"/>
    <w:rsid w:val="00CE4A11"/>
    <w:rsid w:val="00CE4A23"/>
    <w:rsid w:val="00CE4D72"/>
    <w:rsid w:val="00CE4F27"/>
    <w:rsid w:val="00CE549B"/>
    <w:rsid w:val="00CE5EF2"/>
    <w:rsid w:val="00CE5F03"/>
    <w:rsid w:val="00CE6789"/>
    <w:rsid w:val="00CE687F"/>
    <w:rsid w:val="00CE74FF"/>
    <w:rsid w:val="00CE75C9"/>
    <w:rsid w:val="00CE7E4E"/>
    <w:rsid w:val="00CE7EF9"/>
    <w:rsid w:val="00CF0194"/>
    <w:rsid w:val="00CF04EA"/>
    <w:rsid w:val="00CF05E9"/>
    <w:rsid w:val="00CF0628"/>
    <w:rsid w:val="00CF0C56"/>
    <w:rsid w:val="00CF0F07"/>
    <w:rsid w:val="00CF1393"/>
    <w:rsid w:val="00CF1407"/>
    <w:rsid w:val="00CF17EF"/>
    <w:rsid w:val="00CF1CF6"/>
    <w:rsid w:val="00CF1FC2"/>
    <w:rsid w:val="00CF21F9"/>
    <w:rsid w:val="00CF25A0"/>
    <w:rsid w:val="00CF2762"/>
    <w:rsid w:val="00CF2C17"/>
    <w:rsid w:val="00CF2CB6"/>
    <w:rsid w:val="00CF31B9"/>
    <w:rsid w:val="00CF3235"/>
    <w:rsid w:val="00CF39BC"/>
    <w:rsid w:val="00CF3ABF"/>
    <w:rsid w:val="00CF4832"/>
    <w:rsid w:val="00CF4943"/>
    <w:rsid w:val="00CF4CBF"/>
    <w:rsid w:val="00CF4EC3"/>
    <w:rsid w:val="00CF509E"/>
    <w:rsid w:val="00CF517D"/>
    <w:rsid w:val="00CF54DC"/>
    <w:rsid w:val="00CF55CF"/>
    <w:rsid w:val="00CF57EF"/>
    <w:rsid w:val="00CF5DB1"/>
    <w:rsid w:val="00CF5DD9"/>
    <w:rsid w:val="00CF5F96"/>
    <w:rsid w:val="00CF61EF"/>
    <w:rsid w:val="00CF6562"/>
    <w:rsid w:val="00CF6692"/>
    <w:rsid w:val="00CF6A1E"/>
    <w:rsid w:val="00CF6A5E"/>
    <w:rsid w:val="00CF6FFF"/>
    <w:rsid w:val="00CF75BE"/>
    <w:rsid w:val="00CF76B7"/>
    <w:rsid w:val="00CF7882"/>
    <w:rsid w:val="00CF7967"/>
    <w:rsid w:val="00CF7F32"/>
    <w:rsid w:val="00D00714"/>
    <w:rsid w:val="00D00A05"/>
    <w:rsid w:val="00D00B82"/>
    <w:rsid w:val="00D0155E"/>
    <w:rsid w:val="00D01709"/>
    <w:rsid w:val="00D0180E"/>
    <w:rsid w:val="00D02CC4"/>
    <w:rsid w:val="00D030C9"/>
    <w:rsid w:val="00D0381E"/>
    <w:rsid w:val="00D0389A"/>
    <w:rsid w:val="00D03951"/>
    <w:rsid w:val="00D0395B"/>
    <w:rsid w:val="00D04298"/>
    <w:rsid w:val="00D04841"/>
    <w:rsid w:val="00D04C72"/>
    <w:rsid w:val="00D04DAF"/>
    <w:rsid w:val="00D0518F"/>
    <w:rsid w:val="00D055D0"/>
    <w:rsid w:val="00D05790"/>
    <w:rsid w:val="00D05963"/>
    <w:rsid w:val="00D062C8"/>
    <w:rsid w:val="00D06577"/>
    <w:rsid w:val="00D06BA6"/>
    <w:rsid w:val="00D10276"/>
    <w:rsid w:val="00D102F8"/>
    <w:rsid w:val="00D102FB"/>
    <w:rsid w:val="00D103B3"/>
    <w:rsid w:val="00D10653"/>
    <w:rsid w:val="00D10934"/>
    <w:rsid w:val="00D109E5"/>
    <w:rsid w:val="00D10D31"/>
    <w:rsid w:val="00D11BD2"/>
    <w:rsid w:val="00D11BF6"/>
    <w:rsid w:val="00D11FA6"/>
    <w:rsid w:val="00D12126"/>
    <w:rsid w:val="00D121EB"/>
    <w:rsid w:val="00D122CE"/>
    <w:rsid w:val="00D1246D"/>
    <w:rsid w:val="00D124C2"/>
    <w:rsid w:val="00D1258F"/>
    <w:rsid w:val="00D12747"/>
    <w:rsid w:val="00D12C8F"/>
    <w:rsid w:val="00D12DFE"/>
    <w:rsid w:val="00D132F5"/>
    <w:rsid w:val="00D13E71"/>
    <w:rsid w:val="00D13ED1"/>
    <w:rsid w:val="00D143E0"/>
    <w:rsid w:val="00D14596"/>
    <w:rsid w:val="00D149CF"/>
    <w:rsid w:val="00D15304"/>
    <w:rsid w:val="00D1542F"/>
    <w:rsid w:val="00D15715"/>
    <w:rsid w:val="00D15C71"/>
    <w:rsid w:val="00D169AB"/>
    <w:rsid w:val="00D16C83"/>
    <w:rsid w:val="00D170B6"/>
    <w:rsid w:val="00D1749C"/>
    <w:rsid w:val="00D176E3"/>
    <w:rsid w:val="00D178EB"/>
    <w:rsid w:val="00D17A30"/>
    <w:rsid w:val="00D17B02"/>
    <w:rsid w:val="00D17E1E"/>
    <w:rsid w:val="00D17E68"/>
    <w:rsid w:val="00D202FB"/>
    <w:rsid w:val="00D203E0"/>
    <w:rsid w:val="00D20999"/>
    <w:rsid w:val="00D213AB"/>
    <w:rsid w:val="00D215A0"/>
    <w:rsid w:val="00D21BE5"/>
    <w:rsid w:val="00D21C4E"/>
    <w:rsid w:val="00D2206B"/>
    <w:rsid w:val="00D2236C"/>
    <w:rsid w:val="00D223C1"/>
    <w:rsid w:val="00D22D35"/>
    <w:rsid w:val="00D22E08"/>
    <w:rsid w:val="00D23715"/>
    <w:rsid w:val="00D238D7"/>
    <w:rsid w:val="00D24036"/>
    <w:rsid w:val="00D242E5"/>
    <w:rsid w:val="00D24A31"/>
    <w:rsid w:val="00D24B81"/>
    <w:rsid w:val="00D25051"/>
    <w:rsid w:val="00D2535E"/>
    <w:rsid w:val="00D25D80"/>
    <w:rsid w:val="00D25E04"/>
    <w:rsid w:val="00D26689"/>
    <w:rsid w:val="00D2721D"/>
    <w:rsid w:val="00D2766C"/>
    <w:rsid w:val="00D277BA"/>
    <w:rsid w:val="00D279E6"/>
    <w:rsid w:val="00D27BD5"/>
    <w:rsid w:val="00D27FD7"/>
    <w:rsid w:val="00D3042F"/>
    <w:rsid w:val="00D304D5"/>
    <w:rsid w:val="00D307C5"/>
    <w:rsid w:val="00D30BC3"/>
    <w:rsid w:val="00D30E1E"/>
    <w:rsid w:val="00D311D8"/>
    <w:rsid w:val="00D31E4C"/>
    <w:rsid w:val="00D32145"/>
    <w:rsid w:val="00D3247C"/>
    <w:rsid w:val="00D327F3"/>
    <w:rsid w:val="00D32BF0"/>
    <w:rsid w:val="00D33629"/>
    <w:rsid w:val="00D339A2"/>
    <w:rsid w:val="00D339B8"/>
    <w:rsid w:val="00D33E9B"/>
    <w:rsid w:val="00D34FA7"/>
    <w:rsid w:val="00D35243"/>
    <w:rsid w:val="00D35533"/>
    <w:rsid w:val="00D35742"/>
    <w:rsid w:val="00D3598B"/>
    <w:rsid w:val="00D3624D"/>
    <w:rsid w:val="00D3672B"/>
    <w:rsid w:val="00D370CF"/>
    <w:rsid w:val="00D37633"/>
    <w:rsid w:val="00D37FAD"/>
    <w:rsid w:val="00D4008B"/>
    <w:rsid w:val="00D402B8"/>
    <w:rsid w:val="00D402B9"/>
    <w:rsid w:val="00D40497"/>
    <w:rsid w:val="00D40989"/>
    <w:rsid w:val="00D411EF"/>
    <w:rsid w:val="00D41365"/>
    <w:rsid w:val="00D41428"/>
    <w:rsid w:val="00D41468"/>
    <w:rsid w:val="00D414D9"/>
    <w:rsid w:val="00D41814"/>
    <w:rsid w:val="00D420EB"/>
    <w:rsid w:val="00D4240C"/>
    <w:rsid w:val="00D425A9"/>
    <w:rsid w:val="00D42719"/>
    <w:rsid w:val="00D42EAD"/>
    <w:rsid w:val="00D430AB"/>
    <w:rsid w:val="00D4328B"/>
    <w:rsid w:val="00D43680"/>
    <w:rsid w:val="00D43771"/>
    <w:rsid w:val="00D43AB3"/>
    <w:rsid w:val="00D43CBB"/>
    <w:rsid w:val="00D4470D"/>
    <w:rsid w:val="00D448FC"/>
    <w:rsid w:val="00D449DA"/>
    <w:rsid w:val="00D44C88"/>
    <w:rsid w:val="00D450C1"/>
    <w:rsid w:val="00D45189"/>
    <w:rsid w:val="00D451A8"/>
    <w:rsid w:val="00D451B8"/>
    <w:rsid w:val="00D4523D"/>
    <w:rsid w:val="00D459F7"/>
    <w:rsid w:val="00D45F5E"/>
    <w:rsid w:val="00D46101"/>
    <w:rsid w:val="00D46CE4"/>
    <w:rsid w:val="00D472F1"/>
    <w:rsid w:val="00D473A3"/>
    <w:rsid w:val="00D4760C"/>
    <w:rsid w:val="00D4789A"/>
    <w:rsid w:val="00D47C0A"/>
    <w:rsid w:val="00D47EE1"/>
    <w:rsid w:val="00D503FA"/>
    <w:rsid w:val="00D50C2A"/>
    <w:rsid w:val="00D513D1"/>
    <w:rsid w:val="00D51974"/>
    <w:rsid w:val="00D51D0A"/>
    <w:rsid w:val="00D51E92"/>
    <w:rsid w:val="00D526A2"/>
    <w:rsid w:val="00D528BD"/>
    <w:rsid w:val="00D52B16"/>
    <w:rsid w:val="00D52BA1"/>
    <w:rsid w:val="00D5395C"/>
    <w:rsid w:val="00D53ABA"/>
    <w:rsid w:val="00D53CFF"/>
    <w:rsid w:val="00D54199"/>
    <w:rsid w:val="00D54837"/>
    <w:rsid w:val="00D55016"/>
    <w:rsid w:val="00D55F5D"/>
    <w:rsid w:val="00D569AE"/>
    <w:rsid w:val="00D574D7"/>
    <w:rsid w:val="00D57724"/>
    <w:rsid w:val="00D57880"/>
    <w:rsid w:val="00D57A80"/>
    <w:rsid w:val="00D57B46"/>
    <w:rsid w:val="00D57EA1"/>
    <w:rsid w:val="00D6018F"/>
    <w:rsid w:val="00D601F7"/>
    <w:rsid w:val="00D605B3"/>
    <w:rsid w:val="00D6062F"/>
    <w:rsid w:val="00D6078E"/>
    <w:rsid w:val="00D608AB"/>
    <w:rsid w:val="00D60E46"/>
    <w:rsid w:val="00D6112A"/>
    <w:rsid w:val="00D6142F"/>
    <w:rsid w:val="00D61A19"/>
    <w:rsid w:val="00D6279E"/>
    <w:rsid w:val="00D62A60"/>
    <w:rsid w:val="00D62D24"/>
    <w:rsid w:val="00D62EBC"/>
    <w:rsid w:val="00D6300B"/>
    <w:rsid w:val="00D6316D"/>
    <w:rsid w:val="00D6318D"/>
    <w:rsid w:val="00D63355"/>
    <w:rsid w:val="00D6335A"/>
    <w:rsid w:val="00D63B47"/>
    <w:rsid w:val="00D63CB5"/>
    <w:rsid w:val="00D63DE8"/>
    <w:rsid w:val="00D63F02"/>
    <w:rsid w:val="00D641BF"/>
    <w:rsid w:val="00D641D5"/>
    <w:rsid w:val="00D64987"/>
    <w:rsid w:val="00D64AF3"/>
    <w:rsid w:val="00D64DAC"/>
    <w:rsid w:val="00D64E6F"/>
    <w:rsid w:val="00D64FBC"/>
    <w:rsid w:val="00D65400"/>
    <w:rsid w:val="00D65E75"/>
    <w:rsid w:val="00D6610E"/>
    <w:rsid w:val="00D666C1"/>
    <w:rsid w:val="00D6677C"/>
    <w:rsid w:val="00D67499"/>
    <w:rsid w:val="00D67A1F"/>
    <w:rsid w:val="00D67CC2"/>
    <w:rsid w:val="00D67FC6"/>
    <w:rsid w:val="00D70BF8"/>
    <w:rsid w:val="00D70DBF"/>
    <w:rsid w:val="00D70FC9"/>
    <w:rsid w:val="00D71412"/>
    <w:rsid w:val="00D71A46"/>
    <w:rsid w:val="00D72317"/>
    <w:rsid w:val="00D726E5"/>
    <w:rsid w:val="00D730C9"/>
    <w:rsid w:val="00D7322A"/>
    <w:rsid w:val="00D732F0"/>
    <w:rsid w:val="00D737F4"/>
    <w:rsid w:val="00D73B4E"/>
    <w:rsid w:val="00D7453F"/>
    <w:rsid w:val="00D7472D"/>
    <w:rsid w:val="00D74972"/>
    <w:rsid w:val="00D74DF0"/>
    <w:rsid w:val="00D75050"/>
    <w:rsid w:val="00D750CA"/>
    <w:rsid w:val="00D7524D"/>
    <w:rsid w:val="00D752DF"/>
    <w:rsid w:val="00D754C3"/>
    <w:rsid w:val="00D7594E"/>
    <w:rsid w:val="00D75B17"/>
    <w:rsid w:val="00D75BCA"/>
    <w:rsid w:val="00D76502"/>
    <w:rsid w:val="00D768D7"/>
    <w:rsid w:val="00D76DCD"/>
    <w:rsid w:val="00D77201"/>
    <w:rsid w:val="00D7727A"/>
    <w:rsid w:val="00D77538"/>
    <w:rsid w:val="00D778A0"/>
    <w:rsid w:val="00D8056F"/>
    <w:rsid w:val="00D80575"/>
    <w:rsid w:val="00D8059C"/>
    <w:rsid w:val="00D80EC0"/>
    <w:rsid w:val="00D80FD6"/>
    <w:rsid w:val="00D8108E"/>
    <w:rsid w:val="00D81129"/>
    <w:rsid w:val="00D81434"/>
    <w:rsid w:val="00D81747"/>
    <w:rsid w:val="00D81AE9"/>
    <w:rsid w:val="00D81CD9"/>
    <w:rsid w:val="00D8221D"/>
    <w:rsid w:val="00D824BE"/>
    <w:rsid w:val="00D8264C"/>
    <w:rsid w:val="00D82CE2"/>
    <w:rsid w:val="00D82DA1"/>
    <w:rsid w:val="00D82FF3"/>
    <w:rsid w:val="00D833B7"/>
    <w:rsid w:val="00D83997"/>
    <w:rsid w:val="00D8416A"/>
    <w:rsid w:val="00D84C3F"/>
    <w:rsid w:val="00D85657"/>
    <w:rsid w:val="00D85BAD"/>
    <w:rsid w:val="00D85C40"/>
    <w:rsid w:val="00D862DA"/>
    <w:rsid w:val="00D86854"/>
    <w:rsid w:val="00D86DC6"/>
    <w:rsid w:val="00D86F66"/>
    <w:rsid w:val="00D8702B"/>
    <w:rsid w:val="00D8707D"/>
    <w:rsid w:val="00D877A5"/>
    <w:rsid w:val="00D87E89"/>
    <w:rsid w:val="00D9036C"/>
    <w:rsid w:val="00D9049C"/>
    <w:rsid w:val="00D90509"/>
    <w:rsid w:val="00D90E22"/>
    <w:rsid w:val="00D90F31"/>
    <w:rsid w:val="00D90F82"/>
    <w:rsid w:val="00D90F94"/>
    <w:rsid w:val="00D91421"/>
    <w:rsid w:val="00D91621"/>
    <w:rsid w:val="00D91917"/>
    <w:rsid w:val="00D91CDD"/>
    <w:rsid w:val="00D91DC5"/>
    <w:rsid w:val="00D91F3E"/>
    <w:rsid w:val="00D9203A"/>
    <w:rsid w:val="00D926F5"/>
    <w:rsid w:val="00D9274F"/>
    <w:rsid w:val="00D928AC"/>
    <w:rsid w:val="00D92CC7"/>
    <w:rsid w:val="00D93137"/>
    <w:rsid w:val="00D93461"/>
    <w:rsid w:val="00D934A5"/>
    <w:rsid w:val="00D93A90"/>
    <w:rsid w:val="00D93BCF"/>
    <w:rsid w:val="00D94249"/>
    <w:rsid w:val="00D945BF"/>
    <w:rsid w:val="00D94765"/>
    <w:rsid w:val="00D94952"/>
    <w:rsid w:val="00D95204"/>
    <w:rsid w:val="00D9540B"/>
    <w:rsid w:val="00D9542D"/>
    <w:rsid w:val="00D9574B"/>
    <w:rsid w:val="00D957CB"/>
    <w:rsid w:val="00D95D2E"/>
    <w:rsid w:val="00D96168"/>
    <w:rsid w:val="00D967B1"/>
    <w:rsid w:val="00D968B6"/>
    <w:rsid w:val="00D968FD"/>
    <w:rsid w:val="00D969C3"/>
    <w:rsid w:val="00D96A47"/>
    <w:rsid w:val="00D96A4F"/>
    <w:rsid w:val="00D96EA8"/>
    <w:rsid w:val="00D97888"/>
    <w:rsid w:val="00D979E8"/>
    <w:rsid w:val="00D97B5E"/>
    <w:rsid w:val="00D97E62"/>
    <w:rsid w:val="00DA037D"/>
    <w:rsid w:val="00DA0744"/>
    <w:rsid w:val="00DA08D3"/>
    <w:rsid w:val="00DA0F8A"/>
    <w:rsid w:val="00DA1594"/>
    <w:rsid w:val="00DA17C6"/>
    <w:rsid w:val="00DA18C1"/>
    <w:rsid w:val="00DA1A9C"/>
    <w:rsid w:val="00DA1AB7"/>
    <w:rsid w:val="00DA211A"/>
    <w:rsid w:val="00DA21A5"/>
    <w:rsid w:val="00DA2437"/>
    <w:rsid w:val="00DA2721"/>
    <w:rsid w:val="00DA2C2E"/>
    <w:rsid w:val="00DA3402"/>
    <w:rsid w:val="00DA34C1"/>
    <w:rsid w:val="00DA391F"/>
    <w:rsid w:val="00DA3B6E"/>
    <w:rsid w:val="00DA4077"/>
    <w:rsid w:val="00DA40A3"/>
    <w:rsid w:val="00DA40E9"/>
    <w:rsid w:val="00DA43A6"/>
    <w:rsid w:val="00DA441D"/>
    <w:rsid w:val="00DA53B1"/>
    <w:rsid w:val="00DA5E04"/>
    <w:rsid w:val="00DA5ECC"/>
    <w:rsid w:val="00DA61AE"/>
    <w:rsid w:val="00DA61E0"/>
    <w:rsid w:val="00DA697B"/>
    <w:rsid w:val="00DA69DD"/>
    <w:rsid w:val="00DA6DA3"/>
    <w:rsid w:val="00DA7431"/>
    <w:rsid w:val="00DA7F25"/>
    <w:rsid w:val="00DA7F94"/>
    <w:rsid w:val="00DB075C"/>
    <w:rsid w:val="00DB0A7F"/>
    <w:rsid w:val="00DB0F15"/>
    <w:rsid w:val="00DB11E6"/>
    <w:rsid w:val="00DB1575"/>
    <w:rsid w:val="00DB22F6"/>
    <w:rsid w:val="00DB24ED"/>
    <w:rsid w:val="00DB2675"/>
    <w:rsid w:val="00DB2D34"/>
    <w:rsid w:val="00DB307D"/>
    <w:rsid w:val="00DB375F"/>
    <w:rsid w:val="00DB384F"/>
    <w:rsid w:val="00DB3FF8"/>
    <w:rsid w:val="00DB405B"/>
    <w:rsid w:val="00DB42AA"/>
    <w:rsid w:val="00DB457B"/>
    <w:rsid w:val="00DB473B"/>
    <w:rsid w:val="00DB4A91"/>
    <w:rsid w:val="00DB4ED1"/>
    <w:rsid w:val="00DB5022"/>
    <w:rsid w:val="00DB503A"/>
    <w:rsid w:val="00DB53D8"/>
    <w:rsid w:val="00DB573D"/>
    <w:rsid w:val="00DB5DE6"/>
    <w:rsid w:val="00DB6114"/>
    <w:rsid w:val="00DB625C"/>
    <w:rsid w:val="00DB6419"/>
    <w:rsid w:val="00DB68DB"/>
    <w:rsid w:val="00DB6E09"/>
    <w:rsid w:val="00DB77DD"/>
    <w:rsid w:val="00DB78FE"/>
    <w:rsid w:val="00DC00F4"/>
    <w:rsid w:val="00DC0352"/>
    <w:rsid w:val="00DC06B1"/>
    <w:rsid w:val="00DC0823"/>
    <w:rsid w:val="00DC098F"/>
    <w:rsid w:val="00DC0A53"/>
    <w:rsid w:val="00DC10AA"/>
    <w:rsid w:val="00DC15D0"/>
    <w:rsid w:val="00DC15DF"/>
    <w:rsid w:val="00DC1BD2"/>
    <w:rsid w:val="00DC1D5B"/>
    <w:rsid w:val="00DC20D7"/>
    <w:rsid w:val="00DC2860"/>
    <w:rsid w:val="00DC29BD"/>
    <w:rsid w:val="00DC2AF9"/>
    <w:rsid w:val="00DC2AFA"/>
    <w:rsid w:val="00DC3301"/>
    <w:rsid w:val="00DC33DE"/>
    <w:rsid w:val="00DC33E2"/>
    <w:rsid w:val="00DC343E"/>
    <w:rsid w:val="00DC36D3"/>
    <w:rsid w:val="00DC3876"/>
    <w:rsid w:val="00DC38B0"/>
    <w:rsid w:val="00DC3904"/>
    <w:rsid w:val="00DC396E"/>
    <w:rsid w:val="00DC39E2"/>
    <w:rsid w:val="00DC4463"/>
    <w:rsid w:val="00DC527C"/>
    <w:rsid w:val="00DC5669"/>
    <w:rsid w:val="00DC64B9"/>
    <w:rsid w:val="00DC6974"/>
    <w:rsid w:val="00DC6A68"/>
    <w:rsid w:val="00DC6DCD"/>
    <w:rsid w:val="00DC6E8E"/>
    <w:rsid w:val="00DC6ED2"/>
    <w:rsid w:val="00DC6FD9"/>
    <w:rsid w:val="00DC6FF2"/>
    <w:rsid w:val="00DC71C8"/>
    <w:rsid w:val="00DC7A9E"/>
    <w:rsid w:val="00DC7FB6"/>
    <w:rsid w:val="00DD0217"/>
    <w:rsid w:val="00DD0B34"/>
    <w:rsid w:val="00DD0CE1"/>
    <w:rsid w:val="00DD1053"/>
    <w:rsid w:val="00DD1064"/>
    <w:rsid w:val="00DD118F"/>
    <w:rsid w:val="00DD12DB"/>
    <w:rsid w:val="00DD14F9"/>
    <w:rsid w:val="00DD160E"/>
    <w:rsid w:val="00DD1843"/>
    <w:rsid w:val="00DD1A69"/>
    <w:rsid w:val="00DD1AB2"/>
    <w:rsid w:val="00DD1DD5"/>
    <w:rsid w:val="00DD1E9C"/>
    <w:rsid w:val="00DD24AC"/>
    <w:rsid w:val="00DD2789"/>
    <w:rsid w:val="00DD2D61"/>
    <w:rsid w:val="00DD32CB"/>
    <w:rsid w:val="00DD388C"/>
    <w:rsid w:val="00DD38A0"/>
    <w:rsid w:val="00DD3A12"/>
    <w:rsid w:val="00DD3B01"/>
    <w:rsid w:val="00DD3B2B"/>
    <w:rsid w:val="00DD3BE6"/>
    <w:rsid w:val="00DD4D9A"/>
    <w:rsid w:val="00DD4F1D"/>
    <w:rsid w:val="00DD4F25"/>
    <w:rsid w:val="00DD51BA"/>
    <w:rsid w:val="00DD6103"/>
    <w:rsid w:val="00DD624E"/>
    <w:rsid w:val="00DD6555"/>
    <w:rsid w:val="00DD7315"/>
    <w:rsid w:val="00DD76CA"/>
    <w:rsid w:val="00DD7D1C"/>
    <w:rsid w:val="00DD7D4F"/>
    <w:rsid w:val="00DD7DFD"/>
    <w:rsid w:val="00DE0111"/>
    <w:rsid w:val="00DE02FE"/>
    <w:rsid w:val="00DE0399"/>
    <w:rsid w:val="00DE0CB5"/>
    <w:rsid w:val="00DE1863"/>
    <w:rsid w:val="00DE1868"/>
    <w:rsid w:val="00DE1B7B"/>
    <w:rsid w:val="00DE1CD5"/>
    <w:rsid w:val="00DE1D84"/>
    <w:rsid w:val="00DE2305"/>
    <w:rsid w:val="00DE2405"/>
    <w:rsid w:val="00DE2A17"/>
    <w:rsid w:val="00DE2CB3"/>
    <w:rsid w:val="00DE3201"/>
    <w:rsid w:val="00DE36A5"/>
    <w:rsid w:val="00DE38D0"/>
    <w:rsid w:val="00DE3A67"/>
    <w:rsid w:val="00DE4C7F"/>
    <w:rsid w:val="00DE4D2C"/>
    <w:rsid w:val="00DE4F1C"/>
    <w:rsid w:val="00DE537B"/>
    <w:rsid w:val="00DE56F1"/>
    <w:rsid w:val="00DE570D"/>
    <w:rsid w:val="00DE5A00"/>
    <w:rsid w:val="00DE5EF2"/>
    <w:rsid w:val="00DE64BD"/>
    <w:rsid w:val="00DE68C5"/>
    <w:rsid w:val="00DE698C"/>
    <w:rsid w:val="00DE6CB7"/>
    <w:rsid w:val="00DE6FA7"/>
    <w:rsid w:val="00DE72EE"/>
    <w:rsid w:val="00DE753D"/>
    <w:rsid w:val="00DE754C"/>
    <w:rsid w:val="00DE75F8"/>
    <w:rsid w:val="00DE7786"/>
    <w:rsid w:val="00DE77EA"/>
    <w:rsid w:val="00DE7C87"/>
    <w:rsid w:val="00DE7C9E"/>
    <w:rsid w:val="00DF002E"/>
    <w:rsid w:val="00DF04CB"/>
    <w:rsid w:val="00DF082D"/>
    <w:rsid w:val="00DF095D"/>
    <w:rsid w:val="00DF0C61"/>
    <w:rsid w:val="00DF1129"/>
    <w:rsid w:val="00DF1305"/>
    <w:rsid w:val="00DF167B"/>
    <w:rsid w:val="00DF1688"/>
    <w:rsid w:val="00DF2182"/>
    <w:rsid w:val="00DF22DD"/>
    <w:rsid w:val="00DF2917"/>
    <w:rsid w:val="00DF2F56"/>
    <w:rsid w:val="00DF2FDF"/>
    <w:rsid w:val="00DF336D"/>
    <w:rsid w:val="00DF3552"/>
    <w:rsid w:val="00DF4726"/>
    <w:rsid w:val="00DF47D3"/>
    <w:rsid w:val="00DF4BE7"/>
    <w:rsid w:val="00DF4E74"/>
    <w:rsid w:val="00DF4EE8"/>
    <w:rsid w:val="00DF5121"/>
    <w:rsid w:val="00DF5348"/>
    <w:rsid w:val="00DF53A7"/>
    <w:rsid w:val="00DF5652"/>
    <w:rsid w:val="00DF5BEA"/>
    <w:rsid w:val="00DF5D29"/>
    <w:rsid w:val="00DF5FBC"/>
    <w:rsid w:val="00DF63C1"/>
    <w:rsid w:val="00DF676F"/>
    <w:rsid w:val="00DF6CAB"/>
    <w:rsid w:val="00DF7022"/>
    <w:rsid w:val="00DF71EE"/>
    <w:rsid w:val="00DF72C3"/>
    <w:rsid w:val="00DF737B"/>
    <w:rsid w:val="00DF74A4"/>
    <w:rsid w:val="00DF769A"/>
    <w:rsid w:val="00DF779B"/>
    <w:rsid w:val="00DF7A9D"/>
    <w:rsid w:val="00DF7BD9"/>
    <w:rsid w:val="00DF7CEE"/>
    <w:rsid w:val="00DF7D40"/>
    <w:rsid w:val="00DF7D87"/>
    <w:rsid w:val="00E00A12"/>
    <w:rsid w:val="00E00AED"/>
    <w:rsid w:val="00E0101D"/>
    <w:rsid w:val="00E01943"/>
    <w:rsid w:val="00E01D1B"/>
    <w:rsid w:val="00E01E1F"/>
    <w:rsid w:val="00E01E64"/>
    <w:rsid w:val="00E01E6F"/>
    <w:rsid w:val="00E01F46"/>
    <w:rsid w:val="00E021BC"/>
    <w:rsid w:val="00E02294"/>
    <w:rsid w:val="00E02750"/>
    <w:rsid w:val="00E03721"/>
    <w:rsid w:val="00E03C48"/>
    <w:rsid w:val="00E03DA2"/>
    <w:rsid w:val="00E03E37"/>
    <w:rsid w:val="00E03E98"/>
    <w:rsid w:val="00E040B1"/>
    <w:rsid w:val="00E04718"/>
    <w:rsid w:val="00E04AB1"/>
    <w:rsid w:val="00E04C68"/>
    <w:rsid w:val="00E04CB7"/>
    <w:rsid w:val="00E04F55"/>
    <w:rsid w:val="00E05200"/>
    <w:rsid w:val="00E052D8"/>
    <w:rsid w:val="00E053DB"/>
    <w:rsid w:val="00E056DA"/>
    <w:rsid w:val="00E05FFB"/>
    <w:rsid w:val="00E0601D"/>
    <w:rsid w:val="00E062F3"/>
    <w:rsid w:val="00E067A1"/>
    <w:rsid w:val="00E06A7E"/>
    <w:rsid w:val="00E07621"/>
    <w:rsid w:val="00E078DB"/>
    <w:rsid w:val="00E078EE"/>
    <w:rsid w:val="00E07A19"/>
    <w:rsid w:val="00E07D56"/>
    <w:rsid w:val="00E07F10"/>
    <w:rsid w:val="00E10194"/>
    <w:rsid w:val="00E10F56"/>
    <w:rsid w:val="00E11114"/>
    <w:rsid w:val="00E1119C"/>
    <w:rsid w:val="00E11519"/>
    <w:rsid w:val="00E11766"/>
    <w:rsid w:val="00E11C31"/>
    <w:rsid w:val="00E12116"/>
    <w:rsid w:val="00E1235F"/>
    <w:rsid w:val="00E127FA"/>
    <w:rsid w:val="00E12895"/>
    <w:rsid w:val="00E12A4B"/>
    <w:rsid w:val="00E12A72"/>
    <w:rsid w:val="00E12EB1"/>
    <w:rsid w:val="00E13466"/>
    <w:rsid w:val="00E13492"/>
    <w:rsid w:val="00E13504"/>
    <w:rsid w:val="00E137B8"/>
    <w:rsid w:val="00E1389C"/>
    <w:rsid w:val="00E145AD"/>
    <w:rsid w:val="00E146D7"/>
    <w:rsid w:val="00E14EB6"/>
    <w:rsid w:val="00E155B3"/>
    <w:rsid w:val="00E15C54"/>
    <w:rsid w:val="00E15D4D"/>
    <w:rsid w:val="00E15E53"/>
    <w:rsid w:val="00E16127"/>
    <w:rsid w:val="00E1683C"/>
    <w:rsid w:val="00E16A5E"/>
    <w:rsid w:val="00E16B24"/>
    <w:rsid w:val="00E16B45"/>
    <w:rsid w:val="00E16D7F"/>
    <w:rsid w:val="00E177BC"/>
    <w:rsid w:val="00E1794E"/>
    <w:rsid w:val="00E17B50"/>
    <w:rsid w:val="00E17BF5"/>
    <w:rsid w:val="00E17D1C"/>
    <w:rsid w:val="00E20135"/>
    <w:rsid w:val="00E2024A"/>
    <w:rsid w:val="00E2095C"/>
    <w:rsid w:val="00E20AE2"/>
    <w:rsid w:val="00E20BFC"/>
    <w:rsid w:val="00E20CCB"/>
    <w:rsid w:val="00E213FB"/>
    <w:rsid w:val="00E2148E"/>
    <w:rsid w:val="00E214CE"/>
    <w:rsid w:val="00E2159A"/>
    <w:rsid w:val="00E21D86"/>
    <w:rsid w:val="00E2230A"/>
    <w:rsid w:val="00E22722"/>
    <w:rsid w:val="00E22BB0"/>
    <w:rsid w:val="00E22E88"/>
    <w:rsid w:val="00E23E09"/>
    <w:rsid w:val="00E2449D"/>
    <w:rsid w:val="00E244A1"/>
    <w:rsid w:val="00E2454C"/>
    <w:rsid w:val="00E24BD4"/>
    <w:rsid w:val="00E24F25"/>
    <w:rsid w:val="00E25266"/>
    <w:rsid w:val="00E252F8"/>
    <w:rsid w:val="00E253E7"/>
    <w:rsid w:val="00E2559D"/>
    <w:rsid w:val="00E259B5"/>
    <w:rsid w:val="00E25DC4"/>
    <w:rsid w:val="00E25F56"/>
    <w:rsid w:val="00E26056"/>
    <w:rsid w:val="00E26752"/>
    <w:rsid w:val="00E26AA2"/>
    <w:rsid w:val="00E271C4"/>
    <w:rsid w:val="00E276BA"/>
    <w:rsid w:val="00E27842"/>
    <w:rsid w:val="00E27991"/>
    <w:rsid w:val="00E300E7"/>
    <w:rsid w:val="00E30162"/>
    <w:rsid w:val="00E30288"/>
    <w:rsid w:val="00E304E1"/>
    <w:rsid w:val="00E31267"/>
    <w:rsid w:val="00E316F3"/>
    <w:rsid w:val="00E316F4"/>
    <w:rsid w:val="00E32286"/>
    <w:rsid w:val="00E322D6"/>
    <w:rsid w:val="00E3233C"/>
    <w:rsid w:val="00E33362"/>
    <w:rsid w:val="00E3338B"/>
    <w:rsid w:val="00E33752"/>
    <w:rsid w:val="00E33788"/>
    <w:rsid w:val="00E3397C"/>
    <w:rsid w:val="00E3402A"/>
    <w:rsid w:val="00E343AB"/>
    <w:rsid w:val="00E346CF"/>
    <w:rsid w:val="00E34A09"/>
    <w:rsid w:val="00E34A67"/>
    <w:rsid w:val="00E352C5"/>
    <w:rsid w:val="00E352D3"/>
    <w:rsid w:val="00E354A9"/>
    <w:rsid w:val="00E356CC"/>
    <w:rsid w:val="00E35BEE"/>
    <w:rsid w:val="00E35D7F"/>
    <w:rsid w:val="00E36898"/>
    <w:rsid w:val="00E3704C"/>
    <w:rsid w:val="00E37094"/>
    <w:rsid w:val="00E37124"/>
    <w:rsid w:val="00E3725B"/>
    <w:rsid w:val="00E373AF"/>
    <w:rsid w:val="00E373D7"/>
    <w:rsid w:val="00E374BA"/>
    <w:rsid w:val="00E37ACA"/>
    <w:rsid w:val="00E37AF6"/>
    <w:rsid w:val="00E4087B"/>
    <w:rsid w:val="00E40CD8"/>
    <w:rsid w:val="00E40DA5"/>
    <w:rsid w:val="00E40DCB"/>
    <w:rsid w:val="00E410FC"/>
    <w:rsid w:val="00E42130"/>
    <w:rsid w:val="00E428C1"/>
    <w:rsid w:val="00E42A05"/>
    <w:rsid w:val="00E42C71"/>
    <w:rsid w:val="00E4348D"/>
    <w:rsid w:val="00E435D0"/>
    <w:rsid w:val="00E436C6"/>
    <w:rsid w:val="00E4373E"/>
    <w:rsid w:val="00E43764"/>
    <w:rsid w:val="00E43AF6"/>
    <w:rsid w:val="00E43B3D"/>
    <w:rsid w:val="00E440A7"/>
    <w:rsid w:val="00E4426B"/>
    <w:rsid w:val="00E442EE"/>
    <w:rsid w:val="00E44359"/>
    <w:rsid w:val="00E443B0"/>
    <w:rsid w:val="00E44962"/>
    <w:rsid w:val="00E4503A"/>
    <w:rsid w:val="00E46046"/>
    <w:rsid w:val="00E461D0"/>
    <w:rsid w:val="00E461EE"/>
    <w:rsid w:val="00E4719A"/>
    <w:rsid w:val="00E47D1D"/>
    <w:rsid w:val="00E47E0B"/>
    <w:rsid w:val="00E506CB"/>
    <w:rsid w:val="00E508FA"/>
    <w:rsid w:val="00E511ED"/>
    <w:rsid w:val="00E51249"/>
    <w:rsid w:val="00E512C7"/>
    <w:rsid w:val="00E51652"/>
    <w:rsid w:val="00E51CB6"/>
    <w:rsid w:val="00E52414"/>
    <w:rsid w:val="00E5250B"/>
    <w:rsid w:val="00E52EFD"/>
    <w:rsid w:val="00E530E8"/>
    <w:rsid w:val="00E5366A"/>
    <w:rsid w:val="00E54A5B"/>
    <w:rsid w:val="00E54AFC"/>
    <w:rsid w:val="00E54E85"/>
    <w:rsid w:val="00E551EF"/>
    <w:rsid w:val="00E55859"/>
    <w:rsid w:val="00E55B11"/>
    <w:rsid w:val="00E56245"/>
    <w:rsid w:val="00E56920"/>
    <w:rsid w:val="00E56B3B"/>
    <w:rsid w:val="00E57886"/>
    <w:rsid w:val="00E57C84"/>
    <w:rsid w:val="00E57F86"/>
    <w:rsid w:val="00E60387"/>
    <w:rsid w:val="00E606EE"/>
    <w:rsid w:val="00E607C5"/>
    <w:rsid w:val="00E607D6"/>
    <w:rsid w:val="00E6110C"/>
    <w:rsid w:val="00E61963"/>
    <w:rsid w:val="00E61C93"/>
    <w:rsid w:val="00E6276E"/>
    <w:rsid w:val="00E6286F"/>
    <w:rsid w:val="00E62991"/>
    <w:rsid w:val="00E630B1"/>
    <w:rsid w:val="00E63F2F"/>
    <w:rsid w:val="00E64476"/>
    <w:rsid w:val="00E64659"/>
    <w:rsid w:val="00E64E0E"/>
    <w:rsid w:val="00E64E43"/>
    <w:rsid w:val="00E64F49"/>
    <w:rsid w:val="00E6528C"/>
    <w:rsid w:val="00E655D8"/>
    <w:rsid w:val="00E65BAA"/>
    <w:rsid w:val="00E65C8F"/>
    <w:rsid w:val="00E65EC1"/>
    <w:rsid w:val="00E66258"/>
    <w:rsid w:val="00E665B4"/>
    <w:rsid w:val="00E66849"/>
    <w:rsid w:val="00E66C88"/>
    <w:rsid w:val="00E66D78"/>
    <w:rsid w:val="00E67315"/>
    <w:rsid w:val="00E675C6"/>
    <w:rsid w:val="00E67654"/>
    <w:rsid w:val="00E67B1F"/>
    <w:rsid w:val="00E67C1B"/>
    <w:rsid w:val="00E70071"/>
    <w:rsid w:val="00E70440"/>
    <w:rsid w:val="00E70BB4"/>
    <w:rsid w:val="00E70C0A"/>
    <w:rsid w:val="00E70D82"/>
    <w:rsid w:val="00E70E65"/>
    <w:rsid w:val="00E70E71"/>
    <w:rsid w:val="00E71309"/>
    <w:rsid w:val="00E7130D"/>
    <w:rsid w:val="00E71452"/>
    <w:rsid w:val="00E714C1"/>
    <w:rsid w:val="00E71587"/>
    <w:rsid w:val="00E717DA"/>
    <w:rsid w:val="00E719B6"/>
    <w:rsid w:val="00E72311"/>
    <w:rsid w:val="00E72ACD"/>
    <w:rsid w:val="00E72D78"/>
    <w:rsid w:val="00E73799"/>
    <w:rsid w:val="00E73845"/>
    <w:rsid w:val="00E73D1C"/>
    <w:rsid w:val="00E7423D"/>
    <w:rsid w:val="00E748E4"/>
    <w:rsid w:val="00E749A0"/>
    <w:rsid w:val="00E74A7F"/>
    <w:rsid w:val="00E74BA9"/>
    <w:rsid w:val="00E74EB7"/>
    <w:rsid w:val="00E74FE9"/>
    <w:rsid w:val="00E75131"/>
    <w:rsid w:val="00E7520F"/>
    <w:rsid w:val="00E752D9"/>
    <w:rsid w:val="00E75583"/>
    <w:rsid w:val="00E7597E"/>
    <w:rsid w:val="00E75F94"/>
    <w:rsid w:val="00E76755"/>
    <w:rsid w:val="00E76A5F"/>
    <w:rsid w:val="00E76B5B"/>
    <w:rsid w:val="00E77A53"/>
    <w:rsid w:val="00E77CBC"/>
    <w:rsid w:val="00E800AF"/>
    <w:rsid w:val="00E801CD"/>
    <w:rsid w:val="00E80911"/>
    <w:rsid w:val="00E80BC4"/>
    <w:rsid w:val="00E80FAA"/>
    <w:rsid w:val="00E81452"/>
    <w:rsid w:val="00E816D6"/>
    <w:rsid w:val="00E81741"/>
    <w:rsid w:val="00E82682"/>
    <w:rsid w:val="00E83159"/>
    <w:rsid w:val="00E83371"/>
    <w:rsid w:val="00E8387C"/>
    <w:rsid w:val="00E83CB5"/>
    <w:rsid w:val="00E83DDE"/>
    <w:rsid w:val="00E847DD"/>
    <w:rsid w:val="00E84B90"/>
    <w:rsid w:val="00E84CB7"/>
    <w:rsid w:val="00E851C1"/>
    <w:rsid w:val="00E85267"/>
    <w:rsid w:val="00E8624D"/>
    <w:rsid w:val="00E865BA"/>
    <w:rsid w:val="00E866A9"/>
    <w:rsid w:val="00E86988"/>
    <w:rsid w:val="00E86CA3"/>
    <w:rsid w:val="00E86CD8"/>
    <w:rsid w:val="00E8771D"/>
    <w:rsid w:val="00E87A1B"/>
    <w:rsid w:val="00E87B76"/>
    <w:rsid w:val="00E87DB6"/>
    <w:rsid w:val="00E87FB3"/>
    <w:rsid w:val="00E901CB"/>
    <w:rsid w:val="00E90AD2"/>
    <w:rsid w:val="00E90B33"/>
    <w:rsid w:val="00E90D32"/>
    <w:rsid w:val="00E90DCD"/>
    <w:rsid w:val="00E910CF"/>
    <w:rsid w:val="00E913EE"/>
    <w:rsid w:val="00E918A8"/>
    <w:rsid w:val="00E91E1B"/>
    <w:rsid w:val="00E91E64"/>
    <w:rsid w:val="00E91F5D"/>
    <w:rsid w:val="00E92109"/>
    <w:rsid w:val="00E9224B"/>
    <w:rsid w:val="00E924B8"/>
    <w:rsid w:val="00E92AA0"/>
    <w:rsid w:val="00E92E1C"/>
    <w:rsid w:val="00E92F82"/>
    <w:rsid w:val="00E93625"/>
    <w:rsid w:val="00E93B3B"/>
    <w:rsid w:val="00E93F16"/>
    <w:rsid w:val="00E94219"/>
    <w:rsid w:val="00E947E4"/>
    <w:rsid w:val="00E94883"/>
    <w:rsid w:val="00E94966"/>
    <w:rsid w:val="00E94B7B"/>
    <w:rsid w:val="00E94C3C"/>
    <w:rsid w:val="00E94D33"/>
    <w:rsid w:val="00E94D7E"/>
    <w:rsid w:val="00E94D9F"/>
    <w:rsid w:val="00E94F21"/>
    <w:rsid w:val="00E95222"/>
    <w:rsid w:val="00E9555C"/>
    <w:rsid w:val="00E95F35"/>
    <w:rsid w:val="00E960E2"/>
    <w:rsid w:val="00E96B24"/>
    <w:rsid w:val="00E9702B"/>
    <w:rsid w:val="00E97040"/>
    <w:rsid w:val="00E970A3"/>
    <w:rsid w:val="00E9721C"/>
    <w:rsid w:val="00E97356"/>
    <w:rsid w:val="00E975DC"/>
    <w:rsid w:val="00E976E8"/>
    <w:rsid w:val="00E977DE"/>
    <w:rsid w:val="00E97CFE"/>
    <w:rsid w:val="00E97D57"/>
    <w:rsid w:val="00EA0751"/>
    <w:rsid w:val="00EA0B64"/>
    <w:rsid w:val="00EA10A2"/>
    <w:rsid w:val="00EA1DCC"/>
    <w:rsid w:val="00EA1E81"/>
    <w:rsid w:val="00EA2404"/>
    <w:rsid w:val="00EA25B3"/>
    <w:rsid w:val="00EA26E0"/>
    <w:rsid w:val="00EA27C6"/>
    <w:rsid w:val="00EA28D4"/>
    <w:rsid w:val="00EA299D"/>
    <w:rsid w:val="00EA2CD4"/>
    <w:rsid w:val="00EA305C"/>
    <w:rsid w:val="00EA33F1"/>
    <w:rsid w:val="00EA399A"/>
    <w:rsid w:val="00EA3C36"/>
    <w:rsid w:val="00EA4129"/>
    <w:rsid w:val="00EA470D"/>
    <w:rsid w:val="00EA48C5"/>
    <w:rsid w:val="00EA4B4A"/>
    <w:rsid w:val="00EA4BD0"/>
    <w:rsid w:val="00EA4DAD"/>
    <w:rsid w:val="00EA4E86"/>
    <w:rsid w:val="00EA56F4"/>
    <w:rsid w:val="00EA5B42"/>
    <w:rsid w:val="00EA68FA"/>
    <w:rsid w:val="00EA708F"/>
    <w:rsid w:val="00EA72EB"/>
    <w:rsid w:val="00EA77B3"/>
    <w:rsid w:val="00EA78BD"/>
    <w:rsid w:val="00EA7BC2"/>
    <w:rsid w:val="00EA7FF1"/>
    <w:rsid w:val="00EB00F5"/>
    <w:rsid w:val="00EB0A69"/>
    <w:rsid w:val="00EB0AC8"/>
    <w:rsid w:val="00EB1732"/>
    <w:rsid w:val="00EB1E96"/>
    <w:rsid w:val="00EB28BD"/>
    <w:rsid w:val="00EB2A7A"/>
    <w:rsid w:val="00EB30F9"/>
    <w:rsid w:val="00EB32CC"/>
    <w:rsid w:val="00EB35A3"/>
    <w:rsid w:val="00EB35D6"/>
    <w:rsid w:val="00EB366F"/>
    <w:rsid w:val="00EB379C"/>
    <w:rsid w:val="00EB39D4"/>
    <w:rsid w:val="00EB3DC0"/>
    <w:rsid w:val="00EB47F5"/>
    <w:rsid w:val="00EB4A74"/>
    <w:rsid w:val="00EB518C"/>
    <w:rsid w:val="00EB5939"/>
    <w:rsid w:val="00EB5B56"/>
    <w:rsid w:val="00EB5C7F"/>
    <w:rsid w:val="00EB5DAD"/>
    <w:rsid w:val="00EB5DC3"/>
    <w:rsid w:val="00EB6086"/>
    <w:rsid w:val="00EB64F8"/>
    <w:rsid w:val="00EB6576"/>
    <w:rsid w:val="00EB680F"/>
    <w:rsid w:val="00EB6996"/>
    <w:rsid w:val="00EB6C33"/>
    <w:rsid w:val="00EB7400"/>
    <w:rsid w:val="00EB742D"/>
    <w:rsid w:val="00EB791D"/>
    <w:rsid w:val="00EB7C37"/>
    <w:rsid w:val="00EB7D44"/>
    <w:rsid w:val="00EB7F9C"/>
    <w:rsid w:val="00EC0058"/>
    <w:rsid w:val="00EC06D5"/>
    <w:rsid w:val="00EC086A"/>
    <w:rsid w:val="00EC094D"/>
    <w:rsid w:val="00EC0967"/>
    <w:rsid w:val="00EC1144"/>
    <w:rsid w:val="00EC1233"/>
    <w:rsid w:val="00EC12C5"/>
    <w:rsid w:val="00EC12EC"/>
    <w:rsid w:val="00EC1327"/>
    <w:rsid w:val="00EC1469"/>
    <w:rsid w:val="00EC1493"/>
    <w:rsid w:val="00EC215C"/>
    <w:rsid w:val="00EC2673"/>
    <w:rsid w:val="00EC2DAB"/>
    <w:rsid w:val="00EC3486"/>
    <w:rsid w:val="00EC34CE"/>
    <w:rsid w:val="00EC355F"/>
    <w:rsid w:val="00EC3622"/>
    <w:rsid w:val="00EC38BE"/>
    <w:rsid w:val="00EC38D5"/>
    <w:rsid w:val="00EC39B8"/>
    <w:rsid w:val="00EC428C"/>
    <w:rsid w:val="00EC4ED3"/>
    <w:rsid w:val="00EC626B"/>
    <w:rsid w:val="00EC63B7"/>
    <w:rsid w:val="00EC6712"/>
    <w:rsid w:val="00EC6A6C"/>
    <w:rsid w:val="00EC6A9E"/>
    <w:rsid w:val="00EC700E"/>
    <w:rsid w:val="00EC7A8D"/>
    <w:rsid w:val="00EC7E5B"/>
    <w:rsid w:val="00ED0699"/>
    <w:rsid w:val="00ED146C"/>
    <w:rsid w:val="00ED1DF1"/>
    <w:rsid w:val="00ED214F"/>
    <w:rsid w:val="00ED24E5"/>
    <w:rsid w:val="00ED282F"/>
    <w:rsid w:val="00ED29D7"/>
    <w:rsid w:val="00ED3425"/>
    <w:rsid w:val="00ED3A27"/>
    <w:rsid w:val="00ED3B7C"/>
    <w:rsid w:val="00ED3C56"/>
    <w:rsid w:val="00ED40CB"/>
    <w:rsid w:val="00ED47E7"/>
    <w:rsid w:val="00ED493E"/>
    <w:rsid w:val="00ED4A1A"/>
    <w:rsid w:val="00ED534B"/>
    <w:rsid w:val="00ED5615"/>
    <w:rsid w:val="00ED5993"/>
    <w:rsid w:val="00ED5A31"/>
    <w:rsid w:val="00ED5CA4"/>
    <w:rsid w:val="00ED600A"/>
    <w:rsid w:val="00ED6423"/>
    <w:rsid w:val="00ED6520"/>
    <w:rsid w:val="00ED6BC4"/>
    <w:rsid w:val="00ED71C7"/>
    <w:rsid w:val="00ED7671"/>
    <w:rsid w:val="00ED79C5"/>
    <w:rsid w:val="00ED7D56"/>
    <w:rsid w:val="00EE0AAB"/>
    <w:rsid w:val="00EE0CA7"/>
    <w:rsid w:val="00EE0ECD"/>
    <w:rsid w:val="00EE0F69"/>
    <w:rsid w:val="00EE0F9F"/>
    <w:rsid w:val="00EE1C67"/>
    <w:rsid w:val="00EE2002"/>
    <w:rsid w:val="00EE237F"/>
    <w:rsid w:val="00EE281D"/>
    <w:rsid w:val="00EE2999"/>
    <w:rsid w:val="00EE2B00"/>
    <w:rsid w:val="00EE2EE7"/>
    <w:rsid w:val="00EE31BB"/>
    <w:rsid w:val="00EE33BA"/>
    <w:rsid w:val="00EE34B9"/>
    <w:rsid w:val="00EE3550"/>
    <w:rsid w:val="00EE3634"/>
    <w:rsid w:val="00EE36F0"/>
    <w:rsid w:val="00EE3816"/>
    <w:rsid w:val="00EE43AD"/>
    <w:rsid w:val="00EE4514"/>
    <w:rsid w:val="00EE4833"/>
    <w:rsid w:val="00EE49FA"/>
    <w:rsid w:val="00EE5051"/>
    <w:rsid w:val="00EE5164"/>
    <w:rsid w:val="00EE5286"/>
    <w:rsid w:val="00EE5CA0"/>
    <w:rsid w:val="00EE5FD8"/>
    <w:rsid w:val="00EE60D0"/>
    <w:rsid w:val="00EE60F1"/>
    <w:rsid w:val="00EE6A72"/>
    <w:rsid w:val="00EE71F3"/>
    <w:rsid w:val="00EE77B0"/>
    <w:rsid w:val="00EE7861"/>
    <w:rsid w:val="00EE79E6"/>
    <w:rsid w:val="00EF083E"/>
    <w:rsid w:val="00EF09FA"/>
    <w:rsid w:val="00EF13ED"/>
    <w:rsid w:val="00EF14B4"/>
    <w:rsid w:val="00EF1971"/>
    <w:rsid w:val="00EF1FC9"/>
    <w:rsid w:val="00EF241B"/>
    <w:rsid w:val="00EF2A1F"/>
    <w:rsid w:val="00EF2DDB"/>
    <w:rsid w:val="00EF3498"/>
    <w:rsid w:val="00EF3735"/>
    <w:rsid w:val="00EF3EE5"/>
    <w:rsid w:val="00EF3FDB"/>
    <w:rsid w:val="00EF42DA"/>
    <w:rsid w:val="00EF4E56"/>
    <w:rsid w:val="00EF4EDF"/>
    <w:rsid w:val="00EF5062"/>
    <w:rsid w:val="00EF50FA"/>
    <w:rsid w:val="00EF5115"/>
    <w:rsid w:val="00EF5171"/>
    <w:rsid w:val="00EF51BF"/>
    <w:rsid w:val="00EF5A6C"/>
    <w:rsid w:val="00EF5F0B"/>
    <w:rsid w:val="00EF70D4"/>
    <w:rsid w:val="00EF7258"/>
    <w:rsid w:val="00EF75E2"/>
    <w:rsid w:val="00EF7716"/>
    <w:rsid w:val="00F00022"/>
    <w:rsid w:val="00F002E7"/>
    <w:rsid w:val="00F005CD"/>
    <w:rsid w:val="00F005D1"/>
    <w:rsid w:val="00F0071C"/>
    <w:rsid w:val="00F00752"/>
    <w:rsid w:val="00F01130"/>
    <w:rsid w:val="00F017B8"/>
    <w:rsid w:val="00F0197B"/>
    <w:rsid w:val="00F01AA6"/>
    <w:rsid w:val="00F01AEE"/>
    <w:rsid w:val="00F01B10"/>
    <w:rsid w:val="00F01C7D"/>
    <w:rsid w:val="00F01DBE"/>
    <w:rsid w:val="00F023A8"/>
    <w:rsid w:val="00F02D5B"/>
    <w:rsid w:val="00F030CB"/>
    <w:rsid w:val="00F03802"/>
    <w:rsid w:val="00F04715"/>
    <w:rsid w:val="00F0495E"/>
    <w:rsid w:val="00F04A60"/>
    <w:rsid w:val="00F04C1E"/>
    <w:rsid w:val="00F05297"/>
    <w:rsid w:val="00F052B5"/>
    <w:rsid w:val="00F05A6A"/>
    <w:rsid w:val="00F05D03"/>
    <w:rsid w:val="00F060D6"/>
    <w:rsid w:val="00F062A9"/>
    <w:rsid w:val="00F0636A"/>
    <w:rsid w:val="00F06865"/>
    <w:rsid w:val="00F07452"/>
    <w:rsid w:val="00F0764E"/>
    <w:rsid w:val="00F07E24"/>
    <w:rsid w:val="00F07EEF"/>
    <w:rsid w:val="00F10258"/>
    <w:rsid w:val="00F1039B"/>
    <w:rsid w:val="00F10798"/>
    <w:rsid w:val="00F11205"/>
    <w:rsid w:val="00F11369"/>
    <w:rsid w:val="00F1142B"/>
    <w:rsid w:val="00F11481"/>
    <w:rsid w:val="00F117F4"/>
    <w:rsid w:val="00F1189F"/>
    <w:rsid w:val="00F118F8"/>
    <w:rsid w:val="00F119A5"/>
    <w:rsid w:val="00F11EEF"/>
    <w:rsid w:val="00F1208A"/>
    <w:rsid w:val="00F121D1"/>
    <w:rsid w:val="00F12255"/>
    <w:rsid w:val="00F124F3"/>
    <w:rsid w:val="00F1260B"/>
    <w:rsid w:val="00F12823"/>
    <w:rsid w:val="00F13669"/>
    <w:rsid w:val="00F138FB"/>
    <w:rsid w:val="00F1399D"/>
    <w:rsid w:val="00F13B3B"/>
    <w:rsid w:val="00F14108"/>
    <w:rsid w:val="00F1416D"/>
    <w:rsid w:val="00F1422F"/>
    <w:rsid w:val="00F149F6"/>
    <w:rsid w:val="00F14D34"/>
    <w:rsid w:val="00F14E93"/>
    <w:rsid w:val="00F156FA"/>
    <w:rsid w:val="00F157C6"/>
    <w:rsid w:val="00F1582E"/>
    <w:rsid w:val="00F158CF"/>
    <w:rsid w:val="00F15E6B"/>
    <w:rsid w:val="00F160A1"/>
    <w:rsid w:val="00F166EE"/>
    <w:rsid w:val="00F168AE"/>
    <w:rsid w:val="00F16A37"/>
    <w:rsid w:val="00F16D4B"/>
    <w:rsid w:val="00F16FE6"/>
    <w:rsid w:val="00F172EA"/>
    <w:rsid w:val="00F178E1"/>
    <w:rsid w:val="00F17B50"/>
    <w:rsid w:val="00F20078"/>
    <w:rsid w:val="00F20872"/>
    <w:rsid w:val="00F20B26"/>
    <w:rsid w:val="00F20B55"/>
    <w:rsid w:val="00F212C0"/>
    <w:rsid w:val="00F21391"/>
    <w:rsid w:val="00F21436"/>
    <w:rsid w:val="00F215E8"/>
    <w:rsid w:val="00F22295"/>
    <w:rsid w:val="00F22298"/>
    <w:rsid w:val="00F224F5"/>
    <w:rsid w:val="00F2251A"/>
    <w:rsid w:val="00F227EE"/>
    <w:rsid w:val="00F22BB8"/>
    <w:rsid w:val="00F230D9"/>
    <w:rsid w:val="00F23350"/>
    <w:rsid w:val="00F2389E"/>
    <w:rsid w:val="00F243CD"/>
    <w:rsid w:val="00F24A9D"/>
    <w:rsid w:val="00F24D7B"/>
    <w:rsid w:val="00F24ECF"/>
    <w:rsid w:val="00F252D5"/>
    <w:rsid w:val="00F25901"/>
    <w:rsid w:val="00F25A7B"/>
    <w:rsid w:val="00F25B80"/>
    <w:rsid w:val="00F25C50"/>
    <w:rsid w:val="00F25F65"/>
    <w:rsid w:val="00F26AFD"/>
    <w:rsid w:val="00F26B6E"/>
    <w:rsid w:val="00F26BC4"/>
    <w:rsid w:val="00F271CA"/>
    <w:rsid w:val="00F2721A"/>
    <w:rsid w:val="00F27240"/>
    <w:rsid w:val="00F27752"/>
    <w:rsid w:val="00F2798B"/>
    <w:rsid w:val="00F27F1B"/>
    <w:rsid w:val="00F27FC9"/>
    <w:rsid w:val="00F300F6"/>
    <w:rsid w:val="00F30285"/>
    <w:rsid w:val="00F30582"/>
    <w:rsid w:val="00F309C9"/>
    <w:rsid w:val="00F30D5D"/>
    <w:rsid w:val="00F30EAC"/>
    <w:rsid w:val="00F3163D"/>
    <w:rsid w:val="00F31C5E"/>
    <w:rsid w:val="00F31D93"/>
    <w:rsid w:val="00F32231"/>
    <w:rsid w:val="00F32706"/>
    <w:rsid w:val="00F328F5"/>
    <w:rsid w:val="00F33059"/>
    <w:rsid w:val="00F3308F"/>
    <w:rsid w:val="00F3352F"/>
    <w:rsid w:val="00F336E6"/>
    <w:rsid w:val="00F33872"/>
    <w:rsid w:val="00F338F0"/>
    <w:rsid w:val="00F33A19"/>
    <w:rsid w:val="00F33C4E"/>
    <w:rsid w:val="00F33EEA"/>
    <w:rsid w:val="00F33F56"/>
    <w:rsid w:val="00F341A5"/>
    <w:rsid w:val="00F34287"/>
    <w:rsid w:val="00F34621"/>
    <w:rsid w:val="00F347A1"/>
    <w:rsid w:val="00F35DDF"/>
    <w:rsid w:val="00F35ED9"/>
    <w:rsid w:val="00F36198"/>
    <w:rsid w:val="00F361A9"/>
    <w:rsid w:val="00F36330"/>
    <w:rsid w:val="00F36A67"/>
    <w:rsid w:val="00F36B50"/>
    <w:rsid w:val="00F36E5C"/>
    <w:rsid w:val="00F36FA3"/>
    <w:rsid w:val="00F3757A"/>
    <w:rsid w:val="00F375AE"/>
    <w:rsid w:val="00F37620"/>
    <w:rsid w:val="00F377F5"/>
    <w:rsid w:val="00F40054"/>
    <w:rsid w:val="00F40137"/>
    <w:rsid w:val="00F402E4"/>
    <w:rsid w:val="00F402F6"/>
    <w:rsid w:val="00F40D75"/>
    <w:rsid w:val="00F40DA7"/>
    <w:rsid w:val="00F410F0"/>
    <w:rsid w:val="00F415F8"/>
    <w:rsid w:val="00F416C3"/>
    <w:rsid w:val="00F41B2F"/>
    <w:rsid w:val="00F4261D"/>
    <w:rsid w:val="00F42BB2"/>
    <w:rsid w:val="00F42C87"/>
    <w:rsid w:val="00F4352E"/>
    <w:rsid w:val="00F43717"/>
    <w:rsid w:val="00F437CB"/>
    <w:rsid w:val="00F439EF"/>
    <w:rsid w:val="00F43C6F"/>
    <w:rsid w:val="00F43E83"/>
    <w:rsid w:val="00F4481B"/>
    <w:rsid w:val="00F4557E"/>
    <w:rsid w:val="00F45A23"/>
    <w:rsid w:val="00F46B1D"/>
    <w:rsid w:val="00F46EF0"/>
    <w:rsid w:val="00F4744B"/>
    <w:rsid w:val="00F47743"/>
    <w:rsid w:val="00F4791F"/>
    <w:rsid w:val="00F47BD8"/>
    <w:rsid w:val="00F47CCD"/>
    <w:rsid w:val="00F501A5"/>
    <w:rsid w:val="00F507B6"/>
    <w:rsid w:val="00F5082A"/>
    <w:rsid w:val="00F50BB6"/>
    <w:rsid w:val="00F5139B"/>
    <w:rsid w:val="00F51451"/>
    <w:rsid w:val="00F51A25"/>
    <w:rsid w:val="00F51D3A"/>
    <w:rsid w:val="00F52761"/>
    <w:rsid w:val="00F52AC1"/>
    <w:rsid w:val="00F533E0"/>
    <w:rsid w:val="00F53818"/>
    <w:rsid w:val="00F539BB"/>
    <w:rsid w:val="00F53AB9"/>
    <w:rsid w:val="00F53D12"/>
    <w:rsid w:val="00F541B8"/>
    <w:rsid w:val="00F541CF"/>
    <w:rsid w:val="00F5452F"/>
    <w:rsid w:val="00F5460B"/>
    <w:rsid w:val="00F546AC"/>
    <w:rsid w:val="00F54D85"/>
    <w:rsid w:val="00F54EA2"/>
    <w:rsid w:val="00F5516D"/>
    <w:rsid w:val="00F55225"/>
    <w:rsid w:val="00F5561C"/>
    <w:rsid w:val="00F5608E"/>
    <w:rsid w:val="00F561C1"/>
    <w:rsid w:val="00F56471"/>
    <w:rsid w:val="00F56719"/>
    <w:rsid w:val="00F56C09"/>
    <w:rsid w:val="00F56CE8"/>
    <w:rsid w:val="00F56E74"/>
    <w:rsid w:val="00F575AA"/>
    <w:rsid w:val="00F575EE"/>
    <w:rsid w:val="00F5789F"/>
    <w:rsid w:val="00F57C0C"/>
    <w:rsid w:val="00F57C51"/>
    <w:rsid w:val="00F60C58"/>
    <w:rsid w:val="00F60FC4"/>
    <w:rsid w:val="00F6135C"/>
    <w:rsid w:val="00F619EB"/>
    <w:rsid w:val="00F619ED"/>
    <w:rsid w:val="00F6201D"/>
    <w:rsid w:val="00F621E9"/>
    <w:rsid w:val="00F6241C"/>
    <w:rsid w:val="00F625BF"/>
    <w:rsid w:val="00F62D7A"/>
    <w:rsid w:val="00F63418"/>
    <w:rsid w:val="00F63671"/>
    <w:rsid w:val="00F6373F"/>
    <w:rsid w:val="00F63F6D"/>
    <w:rsid w:val="00F64444"/>
    <w:rsid w:val="00F6450C"/>
    <w:rsid w:val="00F6463B"/>
    <w:rsid w:val="00F64FE6"/>
    <w:rsid w:val="00F654BC"/>
    <w:rsid w:val="00F65541"/>
    <w:rsid w:val="00F6559E"/>
    <w:rsid w:val="00F6560E"/>
    <w:rsid w:val="00F6570A"/>
    <w:rsid w:val="00F65B72"/>
    <w:rsid w:val="00F65F1B"/>
    <w:rsid w:val="00F65F85"/>
    <w:rsid w:val="00F66165"/>
    <w:rsid w:val="00F66244"/>
    <w:rsid w:val="00F663FB"/>
    <w:rsid w:val="00F666A7"/>
    <w:rsid w:val="00F66E57"/>
    <w:rsid w:val="00F67053"/>
    <w:rsid w:val="00F67191"/>
    <w:rsid w:val="00F67206"/>
    <w:rsid w:val="00F672FB"/>
    <w:rsid w:val="00F673CA"/>
    <w:rsid w:val="00F673F2"/>
    <w:rsid w:val="00F6747E"/>
    <w:rsid w:val="00F67544"/>
    <w:rsid w:val="00F6784A"/>
    <w:rsid w:val="00F67918"/>
    <w:rsid w:val="00F67B18"/>
    <w:rsid w:val="00F67D9C"/>
    <w:rsid w:val="00F67E00"/>
    <w:rsid w:val="00F67F15"/>
    <w:rsid w:val="00F7006A"/>
    <w:rsid w:val="00F7015A"/>
    <w:rsid w:val="00F703C9"/>
    <w:rsid w:val="00F70AC0"/>
    <w:rsid w:val="00F70DA8"/>
    <w:rsid w:val="00F70DF8"/>
    <w:rsid w:val="00F7104E"/>
    <w:rsid w:val="00F71406"/>
    <w:rsid w:val="00F71610"/>
    <w:rsid w:val="00F71FD2"/>
    <w:rsid w:val="00F721EE"/>
    <w:rsid w:val="00F72263"/>
    <w:rsid w:val="00F72574"/>
    <w:rsid w:val="00F7266D"/>
    <w:rsid w:val="00F72A6F"/>
    <w:rsid w:val="00F73452"/>
    <w:rsid w:val="00F73D36"/>
    <w:rsid w:val="00F7400A"/>
    <w:rsid w:val="00F74289"/>
    <w:rsid w:val="00F749AB"/>
    <w:rsid w:val="00F74A22"/>
    <w:rsid w:val="00F74BD2"/>
    <w:rsid w:val="00F74ECA"/>
    <w:rsid w:val="00F752DE"/>
    <w:rsid w:val="00F758B1"/>
    <w:rsid w:val="00F758D7"/>
    <w:rsid w:val="00F759A4"/>
    <w:rsid w:val="00F75AE9"/>
    <w:rsid w:val="00F7615B"/>
    <w:rsid w:val="00F761B4"/>
    <w:rsid w:val="00F76611"/>
    <w:rsid w:val="00F76866"/>
    <w:rsid w:val="00F76942"/>
    <w:rsid w:val="00F775DB"/>
    <w:rsid w:val="00F77B4A"/>
    <w:rsid w:val="00F801A1"/>
    <w:rsid w:val="00F80845"/>
    <w:rsid w:val="00F8090F"/>
    <w:rsid w:val="00F811CB"/>
    <w:rsid w:val="00F813EC"/>
    <w:rsid w:val="00F818B8"/>
    <w:rsid w:val="00F81B11"/>
    <w:rsid w:val="00F81E3B"/>
    <w:rsid w:val="00F81F40"/>
    <w:rsid w:val="00F821C7"/>
    <w:rsid w:val="00F82B23"/>
    <w:rsid w:val="00F83111"/>
    <w:rsid w:val="00F83234"/>
    <w:rsid w:val="00F8323E"/>
    <w:rsid w:val="00F832D4"/>
    <w:rsid w:val="00F8331A"/>
    <w:rsid w:val="00F83A75"/>
    <w:rsid w:val="00F83AEC"/>
    <w:rsid w:val="00F83DFB"/>
    <w:rsid w:val="00F8420F"/>
    <w:rsid w:val="00F8423D"/>
    <w:rsid w:val="00F8434F"/>
    <w:rsid w:val="00F848CE"/>
    <w:rsid w:val="00F85DE7"/>
    <w:rsid w:val="00F85DF1"/>
    <w:rsid w:val="00F85F65"/>
    <w:rsid w:val="00F86477"/>
    <w:rsid w:val="00F865BA"/>
    <w:rsid w:val="00F86E32"/>
    <w:rsid w:val="00F8727C"/>
    <w:rsid w:val="00F87313"/>
    <w:rsid w:val="00F876EB"/>
    <w:rsid w:val="00F87844"/>
    <w:rsid w:val="00F905B9"/>
    <w:rsid w:val="00F90B5B"/>
    <w:rsid w:val="00F90DA9"/>
    <w:rsid w:val="00F912F9"/>
    <w:rsid w:val="00F9145D"/>
    <w:rsid w:val="00F91C51"/>
    <w:rsid w:val="00F92073"/>
    <w:rsid w:val="00F9214D"/>
    <w:rsid w:val="00F92271"/>
    <w:rsid w:val="00F9279D"/>
    <w:rsid w:val="00F92944"/>
    <w:rsid w:val="00F92C7E"/>
    <w:rsid w:val="00F9308C"/>
    <w:rsid w:val="00F93203"/>
    <w:rsid w:val="00F932D1"/>
    <w:rsid w:val="00F93623"/>
    <w:rsid w:val="00F93BB4"/>
    <w:rsid w:val="00F93DE8"/>
    <w:rsid w:val="00F94181"/>
    <w:rsid w:val="00F946D9"/>
    <w:rsid w:val="00F947A9"/>
    <w:rsid w:val="00F94B63"/>
    <w:rsid w:val="00F956EF"/>
    <w:rsid w:val="00F959F3"/>
    <w:rsid w:val="00F95CA2"/>
    <w:rsid w:val="00F96043"/>
    <w:rsid w:val="00F96496"/>
    <w:rsid w:val="00F96B48"/>
    <w:rsid w:val="00F972DD"/>
    <w:rsid w:val="00F97511"/>
    <w:rsid w:val="00F97ACD"/>
    <w:rsid w:val="00F97E5A"/>
    <w:rsid w:val="00FA0017"/>
    <w:rsid w:val="00FA00D3"/>
    <w:rsid w:val="00FA01F9"/>
    <w:rsid w:val="00FA024B"/>
    <w:rsid w:val="00FA0747"/>
    <w:rsid w:val="00FA099F"/>
    <w:rsid w:val="00FA0B0A"/>
    <w:rsid w:val="00FA15AE"/>
    <w:rsid w:val="00FA178E"/>
    <w:rsid w:val="00FA17DF"/>
    <w:rsid w:val="00FA1B32"/>
    <w:rsid w:val="00FA1F4D"/>
    <w:rsid w:val="00FA219E"/>
    <w:rsid w:val="00FA21FA"/>
    <w:rsid w:val="00FA224E"/>
    <w:rsid w:val="00FA288B"/>
    <w:rsid w:val="00FA28D2"/>
    <w:rsid w:val="00FA2982"/>
    <w:rsid w:val="00FA2CD4"/>
    <w:rsid w:val="00FA2E43"/>
    <w:rsid w:val="00FA2FD0"/>
    <w:rsid w:val="00FA31A2"/>
    <w:rsid w:val="00FA32BC"/>
    <w:rsid w:val="00FA3928"/>
    <w:rsid w:val="00FA49DC"/>
    <w:rsid w:val="00FA4C96"/>
    <w:rsid w:val="00FA4D21"/>
    <w:rsid w:val="00FA4E0E"/>
    <w:rsid w:val="00FA52C0"/>
    <w:rsid w:val="00FA533D"/>
    <w:rsid w:val="00FA5A2D"/>
    <w:rsid w:val="00FA5AD3"/>
    <w:rsid w:val="00FA5B64"/>
    <w:rsid w:val="00FA5C60"/>
    <w:rsid w:val="00FA5C77"/>
    <w:rsid w:val="00FA5CD4"/>
    <w:rsid w:val="00FA5E4C"/>
    <w:rsid w:val="00FA60C1"/>
    <w:rsid w:val="00FA64EC"/>
    <w:rsid w:val="00FA7F93"/>
    <w:rsid w:val="00FA7FB5"/>
    <w:rsid w:val="00FB04E9"/>
    <w:rsid w:val="00FB10AC"/>
    <w:rsid w:val="00FB12E5"/>
    <w:rsid w:val="00FB13F0"/>
    <w:rsid w:val="00FB14A4"/>
    <w:rsid w:val="00FB204F"/>
    <w:rsid w:val="00FB2475"/>
    <w:rsid w:val="00FB27E0"/>
    <w:rsid w:val="00FB27F6"/>
    <w:rsid w:val="00FB2802"/>
    <w:rsid w:val="00FB2822"/>
    <w:rsid w:val="00FB28CF"/>
    <w:rsid w:val="00FB3057"/>
    <w:rsid w:val="00FB349B"/>
    <w:rsid w:val="00FB353B"/>
    <w:rsid w:val="00FB363B"/>
    <w:rsid w:val="00FB4103"/>
    <w:rsid w:val="00FB41CB"/>
    <w:rsid w:val="00FB43E5"/>
    <w:rsid w:val="00FB4807"/>
    <w:rsid w:val="00FB4C08"/>
    <w:rsid w:val="00FB4C81"/>
    <w:rsid w:val="00FB4E7D"/>
    <w:rsid w:val="00FB529E"/>
    <w:rsid w:val="00FB5B59"/>
    <w:rsid w:val="00FB5EE9"/>
    <w:rsid w:val="00FB6062"/>
    <w:rsid w:val="00FB6447"/>
    <w:rsid w:val="00FB6929"/>
    <w:rsid w:val="00FB6A1E"/>
    <w:rsid w:val="00FB6F4E"/>
    <w:rsid w:val="00FB72E7"/>
    <w:rsid w:val="00FB7737"/>
    <w:rsid w:val="00FC00DE"/>
    <w:rsid w:val="00FC02F2"/>
    <w:rsid w:val="00FC038F"/>
    <w:rsid w:val="00FC06B6"/>
    <w:rsid w:val="00FC0AAE"/>
    <w:rsid w:val="00FC0C1B"/>
    <w:rsid w:val="00FC0E4F"/>
    <w:rsid w:val="00FC0FA9"/>
    <w:rsid w:val="00FC11D9"/>
    <w:rsid w:val="00FC1580"/>
    <w:rsid w:val="00FC17D5"/>
    <w:rsid w:val="00FC180D"/>
    <w:rsid w:val="00FC205A"/>
    <w:rsid w:val="00FC26CD"/>
    <w:rsid w:val="00FC2D97"/>
    <w:rsid w:val="00FC2FA9"/>
    <w:rsid w:val="00FC3256"/>
    <w:rsid w:val="00FC3772"/>
    <w:rsid w:val="00FC3956"/>
    <w:rsid w:val="00FC3B1A"/>
    <w:rsid w:val="00FC3C52"/>
    <w:rsid w:val="00FC4442"/>
    <w:rsid w:val="00FC446C"/>
    <w:rsid w:val="00FC4BBC"/>
    <w:rsid w:val="00FC4E14"/>
    <w:rsid w:val="00FC4E2D"/>
    <w:rsid w:val="00FC50A5"/>
    <w:rsid w:val="00FC5327"/>
    <w:rsid w:val="00FC5487"/>
    <w:rsid w:val="00FC5501"/>
    <w:rsid w:val="00FC576F"/>
    <w:rsid w:val="00FC5D6F"/>
    <w:rsid w:val="00FC60C8"/>
    <w:rsid w:val="00FC636B"/>
    <w:rsid w:val="00FC6820"/>
    <w:rsid w:val="00FC6ADC"/>
    <w:rsid w:val="00FC71B6"/>
    <w:rsid w:val="00FC7479"/>
    <w:rsid w:val="00FD0095"/>
    <w:rsid w:val="00FD0295"/>
    <w:rsid w:val="00FD02A6"/>
    <w:rsid w:val="00FD0766"/>
    <w:rsid w:val="00FD097B"/>
    <w:rsid w:val="00FD0AE2"/>
    <w:rsid w:val="00FD114C"/>
    <w:rsid w:val="00FD138A"/>
    <w:rsid w:val="00FD16C5"/>
    <w:rsid w:val="00FD18AC"/>
    <w:rsid w:val="00FD18C0"/>
    <w:rsid w:val="00FD1BA2"/>
    <w:rsid w:val="00FD1E5F"/>
    <w:rsid w:val="00FD1EDA"/>
    <w:rsid w:val="00FD20CE"/>
    <w:rsid w:val="00FD22CF"/>
    <w:rsid w:val="00FD23A7"/>
    <w:rsid w:val="00FD23DB"/>
    <w:rsid w:val="00FD2597"/>
    <w:rsid w:val="00FD25E8"/>
    <w:rsid w:val="00FD28F9"/>
    <w:rsid w:val="00FD2F7A"/>
    <w:rsid w:val="00FD32A6"/>
    <w:rsid w:val="00FD33E2"/>
    <w:rsid w:val="00FD3441"/>
    <w:rsid w:val="00FD347D"/>
    <w:rsid w:val="00FD34B8"/>
    <w:rsid w:val="00FD3502"/>
    <w:rsid w:val="00FD3A91"/>
    <w:rsid w:val="00FD4148"/>
    <w:rsid w:val="00FD4426"/>
    <w:rsid w:val="00FD4572"/>
    <w:rsid w:val="00FD4824"/>
    <w:rsid w:val="00FD4D14"/>
    <w:rsid w:val="00FD4E48"/>
    <w:rsid w:val="00FD533E"/>
    <w:rsid w:val="00FD5412"/>
    <w:rsid w:val="00FD5D3D"/>
    <w:rsid w:val="00FD5E0F"/>
    <w:rsid w:val="00FD5EB0"/>
    <w:rsid w:val="00FD61AA"/>
    <w:rsid w:val="00FD6255"/>
    <w:rsid w:val="00FD636F"/>
    <w:rsid w:val="00FD64D2"/>
    <w:rsid w:val="00FD682A"/>
    <w:rsid w:val="00FD6B65"/>
    <w:rsid w:val="00FD6DEC"/>
    <w:rsid w:val="00FD7BF8"/>
    <w:rsid w:val="00FE036A"/>
    <w:rsid w:val="00FE0A64"/>
    <w:rsid w:val="00FE0ABF"/>
    <w:rsid w:val="00FE1284"/>
    <w:rsid w:val="00FE1447"/>
    <w:rsid w:val="00FE17E1"/>
    <w:rsid w:val="00FE19AE"/>
    <w:rsid w:val="00FE1B09"/>
    <w:rsid w:val="00FE24D8"/>
    <w:rsid w:val="00FE26E0"/>
    <w:rsid w:val="00FE2901"/>
    <w:rsid w:val="00FE2BBA"/>
    <w:rsid w:val="00FE2C35"/>
    <w:rsid w:val="00FE2CDB"/>
    <w:rsid w:val="00FE2D98"/>
    <w:rsid w:val="00FE2E28"/>
    <w:rsid w:val="00FE301D"/>
    <w:rsid w:val="00FE30F2"/>
    <w:rsid w:val="00FE3289"/>
    <w:rsid w:val="00FE3792"/>
    <w:rsid w:val="00FE4027"/>
    <w:rsid w:val="00FE46EC"/>
    <w:rsid w:val="00FE4E72"/>
    <w:rsid w:val="00FE4F54"/>
    <w:rsid w:val="00FE51C1"/>
    <w:rsid w:val="00FE55E7"/>
    <w:rsid w:val="00FE6815"/>
    <w:rsid w:val="00FE6A5B"/>
    <w:rsid w:val="00FE731E"/>
    <w:rsid w:val="00FE7944"/>
    <w:rsid w:val="00FE7E81"/>
    <w:rsid w:val="00FE7EBE"/>
    <w:rsid w:val="00FE7F39"/>
    <w:rsid w:val="00FF0010"/>
    <w:rsid w:val="00FF04D8"/>
    <w:rsid w:val="00FF06F3"/>
    <w:rsid w:val="00FF0928"/>
    <w:rsid w:val="00FF0A6D"/>
    <w:rsid w:val="00FF13AD"/>
    <w:rsid w:val="00FF164E"/>
    <w:rsid w:val="00FF1F68"/>
    <w:rsid w:val="00FF2282"/>
    <w:rsid w:val="00FF2342"/>
    <w:rsid w:val="00FF2D42"/>
    <w:rsid w:val="00FF30FC"/>
    <w:rsid w:val="00FF341D"/>
    <w:rsid w:val="00FF384F"/>
    <w:rsid w:val="00FF3FCD"/>
    <w:rsid w:val="00FF4484"/>
    <w:rsid w:val="00FF4518"/>
    <w:rsid w:val="00FF4AA4"/>
    <w:rsid w:val="00FF50A3"/>
    <w:rsid w:val="00FF5599"/>
    <w:rsid w:val="00FF5A6E"/>
    <w:rsid w:val="00FF5E9C"/>
    <w:rsid w:val="00FF613F"/>
    <w:rsid w:val="00FF654B"/>
    <w:rsid w:val="00FF6CDE"/>
    <w:rsid w:val="00FF6F69"/>
    <w:rsid w:val="00FF7A8C"/>
    <w:rsid w:val="00FF7DAC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2A70C"/>
  <w15:docId w15:val="{D1FBF6DB-5652-4BAD-ABA1-38D982C8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BAB"/>
  </w:style>
  <w:style w:type="paragraph" w:styleId="Nadpis1">
    <w:name w:val="heading 1"/>
    <w:basedOn w:val="Normln"/>
    <w:next w:val="Normln"/>
    <w:link w:val="Nadpis1Char"/>
    <w:uiPriority w:val="9"/>
    <w:qFormat/>
    <w:rsid w:val="00703BA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BA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03BA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ProsttextChar">
    <w:name w:val="Prostý text Char"/>
    <w:link w:val="Prosttext"/>
    <w:uiPriority w:val="99"/>
    <w:qFormat/>
    <w:rPr>
      <w:rFonts w:ascii="Consolas" w:eastAsia="Times New Roman" w:hAnsi="Consolas"/>
      <w:sz w:val="21"/>
      <w:szCs w:val="21"/>
    </w:rPr>
  </w:style>
  <w:style w:type="character" w:styleId="Siln">
    <w:name w:val="Strong"/>
    <w:basedOn w:val="Standardnpsmoodstavce"/>
    <w:uiPriority w:val="22"/>
    <w:qFormat/>
    <w:rsid w:val="00703BAB"/>
    <w:rPr>
      <w:b/>
      <w:bCs/>
    </w:rPr>
  </w:style>
  <w:style w:type="character" w:customStyle="1" w:styleId="ZkladntextodsazenChar">
    <w:name w:val="Základní text odsazený Char"/>
    <w:rPr>
      <w:rFonts w:ascii="Arial Narrow" w:eastAsia="Times New Roman" w:hAnsi="Arial Narrow"/>
      <w:sz w:val="24"/>
    </w:rPr>
  </w:style>
  <w:style w:type="character" w:styleId="Zdraznn">
    <w:name w:val="Emphasis"/>
    <w:basedOn w:val="Standardnpsmoodstavce"/>
    <w:uiPriority w:val="20"/>
    <w:qFormat/>
    <w:rsid w:val="00703BAB"/>
    <w:rPr>
      <w:i/>
      <w:iCs/>
      <w:color w:val="000000" w:themeColor="text1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Email">
    <w:name w:val="Email"/>
    <w:rPr>
      <w:rFonts w:ascii="Arial Narrow" w:hAnsi="Arial Narrow"/>
      <w:spacing w:val="6"/>
      <w:sz w:val="18"/>
      <w:szCs w:val="18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3BA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PodpisChar">
    <w:name w:val="Podpis Char"/>
    <w:rPr>
      <w:rFonts w:ascii="Times New Roman" w:eastAsia="Times New Roman" w:hAnsi="Times New Roman"/>
      <w:i/>
    </w:rPr>
  </w:style>
  <w:style w:type="character" w:customStyle="1" w:styleId="ListLabel1">
    <w:name w:val="ListLabel 1"/>
    <w:rPr>
      <w:rFonts w:eastAsia="Times New Roman"/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b/>
      <w:i w:val="0"/>
      <w:u w:val="single"/>
    </w:rPr>
  </w:style>
  <w:style w:type="character" w:customStyle="1" w:styleId="Symbolyproslovn">
    <w:name w:val="Symboly pro číslování"/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76657D"/>
    <w:rPr>
      <w:rFonts w:ascii="Tahoma" w:eastAsia="Calibri" w:hAnsi="Tahoma" w:cs="Tahoma"/>
      <w:sz w:val="16"/>
      <w:szCs w:val="16"/>
      <w:lang w:eastAsia="ar-S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100" w:lineRule="atLeast"/>
    </w:pPr>
    <w:rPr>
      <w:rFonts w:ascii="Consolas" w:eastAsia="Times New Roman" w:hAnsi="Consolas"/>
    </w:rPr>
  </w:style>
  <w:style w:type="paragraph" w:customStyle="1" w:styleId="Odstavecseseznamem1">
    <w:name w:val="Odstavec se seznamem1"/>
    <w:basedOn w:val="Normln"/>
    <w:pPr>
      <w:ind w:left="720"/>
    </w:pPr>
  </w:style>
  <w:style w:type="paragraph" w:customStyle="1" w:styleId="Odsazentlatextu">
    <w:name w:val="Odsazení těla textu"/>
    <w:basedOn w:val="Normln"/>
    <w:pPr>
      <w:spacing w:after="0" w:line="100" w:lineRule="atLeast"/>
      <w:ind w:left="283" w:firstLine="708"/>
    </w:pPr>
    <w:rPr>
      <w:rFonts w:ascii="Arial Narrow" w:eastAsia="Times New Roman" w:hAnsi="Arial Narrow"/>
      <w:sz w:val="24"/>
      <w:szCs w:val="20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ezmezer1">
    <w:name w:val="Bez mezer1"/>
    <w:pPr>
      <w:suppressAutoHyphens/>
    </w:pPr>
    <w:rPr>
      <w:rFonts w:ascii="Calibri" w:eastAsia="Calibri" w:hAnsi="Calibri"/>
      <w:color w:val="00000A"/>
      <w:lang w:eastAsia="ar-SA"/>
    </w:rPr>
  </w:style>
  <w:style w:type="paragraph" w:customStyle="1" w:styleId="Normlnweb1">
    <w:name w:val="Normální (web)1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Mikrodek">
    <w:name w:val="Mikrořádek"/>
    <w:basedOn w:val="Normln"/>
    <w:pPr>
      <w:widowControl w:val="0"/>
      <w:spacing w:after="0" w:line="100" w:lineRule="atLeast"/>
      <w:jc w:val="both"/>
    </w:pPr>
    <w:rPr>
      <w:rFonts w:ascii="Times New Roman" w:eastAsia="Times New Roman" w:hAnsi="Times New Roman"/>
      <w:sz w:val="8"/>
      <w:szCs w:val="8"/>
      <w:lang w:eastAsia="he-IL" w:bidi="he-IL"/>
    </w:rPr>
  </w:style>
  <w:style w:type="paragraph" w:customStyle="1" w:styleId="SlovoBiskupa">
    <w:name w:val="SlovoBiskupa"/>
    <w:basedOn w:val="Normln"/>
    <w:pPr>
      <w:pBdr>
        <w:left w:val="double" w:sz="2" w:space="6" w:color="000001"/>
        <w:right w:val="double" w:sz="2" w:space="6" w:color="000001"/>
      </w:pBdr>
      <w:tabs>
        <w:tab w:val="right" w:pos="9214"/>
      </w:tabs>
      <w:spacing w:after="60" w:line="100" w:lineRule="atLeast"/>
      <w:ind w:left="170" w:right="170" w:firstLine="227"/>
      <w:jc w:val="both"/>
    </w:pPr>
    <w:rPr>
      <w:rFonts w:ascii="Times New Roman" w:eastAsia="Times New Roman" w:hAnsi="Times New Roman"/>
      <w:i/>
      <w:iCs/>
      <w:sz w:val="20"/>
      <w:szCs w:val="20"/>
      <w:lang w:eastAsia="he-IL" w:bidi="he-IL"/>
    </w:rPr>
  </w:style>
  <w:style w:type="paragraph" w:customStyle="1" w:styleId="Odstavec0">
    <w:name w:val="Odstavec0"/>
    <w:basedOn w:val="Normln"/>
    <w:pPr>
      <w:spacing w:after="60" w:line="100" w:lineRule="atLeast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customStyle="1" w:styleId="Default">
    <w:name w:val="Default"/>
    <w:pPr>
      <w:suppressAutoHyphens/>
    </w:pPr>
    <w:rPr>
      <w:rFonts w:ascii="Georgia" w:eastAsia="Calibri" w:hAnsi="Georgia" w:cs="Georgia"/>
      <w:color w:val="000000"/>
      <w:sz w:val="24"/>
      <w:szCs w:val="24"/>
      <w:lang w:eastAsia="he-IL" w:bidi="he-IL"/>
    </w:rPr>
  </w:style>
  <w:style w:type="paragraph" w:customStyle="1" w:styleId="kur">
    <w:name w:val="kur"/>
    <w:basedOn w:val="Normln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he-IL" w:bidi="he-I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Odstavec1">
    <w:name w:val="Odstavec1"/>
    <w:basedOn w:val="Odstavec0"/>
    <w:pPr>
      <w:tabs>
        <w:tab w:val="right" w:pos="9639"/>
      </w:tabs>
      <w:ind w:firstLine="227"/>
    </w:pPr>
  </w:style>
  <w:style w:type="paragraph" w:customStyle="1" w:styleId="upka">
    <w:name w:val="Ťupka"/>
    <w:basedOn w:val="Normln"/>
    <w:pPr>
      <w:spacing w:after="60" w:line="100" w:lineRule="atLeast"/>
      <w:ind w:left="283" w:hanging="170"/>
      <w:jc w:val="both"/>
    </w:pPr>
    <w:rPr>
      <w:rFonts w:ascii="Times New Roman" w:eastAsia="Times New Roman" w:hAnsi="Times New Roman"/>
      <w:sz w:val="20"/>
      <w:szCs w:val="20"/>
      <w:lang w:eastAsia="he-IL" w:bidi="he-IL"/>
    </w:rPr>
  </w:style>
  <w:style w:type="paragraph" w:styleId="Podpis">
    <w:name w:val="Signature"/>
    <w:basedOn w:val="Normln"/>
    <w:pPr>
      <w:suppressLineNumbers/>
      <w:spacing w:after="60" w:line="100" w:lineRule="atLeast"/>
      <w:jc w:val="right"/>
    </w:pPr>
    <w:rPr>
      <w:rFonts w:ascii="Times New Roman" w:eastAsia="Times New Roman" w:hAnsi="Times New Roman"/>
      <w:i/>
      <w:sz w:val="20"/>
      <w:szCs w:val="20"/>
    </w:rPr>
  </w:style>
  <w:style w:type="paragraph" w:styleId="Odstavecseseznamem">
    <w:name w:val="List Paragraph"/>
    <w:basedOn w:val="Normln"/>
    <w:qFormat/>
    <w:rsid w:val="000F4A2D"/>
    <w:pPr>
      <w:ind w:left="720"/>
      <w:contextualSpacing/>
    </w:pPr>
  </w:style>
  <w:style w:type="paragraph" w:styleId="Textbubliny">
    <w:name w:val="Balloon Text"/>
    <w:basedOn w:val="Normln"/>
    <w:link w:val="TextbublinyChar1"/>
    <w:uiPriority w:val="99"/>
    <w:semiHidden/>
    <w:unhideWhenUsed/>
    <w:rsid w:val="007665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ln"/>
  </w:style>
  <w:style w:type="paragraph" w:styleId="Nzev">
    <w:name w:val="Title"/>
    <w:basedOn w:val="Normln"/>
    <w:next w:val="Normln"/>
    <w:link w:val="NzevChar"/>
    <w:uiPriority w:val="10"/>
    <w:qFormat/>
    <w:rsid w:val="00703BA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3BA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paragraph" w:styleId="Normlnweb">
    <w:name w:val="Normal (Web)"/>
    <w:basedOn w:val="Normln"/>
    <w:uiPriority w:val="99"/>
    <w:unhideWhenUsed/>
    <w:rsid w:val="006A7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ln"/>
    <w:rsid w:val="006131E3"/>
    <w:pPr>
      <w:spacing w:before="100" w:beforeAutospacing="1" w:after="119" w:line="240" w:lineRule="auto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sid w:val="00757376"/>
    <w:pPr>
      <w:spacing w:after="0" w:line="240" w:lineRule="auto"/>
    </w:pPr>
    <w:rPr>
      <w:rFonts w:ascii="Consolas" w:eastAsia="Times New Roman" w:hAnsi="Consolas"/>
    </w:rPr>
  </w:style>
  <w:style w:type="character" w:customStyle="1" w:styleId="ProsttextChar1">
    <w:name w:val="Prostý text Char1"/>
    <w:basedOn w:val="Standardnpsmoodstavce"/>
    <w:uiPriority w:val="99"/>
    <w:semiHidden/>
    <w:rsid w:val="00757376"/>
    <w:rPr>
      <w:rFonts w:ascii="Consolas" w:eastAsia="Calibri" w:hAnsi="Consolas" w:cs="Consolas"/>
      <w:color w:val="00000A"/>
      <w:sz w:val="21"/>
      <w:szCs w:val="21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F249C"/>
    <w:rPr>
      <w:color w:val="0563C1" w:themeColor="hyperlink"/>
      <w:u w:val="single"/>
    </w:rPr>
  </w:style>
  <w:style w:type="character" w:customStyle="1" w:styleId="cas">
    <w:name w:val="cas"/>
    <w:basedOn w:val="Standardnpsmoodstavce"/>
    <w:rsid w:val="00E975DC"/>
  </w:style>
  <w:style w:type="character" w:customStyle="1" w:styleId="body-c-c0">
    <w:name w:val="body-c-c0"/>
    <w:basedOn w:val="Standardnpsmoodstavce"/>
    <w:rsid w:val="004A5FD1"/>
  </w:style>
  <w:style w:type="character" w:customStyle="1" w:styleId="apple-converted-space">
    <w:name w:val="apple-converted-space"/>
    <w:basedOn w:val="Standardnpsmoodstavce"/>
    <w:rsid w:val="001A69AA"/>
  </w:style>
  <w:style w:type="paragraph" w:styleId="Bezmezer">
    <w:name w:val="No Spacing"/>
    <w:link w:val="BezmezerChar"/>
    <w:uiPriority w:val="1"/>
    <w:qFormat/>
    <w:rsid w:val="00703BAB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4B74D9"/>
  </w:style>
  <w:style w:type="paragraph" w:styleId="Textpoznpodarou">
    <w:name w:val="footnote text"/>
    <w:basedOn w:val="Normln"/>
    <w:link w:val="TextpoznpodarouChar"/>
    <w:uiPriority w:val="99"/>
    <w:semiHidden/>
    <w:rsid w:val="006941FE"/>
    <w:pPr>
      <w:spacing w:after="0" w:line="240" w:lineRule="auto"/>
    </w:pPr>
    <w:rPr>
      <w:rFonts w:ascii="Times New Roman" w:eastAsia="Times New Roman" w:hAnsi="Times New Roman"/>
      <w:sz w:val="20"/>
      <w:szCs w:val="20"/>
      <w:lang w:val="sk-SK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41FE"/>
    <w:rPr>
      <w:lang w:val="sk-SK" w:eastAsia="en-US"/>
    </w:rPr>
  </w:style>
  <w:style w:type="character" w:styleId="Znakapoznpodarou">
    <w:name w:val="footnote reference"/>
    <w:uiPriority w:val="99"/>
    <w:semiHidden/>
    <w:rsid w:val="006941FE"/>
    <w:rPr>
      <w:rFonts w:cs="Times New Roman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486EF5"/>
    <w:rPr>
      <w:color w:val="954F72" w:themeColor="followedHyperlink"/>
      <w:u w:val="single"/>
    </w:rPr>
  </w:style>
  <w:style w:type="paragraph" w:styleId="Textkomente">
    <w:name w:val="annotation text"/>
    <w:basedOn w:val="Normln"/>
    <w:link w:val="TextkomenteChar"/>
    <w:rsid w:val="0032637E"/>
    <w:rPr>
      <w:rFonts w:eastAsia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637E"/>
    <w:rPr>
      <w:rFonts w:ascii="Calibri" w:hAnsi="Calibri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703BA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03BA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03BA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03BA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03BA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03BA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703BA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PodnadpisChar">
    <w:name w:val="Podnadpis Char"/>
    <w:basedOn w:val="Standardnpsmoodstavce"/>
    <w:link w:val="Podnadpis"/>
    <w:uiPriority w:val="11"/>
    <w:rsid w:val="00703BAB"/>
    <w:rPr>
      <w:caps/>
      <w:color w:val="404040" w:themeColor="text1" w:themeTint="BF"/>
      <w:spacing w:val="20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703BA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03BA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03BA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03BAB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703BA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03BA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703BA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03BAB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03BAB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03BAB"/>
    <w:pPr>
      <w:outlineLvl w:val="9"/>
    </w:pPr>
  </w:style>
  <w:style w:type="paragraph" w:customStyle="1" w:styleId="Titul1">
    <w:name w:val="Titul 1"/>
    <w:basedOn w:val="Normln"/>
    <w:rsid w:val="00D33E9B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st">
    <w:name w:val="st"/>
    <w:rsid w:val="00A2080C"/>
  </w:style>
  <w:style w:type="paragraph" w:customStyle="1" w:styleId="1">
    <w:name w:val="1"/>
    <w:uiPriority w:val="20"/>
    <w:rsid w:val="00A2080C"/>
  </w:style>
  <w:style w:type="character" w:styleId="Odkaznakoment">
    <w:name w:val="annotation reference"/>
    <w:basedOn w:val="Standardnpsmoodstavce"/>
    <w:uiPriority w:val="99"/>
    <w:semiHidden/>
    <w:unhideWhenUsed/>
    <w:rsid w:val="00360A6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0A6D"/>
    <w:pPr>
      <w:spacing w:line="240" w:lineRule="auto"/>
    </w:pPr>
    <w:rPr>
      <w:rFonts w:eastAsiaTheme="minorEastAsia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0A6D"/>
    <w:rPr>
      <w:rFonts w:ascii="Calibri" w:hAnsi="Calibri"/>
      <w:b/>
      <w:bCs/>
      <w:sz w:val="20"/>
      <w:szCs w:val="20"/>
      <w:lang w:eastAsia="en-US"/>
    </w:rPr>
  </w:style>
  <w:style w:type="paragraph" w:customStyle="1" w:styleId="nadpisbezclanku">
    <w:name w:val="nadpis_bezclanku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prava">
    <w:name w:val="zprava"/>
    <w:basedOn w:val="Normln"/>
    <w:rsid w:val="00D9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clanku">
    <w:name w:val="nadpis_clanku"/>
    <w:basedOn w:val="Standardnpsmoodstavce"/>
    <w:rsid w:val="00D93461"/>
  </w:style>
  <w:style w:type="character" w:customStyle="1" w:styleId="textexposedshow">
    <w:name w:val="text_exposed_show"/>
    <w:basedOn w:val="Standardnpsmoodstavce"/>
    <w:rsid w:val="000F09D8"/>
  </w:style>
  <w:style w:type="paragraph" w:styleId="Zkladntext">
    <w:name w:val="Body Text"/>
    <w:basedOn w:val="Normln"/>
    <w:link w:val="ZkladntextChar"/>
    <w:rsid w:val="00CD2D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CD2D1C"/>
    <w:rPr>
      <w:rFonts w:ascii="Times New Roman" w:eastAsia="Times New Roman" w:hAnsi="Times New Roman" w:cs="Times New Roman"/>
      <w:sz w:val="24"/>
      <w:szCs w:val="24"/>
    </w:rPr>
  </w:style>
  <w:style w:type="paragraph" w:customStyle="1" w:styleId="Prvniodst6">
    <w:name w:val="Prvni_odst_6"/>
    <w:basedOn w:val="Normln"/>
    <w:rsid w:val="007A5EED"/>
    <w:pPr>
      <w:spacing w:before="120" w:after="0" w:line="252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rmal2-c-c1">
    <w:name w:val="normal2-c-c1"/>
    <w:basedOn w:val="Standardnpsmoodstavce"/>
    <w:rsid w:val="005B501A"/>
  </w:style>
  <w:style w:type="character" w:customStyle="1" w:styleId="normal2-c">
    <w:name w:val="normal2-c"/>
    <w:basedOn w:val="Standardnpsmoodstavce"/>
    <w:rsid w:val="005B501A"/>
  </w:style>
  <w:style w:type="character" w:customStyle="1" w:styleId="wp-hyperlink-c">
    <w:name w:val="wp-hyperlink-c"/>
    <w:basedOn w:val="Standardnpsmoodstavce"/>
    <w:rsid w:val="005B501A"/>
  </w:style>
  <w:style w:type="paragraph" w:customStyle="1" w:styleId="-wm-msonormal">
    <w:name w:val="-wm-msonormal"/>
    <w:basedOn w:val="Normln"/>
    <w:rsid w:val="005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wm-jsgrdq">
    <w:name w:val="-wm-jsgrdq"/>
    <w:basedOn w:val="Standardnpsmoodstavce"/>
    <w:rsid w:val="00574A90"/>
  </w:style>
  <w:style w:type="paragraph" w:customStyle="1" w:styleId="Pa0">
    <w:name w:val="Pa0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0">
    <w:name w:val="A0"/>
    <w:uiPriority w:val="99"/>
    <w:rsid w:val="00C06636"/>
    <w:rPr>
      <w:rFonts w:cs="Solpera"/>
      <w:b/>
      <w:bCs/>
      <w:color w:val="000000"/>
      <w:sz w:val="23"/>
      <w:szCs w:val="23"/>
    </w:rPr>
  </w:style>
  <w:style w:type="character" w:customStyle="1" w:styleId="A1">
    <w:name w:val="A1"/>
    <w:uiPriority w:val="99"/>
    <w:rsid w:val="00C06636"/>
    <w:rPr>
      <w:rFonts w:cs="Solpera"/>
      <w:color w:val="000000"/>
    </w:rPr>
  </w:style>
  <w:style w:type="paragraph" w:customStyle="1" w:styleId="Pa4">
    <w:name w:val="Pa4"/>
    <w:basedOn w:val="Default"/>
    <w:next w:val="Default"/>
    <w:uiPriority w:val="99"/>
    <w:rsid w:val="00C06636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character" w:customStyle="1" w:styleId="A2">
    <w:name w:val="A2"/>
    <w:uiPriority w:val="99"/>
    <w:rsid w:val="00C06636"/>
    <w:rPr>
      <w:rFonts w:cs="Solpera"/>
      <w:i/>
      <w:iCs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2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3">
    <w:name w:val="Pa3"/>
    <w:basedOn w:val="Default"/>
    <w:next w:val="Default"/>
    <w:uiPriority w:val="99"/>
    <w:rsid w:val="005B7F2F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Pa5">
    <w:name w:val="Pa5"/>
    <w:basedOn w:val="Default"/>
    <w:next w:val="Default"/>
    <w:uiPriority w:val="99"/>
    <w:rsid w:val="007E17E3"/>
    <w:pPr>
      <w:suppressAutoHyphens w:val="0"/>
      <w:autoSpaceDE w:val="0"/>
      <w:autoSpaceDN w:val="0"/>
      <w:adjustRightInd w:val="0"/>
      <w:spacing w:after="0" w:line="231" w:lineRule="atLeast"/>
    </w:pPr>
    <w:rPr>
      <w:rFonts w:ascii="Solpera" w:eastAsiaTheme="minorEastAsia" w:hAnsi="Solpera" w:cstheme="minorBidi"/>
      <w:color w:val="auto"/>
      <w:lang w:eastAsia="cs-CZ" w:bidi="ar-SA"/>
    </w:rPr>
  </w:style>
  <w:style w:type="paragraph" w:customStyle="1" w:styleId="-wm-article-detail-contentperex">
    <w:name w:val="-wm-article-detail-contentperex"/>
    <w:basedOn w:val="Normln"/>
    <w:rsid w:val="0076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ln"/>
    <w:rsid w:val="0098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Standardnpsmoodstavce"/>
    <w:rsid w:val="006046BA"/>
  </w:style>
  <w:style w:type="character" w:customStyle="1" w:styleId="xcontentpasted2">
    <w:name w:val="x_contentpasted2"/>
    <w:basedOn w:val="Standardnpsmoodstavce"/>
    <w:rsid w:val="006046BA"/>
  </w:style>
  <w:style w:type="paragraph" w:customStyle="1" w:styleId="xgmail--wm-article-detail-contentperex">
    <w:name w:val="x_gmail--wm-article-detail-contentperex"/>
    <w:basedOn w:val="Normln"/>
    <w:rsid w:val="00FC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ln"/>
    <w:rsid w:val="0024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en-quote">
    <w:name w:val="open-quote"/>
    <w:basedOn w:val="Standardnpsmoodstavce"/>
    <w:rsid w:val="003F0F61"/>
  </w:style>
  <w:style w:type="character" w:customStyle="1" w:styleId="Nzev1">
    <w:name w:val="Název1"/>
    <w:basedOn w:val="Standardnpsmoodstavce"/>
    <w:rsid w:val="003F0F61"/>
  </w:style>
  <w:style w:type="character" w:customStyle="1" w:styleId="wixui-rich-texttext">
    <w:name w:val="wixui-rich-text__text"/>
    <w:basedOn w:val="Standardnpsmoodstavce"/>
    <w:rsid w:val="00CA4AD0"/>
  </w:style>
  <w:style w:type="paragraph" w:customStyle="1" w:styleId="xxxmsonormal">
    <w:name w:val="x_xxmsonormal"/>
    <w:basedOn w:val="Normln"/>
    <w:rsid w:val="004D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DE1868"/>
  </w:style>
  <w:style w:type="paragraph" w:customStyle="1" w:styleId="x-wm-msonormal">
    <w:name w:val="x_-wm-msonormal"/>
    <w:basedOn w:val="Normln"/>
    <w:rsid w:val="0001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contentpasted0">
    <w:name w:val="x_x_contentpasted0"/>
    <w:basedOn w:val="Standardnpsmoodstavce"/>
    <w:rsid w:val="00275417"/>
  </w:style>
  <w:style w:type="character" w:customStyle="1" w:styleId="xxcontentpasted2">
    <w:name w:val="x_x_contentpasted2"/>
    <w:basedOn w:val="Standardnpsmoodstavce"/>
    <w:rsid w:val="0027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852">
          <w:marLeft w:val="22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61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6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64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821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1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9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FarnostTisnovPredklaster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4B17-DA92-4C53-8080-3B86C9E1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529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Jakub Halouzka</cp:lastModifiedBy>
  <cp:revision>16</cp:revision>
  <cp:lastPrinted>2023-04-21T20:53:00Z</cp:lastPrinted>
  <dcterms:created xsi:type="dcterms:W3CDTF">2024-04-24T15:10:00Z</dcterms:created>
  <dcterms:modified xsi:type="dcterms:W3CDTF">2024-04-27T14:29:00Z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