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5536F11" w14:textId="70355061" w:rsidR="00C43DF9" w:rsidRPr="00562C59" w:rsidRDefault="00532448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18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5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5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213BE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60"/>
          <w:szCs w:val="60"/>
        </w:rPr>
      </w:pPr>
    </w:p>
    <w:p w14:paraId="43CC5D04" w14:textId="25BFE0CE" w:rsidR="002F48EF" w:rsidRDefault="00532448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6</w:t>
      </w:r>
      <w:r w:rsidR="00200131">
        <w:rPr>
          <w:rFonts w:ascii="Arial Narrow" w:eastAsia="Times New Roman" w:hAnsi="Arial Narrow" w:cs="Calibri"/>
          <w:b/>
          <w:sz w:val="40"/>
          <w:szCs w:val="40"/>
          <w:u w:val="single"/>
        </w:rPr>
        <w:t>. neděle velikonoční</w:t>
      </w:r>
    </w:p>
    <w:p w14:paraId="50365060" w14:textId="6AF582B9" w:rsidR="00B71807" w:rsidRPr="00532448" w:rsidRDefault="00532448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532448">
        <w:rPr>
          <w:rFonts w:ascii="Arial Narrow" w:hAnsi="Arial Narrow"/>
          <w:b/>
          <w:i/>
          <w:iCs/>
          <w:sz w:val="40"/>
          <w:szCs w:val="40"/>
        </w:rPr>
        <w:t>I na pohany byl vylit dar Ducha Svatého.</w:t>
      </w:r>
    </w:p>
    <w:p w14:paraId="67A4F189" w14:textId="77777777" w:rsidR="00532448" w:rsidRPr="00532448" w:rsidRDefault="00532448" w:rsidP="00E4348D">
      <w:pPr>
        <w:widowControl w:val="0"/>
        <w:spacing w:after="0" w:line="240" w:lineRule="auto"/>
        <w:rPr>
          <w:rFonts w:ascii="Arial Narrow" w:hAnsi="Arial Narrow"/>
          <w:b/>
          <w:iCs/>
          <w:sz w:val="40"/>
          <w:szCs w:val="40"/>
        </w:rPr>
      </w:pPr>
    </w:p>
    <w:p w14:paraId="78764CD0" w14:textId="77777777" w:rsidR="00532448" w:rsidRPr="003D720B" w:rsidRDefault="00532448" w:rsidP="00532448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>za obyvatele Březiny</w:t>
      </w:r>
    </w:p>
    <w:p w14:paraId="6D6DBF98" w14:textId="77777777" w:rsidR="00532448" w:rsidRPr="003D720B" w:rsidRDefault="00532448" w:rsidP="00532448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5. 5.</w:t>
      </w:r>
      <w:r>
        <w:rPr>
          <w:rFonts w:ascii="Arial Narrow" w:hAnsi="Arial Narrow"/>
          <w:b/>
          <w:sz w:val="38"/>
          <w:szCs w:val="38"/>
        </w:rPr>
        <w:tab/>
      </w:r>
      <w:r>
        <w:rPr>
          <w:rFonts w:ascii="Arial Narrow" w:hAnsi="Arial Narrow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265C2A20" w14:textId="77777777" w:rsidR="00532448" w:rsidRDefault="00532448" w:rsidP="00532448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>z</w:t>
      </w:r>
      <w:r w:rsidRPr="003D720B">
        <w:rPr>
          <w:rFonts w:ascii="Arial Narrow" w:hAnsi="Arial Narrow"/>
          <w:sz w:val="38"/>
          <w:szCs w:val="38"/>
        </w:rPr>
        <w:t xml:space="preserve">a </w:t>
      </w:r>
      <w:r>
        <w:rPr>
          <w:rFonts w:ascii="Arial Narrow" w:hAnsi="Arial Narrow"/>
          <w:sz w:val="38"/>
          <w:szCs w:val="38"/>
        </w:rPr>
        <w:t>+ rodiče Grossovy, dvoje prarodiče a d. v oč.</w:t>
      </w:r>
    </w:p>
    <w:p w14:paraId="38C8C380" w14:textId="77777777" w:rsidR="00532448" w:rsidRPr="002E2AB8" w:rsidRDefault="00532448" w:rsidP="00532448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  <w:t xml:space="preserve"> 17:15 TIŠN.</w:t>
      </w:r>
      <w:r>
        <w:rPr>
          <w:rFonts w:ascii="Arial Narrow" w:hAnsi="Arial Narrow" w:cs="Calibri"/>
          <w:i/>
          <w:sz w:val="36"/>
          <w:szCs w:val="38"/>
        </w:rPr>
        <w:tab/>
      </w:r>
      <w:r w:rsidRPr="00E82D4C">
        <w:rPr>
          <w:rFonts w:ascii="Arial Narrow" w:hAnsi="Arial Narrow" w:cs="Calibri"/>
          <w:b/>
          <w:bCs/>
          <w:i/>
          <w:sz w:val="36"/>
          <w:szCs w:val="38"/>
        </w:rPr>
        <w:tab/>
        <w:t>CHVÁLY</w:t>
      </w:r>
    </w:p>
    <w:p w14:paraId="0900CFFB" w14:textId="6C4C68E8" w:rsidR="00532448" w:rsidRDefault="00532448" w:rsidP="00532448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 xml:space="preserve">za rodinu Vonešovu, </w:t>
      </w:r>
      <w:r w:rsidR="00E82D4C">
        <w:rPr>
          <w:rFonts w:ascii="Arial Narrow" w:hAnsi="Arial Narrow" w:cs="Calibri"/>
          <w:sz w:val="38"/>
          <w:szCs w:val="38"/>
        </w:rPr>
        <w:t>Há</w:t>
      </w:r>
      <w:r>
        <w:rPr>
          <w:rFonts w:ascii="Arial Narrow" w:hAnsi="Arial Narrow" w:cs="Calibri"/>
          <w:sz w:val="38"/>
          <w:szCs w:val="38"/>
        </w:rPr>
        <w:t>lovu a Jurmanovu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1A9AEF49" w:rsidR="00C84544" w:rsidRPr="006A139C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6A139C">
        <w:rPr>
          <w:rFonts w:ascii="Arial Narrow" w:eastAsia="Times New Roman" w:hAnsi="Arial Narrow"/>
          <w:sz w:val="38"/>
          <w:szCs w:val="38"/>
        </w:rPr>
        <w:t>pondělí</w:t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>8</w:t>
      </w:r>
      <w:r w:rsidR="00F9308C" w:rsidRPr="006A139C">
        <w:rPr>
          <w:rFonts w:ascii="Arial Narrow" w:eastAsia="Times New Roman" w:hAnsi="Arial Narrow"/>
          <w:sz w:val="38"/>
          <w:szCs w:val="38"/>
        </w:rPr>
        <w:t>:</w:t>
      </w:r>
      <w:r w:rsidR="004525EA" w:rsidRPr="006A139C">
        <w:rPr>
          <w:rFonts w:ascii="Arial Narrow" w:eastAsia="Times New Roman" w:hAnsi="Arial Narrow"/>
          <w:sz w:val="38"/>
          <w:szCs w:val="38"/>
        </w:rPr>
        <w:t>0</w:t>
      </w:r>
      <w:r w:rsidR="00F9308C" w:rsidRPr="006A139C">
        <w:rPr>
          <w:rFonts w:ascii="Arial Narrow" w:eastAsia="Times New Roman" w:hAnsi="Arial Narrow"/>
          <w:sz w:val="38"/>
          <w:szCs w:val="38"/>
        </w:rPr>
        <w:t>0</w:t>
      </w:r>
      <w:r w:rsidRPr="006A139C">
        <w:rPr>
          <w:rFonts w:ascii="Arial Narrow" w:eastAsia="Times New Roman" w:hAnsi="Arial Narrow"/>
          <w:sz w:val="38"/>
          <w:szCs w:val="38"/>
        </w:rPr>
        <w:t xml:space="preserve"> </w:t>
      </w:r>
      <w:r w:rsidR="004525EA" w:rsidRPr="006A139C">
        <w:rPr>
          <w:rFonts w:ascii="Arial Narrow" w:hAnsi="Arial Narrow"/>
          <w:sz w:val="38"/>
          <w:szCs w:val="38"/>
        </w:rPr>
        <w:t>TIŠN</w:t>
      </w:r>
      <w:r w:rsidRPr="006A139C">
        <w:rPr>
          <w:rFonts w:ascii="Arial Narrow" w:eastAsia="Times New Roman" w:hAnsi="Arial Narrow"/>
          <w:sz w:val="38"/>
          <w:szCs w:val="38"/>
        </w:rPr>
        <w:t>.</w:t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0424D3" w:rsidRPr="006A139C">
        <w:rPr>
          <w:rFonts w:ascii="Arial Narrow" w:eastAsia="Times New Roman" w:hAnsi="Arial Narrow"/>
          <w:sz w:val="38"/>
          <w:szCs w:val="38"/>
        </w:rPr>
        <w:t xml:space="preserve">za </w:t>
      </w:r>
      <w:r w:rsidR="000E72AA">
        <w:rPr>
          <w:rFonts w:ascii="Arial Narrow" w:eastAsia="Times New Roman" w:hAnsi="Arial Narrow"/>
          <w:sz w:val="38"/>
          <w:szCs w:val="38"/>
        </w:rPr>
        <w:t>+ manžela, sestru, dvoje rodiče a d. v oč.</w:t>
      </w:r>
    </w:p>
    <w:p w14:paraId="41897A0B" w14:textId="60A64B54" w:rsidR="00C84544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="004525EA" w:rsidRPr="006A139C">
        <w:rPr>
          <w:rFonts w:ascii="Arial Narrow" w:hAnsi="Arial Narrow"/>
          <w:sz w:val="38"/>
          <w:szCs w:val="38"/>
        </w:rPr>
        <w:t xml:space="preserve"> 1</w:t>
      </w:r>
      <w:r w:rsidR="006A139C">
        <w:rPr>
          <w:rFonts w:ascii="Arial Narrow" w:hAnsi="Arial Narrow"/>
          <w:sz w:val="38"/>
          <w:szCs w:val="38"/>
        </w:rPr>
        <w:t>7</w:t>
      </w:r>
      <w:r w:rsidRPr="006A139C">
        <w:rPr>
          <w:rFonts w:ascii="Arial Narrow" w:hAnsi="Arial Narrow"/>
          <w:sz w:val="38"/>
          <w:szCs w:val="38"/>
        </w:rPr>
        <w:t>:</w:t>
      </w:r>
      <w:r w:rsidR="006A139C">
        <w:rPr>
          <w:rFonts w:ascii="Arial Narrow" w:hAnsi="Arial Narrow"/>
          <w:sz w:val="38"/>
          <w:szCs w:val="38"/>
        </w:rPr>
        <w:t>3</w:t>
      </w:r>
      <w:r w:rsidR="004525EA" w:rsidRPr="006A139C">
        <w:rPr>
          <w:rFonts w:ascii="Arial Narrow" w:hAnsi="Arial Narrow"/>
          <w:sz w:val="38"/>
          <w:szCs w:val="38"/>
        </w:rPr>
        <w:t xml:space="preserve">0 </w:t>
      </w:r>
      <w:r w:rsidR="008D7A80">
        <w:rPr>
          <w:rFonts w:ascii="Arial Narrow" w:hAnsi="Arial Narrow"/>
          <w:sz w:val="38"/>
          <w:szCs w:val="38"/>
        </w:rPr>
        <w:t>PŘED.</w:t>
      </w:r>
      <w:r w:rsidR="008D7A80">
        <w:rPr>
          <w:rFonts w:ascii="Arial Narrow" w:hAnsi="Arial Narrow"/>
          <w:sz w:val="38"/>
          <w:szCs w:val="38"/>
        </w:rPr>
        <w:tab/>
      </w:r>
      <w:r w:rsidR="002E2AB8">
        <w:rPr>
          <w:rFonts w:ascii="Arial Narrow" w:hAnsi="Arial Narrow"/>
          <w:sz w:val="38"/>
          <w:szCs w:val="38"/>
        </w:rPr>
        <w:t xml:space="preserve">za </w:t>
      </w:r>
      <w:r w:rsidR="000E72AA">
        <w:rPr>
          <w:rFonts w:ascii="Arial Narrow" w:hAnsi="Arial Narrow"/>
          <w:sz w:val="38"/>
          <w:szCs w:val="38"/>
        </w:rPr>
        <w:t>rodinu Balášovu, Humpolíkovu, Zykovu a d. v oč.</w:t>
      </w:r>
    </w:p>
    <w:p w14:paraId="1A5AC0B3" w14:textId="0F3BA1F9" w:rsidR="00570A18" w:rsidRDefault="00393395" w:rsidP="00014A73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sz w:val="38"/>
          <w:szCs w:val="38"/>
        </w:rPr>
        <w:t>ú</w:t>
      </w:r>
      <w:r w:rsidR="00712F46" w:rsidRPr="0004102D">
        <w:rPr>
          <w:rFonts w:ascii="Arial Narrow" w:hAnsi="Arial Narrow"/>
          <w:sz w:val="38"/>
          <w:szCs w:val="38"/>
        </w:rPr>
        <w:t>terý</w:t>
      </w:r>
      <w:r w:rsidR="00BC7367">
        <w:rPr>
          <w:rFonts w:ascii="Arial Narrow" w:hAnsi="Arial Narrow"/>
          <w:sz w:val="38"/>
          <w:szCs w:val="38"/>
        </w:rPr>
        <w:tab/>
      </w:r>
      <w:r w:rsidR="00321F56">
        <w:rPr>
          <w:rFonts w:ascii="Arial Narrow" w:hAnsi="Arial Narrow"/>
          <w:sz w:val="38"/>
          <w:szCs w:val="38"/>
        </w:rPr>
        <w:tab/>
      </w:r>
      <w:r w:rsidR="006520D3" w:rsidRPr="0004102D">
        <w:rPr>
          <w:rFonts w:ascii="Arial Narrow" w:hAnsi="Arial Narrow" w:cs="Calibri"/>
          <w:sz w:val="38"/>
          <w:szCs w:val="38"/>
        </w:rPr>
        <w:t xml:space="preserve"> 17</w:t>
      </w:r>
      <w:r w:rsidR="00570A18" w:rsidRPr="0004102D">
        <w:rPr>
          <w:rFonts w:ascii="Arial Narrow" w:hAnsi="Arial Narrow"/>
          <w:sz w:val="38"/>
          <w:szCs w:val="38"/>
        </w:rPr>
        <w:t>:</w:t>
      </w:r>
      <w:r w:rsidR="006520D3" w:rsidRPr="0004102D">
        <w:rPr>
          <w:rFonts w:ascii="Arial Narrow" w:hAnsi="Arial Narrow"/>
          <w:sz w:val="38"/>
          <w:szCs w:val="38"/>
        </w:rPr>
        <w:t>30</w:t>
      </w:r>
      <w:r w:rsidR="00570A18" w:rsidRPr="0004102D">
        <w:rPr>
          <w:rFonts w:ascii="Arial Narrow" w:hAnsi="Arial Narrow"/>
          <w:sz w:val="38"/>
          <w:szCs w:val="38"/>
        </w:rPr>
        <w:t xml:space="preserve"> TIŠN.</w:t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3C08C8">
        <w:rPr>
          <w:rFonts w:ascii="Arial Narrow" w:hAnsi="Arial Narrow"/>
          <w:sz w:val="38"/>
          <w:szCs w:val="38"/>
        </w:rPr>
        <w:t xml:space="preserve">za </w:t>
      </w:r>
      <w:r w:rsidR="000E72AA">
        <w:rPr>
          <w:rFonts w:ascii="Arial Narrow" w:hAnsi="Arial Narrow"/>
          <w:sz w:val="38"/>
          <w:szCs w:val="38"/>
        </w:rPr>
        <w:t>Petra Fuchse a rodinu</w:t>
      </w:r>
    </w:p>
    <w:p w14:paraId="575A4AF0" w14:textId="2393B3AA" w:rsidR="00014A73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0424D3">
        <w:rPr>
          <w:rFonts w:ascii="Arial Narrow" w:eastAsia="Times New Roman" w:hAnsi="Arial Narrow" w:cs="Calibri"/>
          <w:sz w:val="38"/>
          <w:szCs w:val="38"/>
        </w:rPr>
        <w:tab/>
      </w:r>
      <w:r w:rsidR="000424D3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0E72AA">
        <w:rPr>
          <w:rFonts w:ascii="Arial Narrow" w:eastAsia="Times New Roman" w:hAnsi="Arial Narrow" w:cs="Calibri"/>
          <w:sz w:val="38"/>
          <w:szCs w:val="38"/>
        </w:rPr>
        <w:t>Karla a Marii Michálkovy, rodiče a d. v oč.</w:t>
      </w:r>
    </w:p>
    <w:p w14:paraId="27FF6DBF" w14:textId="2C083938" w:rsidR="00802D5A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FE1B09">
        <w:rPr>
          <w:rFonts w:ascii="Arial Narrow" w:hAnsi="Arial Narrow"/>
          <w:sz w:val="38"/>
          <w:szCs w:val="38"/>
        </w:rPr>
        <w:tab/>
        <w:t xml:space="preserve"> </w:t>
      </w:r>
      <w:r w:rsidR="00140D49" w:rsidRPr="00FE1B09">
        <w:rPr>
          <w:rFonts w:ascii="Arial Narrow" w:hAnsi="Arial Narrow"/>
          <w:sz w:val="38"/>
          <w:szCs w:val="38"/>
        </w:rPr>
        <w:t>18:0</w:t>
      </w:r>
      <w:r w:rsidRPr="00FE1B09">
        <w:rPr>
          <w:rFonts w:ascii="Arial Narrow" w:hAnsi="Arial Narrow"/>
          <w:sz w:val="38"/>
          <w:szCs w:val="38"/>
        </w:rPr>
        <w:t xml:space="preserve">0 </w:t>
      </w:r>
      <w:r w:rsidR="000E72AA">
        <w:rPr>
          <w:rFonts w:ascii="Arial Narrow" w:hAnsi="Arial Narrow"/>
          <w:sz w:val="38"/>
          <w:szCs w:val="38"/>
        </w:rPr>
        <w:t>HRADČANY</w:t>
      </w:r>
    </w:p>
    <w:p w14:paraId="17584A3F" w14:textId="66A4C947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/>
          <w:i/>
          <w:sz w:val="36"/>
          <w:szCs w:val="36"/>
        </w:rPr>
      </w:pPr>
      <w:r w:rsidRPr="000E72AA">
        <w:rPr>
          <w:rFonts w:ascii="Arial Narrow" w:eastAsia="Times New Roman" w:hAnsi="Arial Narrow" w:cs="Calibri"/>
          <w:b/>
          <w:sz w:val="38"/>
          <w:szCs w:val="38"/>
        </w:rPr>
        <w:t>čtvrtek</w:t>
      </w:r>
      <w:r w:rsidRPr="000E72AA">
        <w:rPr>
          <w:rFonts w:ascii="Arial Narrow" w:eastAsia="Times New Roman" w:hAnsi="Arial Narrow" w:cs="Calibri"/>
          <w:b/>
          <w:sz w:val="38"/>
          <w:szCs w:val="38"/>
        </w:rPr>
        <w:tab/>
      </w:r>
      <w:r w:rsidR="000E72AA" w:rsidRPr="000E72AA">
        <w:rPr>
          <w:rFonts w:ascii="Arial Narrow" w:eastAsia="Times New Roman" w:hAnsi="Arial Narrow" w:cs="Calibri"/>
          <w:b/>
          <w:sz w:val="38"/>
          <w:szCs w:val="38"/>
        </w:rPr>
        <w:t xml:space="preserve"> 17</w:t>
      </w:r>
      <w:r w:rsidRPr="000E72AA">
        <w:rPr>
          <w:rFonts w:ascii="Arial Narrow" w:eastAsia="Times New Roman" w:hAnsi="Arial Narrow" w:cs="Calibri"/>
          <w:b/>
          <w:bCs/>
          <w:sz w:val="38"/>
          <w:szCs w:val="38"/>
        </w:rPr>
        <w:t>:</w:t>
      </w:r>
      <w:r w:rsidR="00014A73" w:rsidRPr="000E72AA">
        <w:rPr>
          <w:rFonts w:ascii="Arial Narrow" w:eastAsia="Times New Roman" w:hAnsi="Arial Narrow" w:cs="Calibri"/>
          <w:b/>
          <w:bCs/>
          <w:sz w:val="38"/>
          <w:szCs w:val="38"/>
        </w:rPr>
        <w:t>3</w:t>
      </w:r>
      <w:r w:rsidRPr="000E72AA">
        <w:rPr>
          <w:rFonts w:ascii="Arial Narrow" w:eastAsia="Times New Roman" w:hAnsi="Arial Narrow" w:cs="Calibri"/>
          <w:b/>
          <w:bCs/>
          <w:sz w:val="38"/>
          <w:szCs w:val="38"/>
        </w:rPr>
        <w:t>0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 xml:space="preserve"> </w:t>
      </w:r>
      <w:r w:rsidR="000E72AA">
        <w:rPr>
          <w:rFonts w:ascii="Arial Narrow" w:eastAsia="Times New Roman" w:hAnsi="Arial Narrow" w:cs="Calibri"/>
          <w:bCs/>
          <w:sz w:val="38"/>
          <w:szCs w:val="38"/>
        </w:rPr>
        <w:t>BAZILIKA na poděkování za uzdravení syna</w:t>
      </w:r>
    </w:p>
    <w:p w14:paraId="5B50E5BA" w14:textId="6351C552" w:rsidR="00014A73" w:rsidRPr="000E72AA" w:rsidRDefault="00014A73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E72AA">
        <w:rPr>
          <w:rFonts w:ascii="Arial Narrow" w:eastAsia="Times New Roman" w:hAnsi="Arial Narrow"/>
          <w:sz w:val="38"/>
          <w:szCs w:val="38"/>
        </w:rPr>
        <w:tab/>
      </w:r>
      <w:r w:rsidRPr="000E72AA">
        <w:rPr>
          <w:rFonts w:ascii="Arial Narrow" w:eastAsia="Times New Roman" w:hAnsi="Arial Narrow"/>
          <w:sz w:val="38"/>
          <w:szCs w:val="38"/>
        </w:rPr>
        <w:tab/>
      </w:r>
      <w:r w:rsidRPr="000E72AA">
        <w:rPr>
          <w:rFonts w:ascii="Arial Narrow" w:eastAsia="Times New Roman" w:hAnsi="Arial Narrow"/>
          <w:sz w:val="38"/>
          <w:szCs w:val="38"/>
        </w:rPr>
        <w:tab/>
      </w:r>
      <w:r w:rsidRPr="000E72AA">
        <w:rPr>
          <w:rFonts w:ascii="Arial Narrow" w:eastAsia="Times New Roman" w:hAnsi="Arial Narrow"/>
          <w:sz w:val="38"/>
          <w:szCs w:val="38"/>
        </w:rPr>
        <w:tab/>
      </w:r>
      <w:r w:rsidRPr="000E72AA">
        <w:rPr>
          <w:rFonts w:ascii="Arial Narrow" w:eastAsia="Times New Roman" w:hAnsi="Arial Narrow"/>
          <w:sz w:val="38"/>
          <w:szCs w:val="38"/>
        </w:rPr>
        <w:tab/>
        <w:t xml:space="preserve"> </w:t>
      </w:r>
      <w:r w:rsidR="000E72AA">
        <w:rPr>
          <w:rFonts w:ascii="Arial Narrow" w:eastAsia="Times New Roman" w:hAnsi="Arial Narrow"/>
          <w:b/>
          <w:sz w:val="38"/>
          <w:szCs w:val="38"/>
        </w:rPr>
        <w:t>19</w:t>
      </w:r>
      <w:r w:rsidRPr="000E72AA">
        <w:rPr>
          <w:rFonts w:ascii="Arial Narrow" w:eastAsia="Times New Roman" w:hAnsi="Arial Narrow"/>
          <w:b/>
          <w:sz w:val="38"/>
          <w:szCs w:val="38"/>
        </w:rPr>
        <w:t>:00</w:t>
      </w:r>
      <w:r w:rsidRPr="000E72AA">
        <w:rPr>
          <w:rFonts w:ascii="Arial Narrow" w:eastAsia="Times New Roman" w:hAnsi="Arial Narrow"/>
          <w:sz w:val="38"/>
          <w:szCs w:val="38"/>
        </w:rPr>
        <w:t xml:space="preserve"> TIŠN.</w:t>
      </w:r>
      <w:r w:rsidRPr="000E72AA">
        <w:rPr>
          <w:rFonts w:ascii="Arial Narrow" w:eastAsia="Times New Roman" w:hAnsi="Arial Narrow"/>
          <w:sz w:val="38"/>
          <w:szCs w:val="38"/>
        </w:rPr>
        <w:tab/>
      </w:r>
      <w:r w:rsidRPr="000E72AA">
        <w:rPr>
          <w:rFonts w:ascii="Arial Narrow" w:eastAsia="Times New Roman" w:hAnsi="Arial Narrow"/>
          <w:sz w:val="38"/>
          <w:szCs w:val="38"/>
        </w:rPr>
        <w:tab/>
      </w:r>
      <w:r w:rsidR="000E72AA">
        <w:rPr>
          <w:rFonts w:ascii="Arial Narrow" w:eastAsia="Times New Roman" w:hAnsi="Arial Narrow"/>
          <w:sz w:val="38"/>
          <w:szCs w:val="38"/>
        </w:rPr>
        <w:t>za Alenu Svobodovou a rodinu</w:t>
      </w:r>
    </w:p>
    <w:p w14:paraId="1A22C2BD" w14:textId="541CE318" w:rsidR="00B71807" w:rsidRPr="005C191A" w:rsidRDefault="00532448" w:rsidP="00FE1B09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>
        <w:rPr>
          <w:rFonts w:ascii="Arial Narrow" w:hAnsi="Arial Narrow"/>
          <w:sz w:val="38"/>
          <w:szCs w:val="38"/>
        </w:rPr>
        <w:t>p</w:t>
      </w:r>
      <w:r w:rsidR="00FE1B09" w:rsidRPr="00532448">
        <w:rPr>
          <w:rFonts w:ascii="Arial Narrow" w:hAnsi="Arial Narrow"/>
          <w:sz w:val="38"/>
          <w:szCs w:val="38"/>
        </w:rPr>
        <w:t>átek</w:t>
      </w: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 w:rsidRPr="00532448">
        <w:rPr>
          <w:rFonts w:ascii="Arial Narrow" w:hAnsi="Arial Narrow"/>
          <w:i/>
          <w:sz w:val="36"/>
          <w:szCs w:val="38"/>
        </w:rPr>
        <w:t xml:space="preserve"> </w:t>
      </w:r>
      <w:r w:rsidRPr="005C191A">
        <w:rPr>
          <w:rFonts w:ascii="Arial Narrow" w:hAnsi="Arial Narrow"/>
          <w:b/>
          <w:bCs/>
          <w:i/>
          <w:sz w:val="36"/>
          <w:szCs w:val="38"/>
        </w:rPr>
        <w:t>15:00 MÁJOVÁ POBOŽNOST U NEMOCNIČNÍ KAPLE</w:t>
      </w:r>
    </w:p>
    <w:p w14:paraId="61B958C4" w14:textId="2A19D3FC" w:rsidR="00014A73" w:rsidRPr="00014A73" w:rsidRDefault="00B71807" w:rsidP="00FE1B09">
      <w:pPr>
        <w:widowControl w:val="0"/>
        <w:spacing w:after="0" w:line="240" w:lineRule="auto"/>
        <w:rPr>
          <w:rFonts w:ascii="Arial Narrow" w:hAnsi="Arial Narrow"/>
          <w:i/>
          <w:sz w:val="32"/>
          <w:szCs w:val="38"/>
        </w:rPr>
      </w:pP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 w:rsidR="004525EA">
        <w:rPr>
          <w:rFonts w:ascii="Arial Narrow" w:hAnsi="Arial Narrow"/>
          <w:sz w:val="38"/>
          <w:szCs w:val="38"/>
        </w:rPr>
        <w:tab/>
      </w:r>
      <w:r w:rsidR="00014A73" w:rsidRP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 xml:space="preserve"> 17:30 TIŠN.</w:t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  <w:t>RŮŽENEC</w:t>
      </w:r>
      <w:r w:rsidR="002127A2">
        <w:rPr>
          <w:rFonts w:ascii="Arial Narrow" w:eastAsia="Times New Roman" w:hAnsi="Arial Narrow" w:cs="Calibri"/>
          <w:i/>
          <w:sz w:val="36"/>
          <w:szCs w:val="38"/>
        </w:rPr>
        <w:t xml:space="preserve"> za mír</w:t>
      </w:r>
      <w:r w:rsidR="005C191A">
        <w:rPr>
          <w:rFonts w:ascii="Arial Narrow" w:eastAsia="Times New Roman" w:hAnsi="Arial Narrow" w:cs="Calibri"/>
          <w:i/>
          <w:sz w:val="36"/>
          <w:szCs w:val="38"/>
        </w:rPr>
        <w:t xml:space="preserve"> a ochranu lid. života</w:t>
      </w:r>
    </w:p>
    <w:p w14:paraId="5B5F13B6" w14:textId="3D4C518C" w:rsidR="00FE1B09" w:rsidRPr="000424D3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  <w:t xml:space="preserve"> </w:t>
      </w:r>
      <w:r w:rsidR="00014A73" w:rsidRPr="00014A73">
        <w:rPr>
          <w:rFonts w:ascii="Arial Narrow" w:hAnsi="Arial Narrow"/>
          <w:sz w:val="38"/>
          <w:szCs w:val="38"/>
        </w:rPr>
        <w:t>18</w:t>
      </w:r>
      <w:r w:rsidRPr="00014A73">
        <w:rPr>
          <w:rFonts w:ascii="Arial Narrow" w:hAnsi="Arial Narrow"/>
          <w:sz w:val="38"/>
          <w:szCs w:val="38"/>
        </w:rPr>
        <w:t>:00 TIŠN.</w:t>
      </w:r>
      <w:r w:rsidRPr="000424D3">
        <w:rPr>
          <w:rFonts w:ascii="Arial Narrow" w:hAnsi="Arial Narrow"/>
          <w:sz w:val="38"/>
          <w:szCs w:val="38"/>
        </w:rPr>
        <w:tab/>
      </w:r>
      <w:r w:rsidRPr="000424D3">
        <w:rPr>
          <w:rFonts w:ascii="Arial Narrow" w:hAnsi="Arial Narrow"/>
          <w:sz w:val="38"/>
          <w:szCs w:val="38"/>
        </w:rPr>
        <w:tab/>
      </w:r>
      <w:r w:rsidR="002127A2" w:rsidRPr="000424D3">
        <w:rPr>
          <w:rFonts w:ascii="Arial Narrow" w:hAnsi="Arial Narrow"/>
          <w:sz w:val="38"/>
          <w:szCs w:val="38"/>
        </w:rPr>
        <w:t xml:space="preserve">PRO MLÁDEŽ </w:t>
      </w:r>
      <w:r w:rsidR="000424D3">
        <w:rPr>
          <w:rFonts w:ascii="Arial Narrow" w:hAnsi="Arial Narrow"/>
          <w:sz w:val="38"/>
          <w:szCs w:val="38"/>
        </w:rPr>
        <w:t xml:space="preserve">za </w:t>
      </w:r>
      <w:r w:rsidR="000E72AA">
        <w:rPr>
          <w:rFonts w:ascii="Arial Narrow" w:hAnsi="Arial Narrow"/>
          <w:sz w:val="38"/>
          <w:szCs w:val="38"/>
        </w:rPr>
        <w:t>ochranu lidského života</w:t>
      </w:r>
    </w:p>
    <w:p w14:paraId="71B593E2" w14:textId="4B3F5C57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32448">
        <w:rPr>
          <w:rFonts w:ascii="Arial Narrow" w:hAnsi="Arial Narrow" w:cs="Calibri"/>
          <w:sz w:val="38"/>
          <w:szCs w:val="38"/>
        </w:rPr>
        <w:t>sobota</w:t>
      </w:r>
      <w:r w:rsidR="004525EA">
        <w:rPr>
          <w:rFonts w:ascii="Arial Narrow" w:hAnsi="Arial Narrow" w:cs="Calibri"/>
          <w:sz w:val="38"/>
          <w:szCs w:val="38"/>
        </w:rPr>
        <w:tab/>
      </w:r>
      <w:r w:rsidR="00532448">
        <w:rPr>
          <w:rFonts w:ascii="Arial Narrow" w:hAnsi="Arial Narrow" w:cs="Calibri"/>
          <w:sz w:val="38"/>
          <w:szCs w:val="38"/>
        </w:rPr>
        <w:tab/>
      </w:r>
      <w:r w:rsidR="00014A73" w:rsidRPr="00014A73">
        <w:rPr>
          <w:rFonts w:ascii="Arial Narrow" w:hAnsi="Arial Narrow" w:cs="Calibri"/>
          <w:sz w:val="38"/>
          <w:szCs w:val="38"/>
        </w:rPr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:30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0E72AA">
        <w:rPr>
          <w:rFonts w:ascii="Arial Narrow" w:eastAsia="Times New Roman" w:hAnsi="Arial Narrow" w:cs="Calibri"/>
          <w:sz w:val="38"/>
          <w:szCs w:val="38"/>
        </w:rPr>
        <w:t>za rodinu Bruknerovu, Koubkovu, Horníčkovu, d. v oč.</w:t>
      </w:r>
    </w:p>
    <w:p w14:paraId="11536F55" w14:textId="2BD394B0" w:rsidR="007B2926" w:rsidRPr="00532448" w:rsidRDefault="007B2926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32448">
        <w:rPr>
          <w:rFonts w:ascii="Arial Narrow" w:hAnsi="Arial Narrow"/>
          <w:sz w:val="38"/>
          <w:szCs w:val="38"/>
        </w:rPr>
        <w:tab/>
      </w:r>
      <w:r w:rsidRPr="00532448">
        <w:rPr>
          <w:rFonts w:ascii="Arial Narrow" w:hAnsi="Arial Narrow"/>
          <w:sz w:val="38"/>
          <w:szCs w:val="38"/>
        </w:rPr>
        <w:tab/>
      </w:r>
      <w:r w:rsidRPr="00532448">
        <w:rPr>
          <w:rFonts w:ascii="Arial Narrow" w:hAnsi="Arial Narrow"/>
          <w:sz w:val="38"/>
          <w:szCs w:val="38"/>
        </w:rPr>
        <w:tab/>
      </w:r>
      <w:r w:rsidRPr="00532448">
        <w:rPr>
          <w:rFonts w:ascii="Arial Narrow" w:hAnsi="Arial Narrow"/>
          <w:sz w:val="38"/>
          <w:szCs w:val="38"/>
        </w:rPr>
        <w:tab/>
      </w:r>
      <w:r w:rsidRPr="00532448">
        <w:rPr>
          <w:rFonts w:ascii="Arial Narrow" w:hAnsi="Arial Narrow"/>
          <w:sz w:val="38"/>
          <w:szCs w:val="38"/>
        </w:rPr>
        <w:tab/>
        <w:t xml:space="preserve"> 18:00 PENZION</w:t>
      </w:r>
    </w:p>
    <w:p w14:paraId="73C6811C" w14:textId="58F8131D" w:rsidR="007B2926" w:rsidRDefault="007B2926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19:00 TIŠN.</w:t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 w:rsidR="002E2AB8" w:rsidRPr="005C191A">
        <w:rPr>
          <w:rFonts w:ascii="Arial Narrow" w:hAnsi="Arial Narrow"/>
          <w:b/>
          <w:bCs/>
          <w:i/>
          <w:sz w:val="36"/>
          <w:szCs w:val="38"/>
        </w:rPr>
        <w:t>ADORACE</w:t>
      </w:r>
      <w:r w:rsidR="002E2AB8">
        <w:rPr>
          <w:rFonts w:ascii="Arial Narrow" w:hAnsi="Arial Narrow"/>
          <w:i/>
          <w:sz w:val="36"/>
          <w:szCs w:val="38"/>
        </w:rPr>
        <w:t xml:space="preserve"> tichá s příležitostí ke svaté zpovědi do 20:00</w:t>
      </w:r>
    </w:p>
    <w:p w14:paraId="5DF74740" w14:textId="77777777" w:rsidR="00FE1B09" w:rsidRPr="002127A2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72754FB8" w14:textId="4041BE34" w:rsidR="00FE1B09" w:rsidRPr="003D720B" w:rsidRDefault="00014A73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="00FE1B09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C08C8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0E72AA">
        <w:rPr>
          <w:rFonts w:ascii="Arial Narrow" w:eastAsia="Times New Roman" w:hAnsi="Arial Narrow" w:cs="Calibri"/>
          <w:sz w:val="38"/>
          <w:szCs w:val="38"/>
        </w:rPr>
        <w:t>Svatoslavu Šebkovou</w:t>
      </w:r>
    </w:p>
    <w:p w14:paraId="19802E26" w14:textId="352A9E84" w:rsidR="00FE1B09" w:rsidRPr="003D720B" w:rsidRDefault="00532448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12</w:t>
      </w:r>
      <w:r w:rsidR="00B71807">
        <w:rPr>
          <w:rFonts w:ascii="Arial Narrow" w:hAnsi="Arial Narrow"/>
          <w:b/>
          <w:sz w:val="38"/>
          <w:szCs w:val="38"/>
        </w:rPr>
        <w:t>. 5</w:t>
      </w:r>
      <w:r w:rsidR="00014A73">
        <w:rPr>
          <w:rFonts w:ascii="Arial Narrow" w:hAnsi="Arial Narrow"/>
          <w:b/>
          <w:sz w:val="38"/>
          <w:szCs w:val="38"/>
        </w:rPr>
        <w:t>.</w:t>
      </w:r>
      <w:r w:rsidR="00014A73">
        <w:rPr>
          <w:rFonts w:ascii="Arial Narrow" w:hAnsi="Arial Narrow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C08C8" w:rsidRPr="003D720B">
        <w:rPr>
          <w:rFonts w:ascii="Arial Narrow" w:hAnsi="Arial Narrow"/>
          <w:sz w:val="38"/>
          <w:szCs w:val="38"/>
        </w:rPr>
        <w:t xml:space="preserve">za </w:t>
      </w:r>
      <w:r w:rsidR="000E72AA">
        <w:rPr>
          <w:rFonts w:ascii="Arial Narrow" w:hAnsi="Arial Narrow"/>
          <w:sz w:val="38"/>
          <w:szCs w:val="38"/>
        </w:rPr>
        <w:t>+ Josefa Vašíčka</w:t>
      </w:r>
    </w:p>
    <w:p w14:paraId="2478752D" w14:textId="11EDF568" w:rsidR="00FE1B09" w:rsidRDefault="00014A73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21F56">
        <w:rPr>
          <w:rFonts w:ascii="Arial Narrow" w:eastAsia="Times New Roman" w:hAnsi="Arial Narrow" w:cs="Calibri"/>
          <w:sz w:val="38"/>
          <w:szCs w:val="38"/>
        </w:rPr>
        <w:t>z</w:t>
      </w:r>
      <w:r w:rsidR="00FE1B09" w:rsidRPr="003D720B">
        <w:rPr>
          <w:rFonts w:ascii="Arial Narrow" w:hAnsi="Arial Narrow"/>
          <w:sz w:val="38"/>
          <w:szCs w:val="38"/>
        </w:rPr>
        <w:t xml:space="preserve">a </w:t>
      </w:r>
      <w:r w:rsidR="000E72AA"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3C340927" w14:textId="66103C85" w:rsidR="00FE1B09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="003C08C8">
        <w:rPr>
          <w:rFonts w:ascii="Arial Narrow" w:hAnsi="Arial Narrow" w:cs="Calibri"/>
          <w:sz w:val="38"/>
          <w:szCs w:val="38"/>
        </w:rPr>
        <w:t xml:space="preserve">za </w:t>
      </w:r>
      <w:r w:rsidR="000E72AA">
        <w:rPr>
          <w:rFonts w:ascii="Arial Narrow" w:hAnsi="Arial Narrow" w:cs="Calibri"/>
          <w:sz w:val="38"/>
          <w:szCs w:val="38"/>
        </w:rPr>
        <w:t>maminky</w:t>
      </w:r>
    </w:p>
    <w:p w14:paraId="26EA83C5" w14:textId="77777777" w:rsidR="00321F56" w:rsidRPr="00532448" w:rsidRDefault="00321F56" w:rsidP="00FE1B09">
      <w:pPr>
        <w:widowControl w:val="0"/>
        <w:spacing w:after="0" w:line="240" w:lineRule="auto"/>
        <w:rPr>
          <w:rFonts w:ascii="Arial Narrow" w:hAnsi="Arial Narrow"/>
          <w:sz w:val="40"/>
          <w:szCs w:val="40"/>
        </w:rPr>
      </w:pPr>
    </w:p>
    <w:p w14:paraId="2EEB1A1B" w14:textId="7E06DF86" w:rsidR="00B71807" w:rsidRPr="00B71807" w:rsidRDefault="00B71807" w:rsidP="00FE1B09">
      <w:pPr>
        <w:widowControl w:val="0"/>
        <w:spacing w:after="0"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pondělí</w:t>
      </w:r>
      <w:r>
        <w:rPr>
          <w:rFonts w:ascii="Arial Narrow" w:hAnsi="Arial Narrow"/>
          <w:sz w:val="40"/>
          <w:szCs w:val="40"/>
        </w:rPr>
        <w:t xml:space="preserve"> </w:t>
      </w:r>
      <w:r w:rsidR="00532448">
        <w:rPr>
          <w:rFonts w:ascii="Arial Narrow" w:hAnsi="Arial Narrow"/>
          <w:sz w:val="40"/>
          <w:szCs w:val="40"/>
        </w:rPr>
        <w:t>PAMÁTKA SV. JANA SARKANDRA, kněze a mučedníka</w:t>
      </w:r>
    </w:p>
    <w:p w14:paraId="3DA4FF95" w14:textId="43FCC467" w:rsidR="008D7A80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>středa</w:t>
      </w:r>
      <w:r>
        <w:rPr>
          <w:rFonts w:ascii="Arial Narrow" w:eastAsia="Times New Roman" w:hAnsi="Arial Narrow"/>
          <w:sz w:val="40"/>
          <w:szCs w:val="40"/>
        </w:rPr>
        <w:t xml:space="preserve"> </w:t>
      </w:r>
      <w:r w:rsidR="00532448">
        <w:rPr>
          <w:rFonts w:ascii="Arial Narrow" w:eastAsia="Times New Roman" w:hAnsi="Arial Narrow"/>
          <w:sz w:val="40"/>
          <w:szCs w:val="40"/>
        </w:rPr>
        <w:t>PANNY MARIE, PROSTŘEDNICE VŠECH MILOSTÍ</w:t>
      </w:r>
    </w:p>
    <w:p w14:paraId="5C4B8598" w14:textId="5E915ED9" w:rsidR="008D7A80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>čtvrtek</w:t>
      </w:r>
      <w:r>
        <w:rPr>
          <w:rFonts w:ascii="Arial Narrow" w:eastAsia="Times New Roman" w:hAnsi="Arial Narrow"/>
          <w:sz w:val="40"/>
          <w:szCs w:val="40"/>
        </w:rPr>
        <w:t xml:space="preserve"> </w:t>
      </w:r>
      <w:r w:rsidR="00532448">
        <w:rPr>
          <w:rFonts w:ascii="Arial Narrow" w:eastAsia="Times New Roman" w:hAnsi="Arial Narrow"/>
          <w:b/>
          <w:sz w:val="40"/>
          <w:szCs w:val="40"/>
        </w:rPr>
        <w:t>SLAVNOST NANEBEVSTOUPENÍ PÁNĚ</w:t>
      </w:r>
    </w:p>
    <w:p w14:paraId="5A5FEA06" w14:textId="77777777" w:rsidR="00532448" w:rsidRPr="00B71807" w:rsidRDefault="00532448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</w:p>
    <w:p w14:paraId="44C90B8F" w14:textId="26B0B6AB" w:rsidR="0009118F" w:rsidRPr="00C20949" w:rsidRDefault="0009118F" w:rsidP="0009118F">
      <w:pPr>
        <w:widowControl w:val="0"/>
        <w:spacing w:after="0" w:line="240" w:lineRule="auto"/>
        <w:ind w:left="284" w:hanging="284"/>
        <w:rPr>
          <w:rFonts w:ascii="Arial Narrow" w:eastAsia="Times New Roman" w:hAnsi="Arial Narrow"/>
          <w:bCs/>
          <w:sz w:val="40"/>
          <w:szCs w:val="40"/>
        </w:rPr>
      </w:pPr>
      <w:r w:rsidRPr="00C20949">
        <w:rPr>
          <w:rFonts w:ascii="Arial Narrow" w:eastAsia="Times New Roman" w:hAnsi="Arial Narrow"/>
          <w:b/>
          <w:bCs/>
          <w:sz w:val="40"/>
          <w:szCs w:val="40"/>
        </w:rPr>
        <w:t>Májové pobožnosti</w:t>
      </w:r>
      <w:r w:rsidRPr="00C20949">
        <w:rPr>
          <w:rFonts w:ascii="Arial Narrow" w:eastAsia="Times New Roman" w:hAnsi="Arial Narrow"/>
          <w:sz w:val="40"/>
          <w:szCs w:val="40"/>
        </w:rPr>
        <w:t xml:space="preserve"> </w:t>
      </w:r>
      <w:r w:rsidR="00471D5E">
        <w:rPr>
          <w:rFonts w:ascii="Arial Narrow" w:eastAsia="Times New Roman" w:hAnsi="Arial Narrow"/>
          <w:sz w:val="40"/>
          <w:szCs w:val="40"/>
        </w:rPr>
        <w:t>probíhají</w:t>
      </w:r>
      <w:r w:rsidRPr="00C20949">
        <w:rPr>
          <w:rFonts w:ascii="Arial Narrow" w:eastAsia="Times New Roman" w:hAnsi="Arial Narrow"/>
          <w:sz w:val="40"/>
          <w:szCs w:val="40"/>
        </w:rPr>
        <w:t xml:space="preserve"> v Tišnově půl hodiny před bohoslužbami a v Předklášteří v pondělí a v</w:t>
      </w:r>
      <w:r>
        <w:rPr>
          <w:rFonts w:ascii="Arial Narrow" w:eastAsia="Times New Roman" w:hAnsi="Arial Narrow"/>
          <w:sz w:val="40"/>
          <w:szCs w:val="40"/>
        </w:rPr>
        <w:t xml:space="preserve"> neděli</w:t>
      </w:r>
      <w:r w:rsidRPr="00C20949">
        <w:rPr>
          <w:rFonts w:ascii="Arial Narrow" w:eastAsia="Times New Roman" w:hAnsi="Arial Narrow"/>
          <w:sz w:val="40"/>
          <w:szCs w:val="40"/>
        </w:rPr>
        <w:t>. Všichni jste zvaní.</w:t>
      </w:r>
    </w:p>
    <w:p w14:paraId="6FCD498F" w14:textId="77777777" w:rsidR="0009118F" w:rsidRPr="00161A9A" w:rsidRDefault="0009118F" w:rsidP="0009118F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318BE045" w14:textId="16CCF9B0" w:rsidR="0009118F" w:rsidRPr="00E82D4C" w:rsidRDefault="00471D5E" w:rsidP="0009118F">
      <w:pPr>
        <w:pStyle w:val="western"/>
        <w:spacing w:before="0" w:beforeAutospacing="0" w:after="0"/>
        <w:ind w:left="340" w:hanging="340"/>
        <w:rPr>
          <w:rFonts w:ascii="Arial Narrow" w:hAnsi="Arial Narrow" w:cs="Arial"/>
          <w:i/>
          <w:iCs/>
          <w:sz w:val="40"/>
          <w:szCs w:val="40"/>
        </w:rPr>
      </w:pPr>
      <w:r w:rsidRPr="00017988">
        <w:rPr>
          <w:rFonts w:ascii="Arial Narrow" w:hAnsi="Arial Narrow"/>
          <w:b/>
          <w:sz w:val="40"/>
          <w:szCs w:val="40"/>
        </w:rPr>
        <w:lastRenderedPageBreak/>
        <w:t>Tišnovské večeřadlo</w:t>
      </w:r>
      <w:r>
        <w:rPr>
          <w:rFonts w:ascii="Arial Narrow" w:hAnsi="Arial Narrow"/>
          <w:sz w:val="40"/>
          <w:szCs w:val="40"/>
        </w:rPr>
        <w:t xml:space="preserve">, nově vznikající otevřené společenství pro ty, kdo chtějí </w:t>
      </w:r>
      <w:r w:rsidRPr="002E2AB8">
        <w:rPr>
          <w:rFonts w:ascii="Arial Narrow" w:hAnsi="Arial Narrow"/>
          <w:sz w:val="40"/>
          <w:szCs w:val="40"/>
        </w:rPr>
        <w:t>více zakoušet přítomnost Ducha Svatého ve svém životě i v životě naší farnosti</w:t>
      </w:r>
      <w:r w:rsidR="00E82D4C">
        <w:rPr>
          <w:rFonts w:ascii="Arial Narrow" w:hAnsi="Arial Narrow"/>
          <w:sz w:val="40"/>
          <w:szCs w:val="40"/>
        </w:rPr>
        <w:t xml:space="preserve"> bude j</w:t>
      </w:r>
      <w:r w:rsidRPr="002E2AB8">
        <w:rPr>
          <w:rFonts w:ascii="Arial Narrow" w:hAnsi="Arial Narrow"/>
          <w:sz w:val="40"/>
          <w:szCs w:val="40"/>
        </w:rPr>
        <w:t xml:space="preserve">ednou za 14 dní </w:t>
      </w:r>
      <w:r w:rsidRPr="00E82D4C">
        <w:rPr>
          <w:rFonts w:ascii="Arial Narrow" w:hAnsi="Arial Narrow"/>
          <w:b/>
          <w:bCs/>
          <w:sz w:val="40"/>
          <w:szCs w:val="40"/>
        </w:rPr>
        <w:t>v pátek</w:t>
      </w:r>
      <w:r w:rsidRPr="002E2AB8">
        <w:rPr>
          <w:rFonts w:ascii="Arial Narrow" w:hAnsi="Arial Narrow"/>
          <w:sz w:val="40"/>
          <w:szCs w:val="40"/>
        </w:rPr>
        <w:t xml:space="preserve"> 16:30</w:t>
      </w:r>
      <w:r>
        <w:rPr>
          <w:rFonts w:ascii="Arial Narrow" w:hAnsi="Arial Narrow"/>
          <w:sz w:val="40"/>
          <w:szCs w:val="40"/>
        </w:rPr>
        <w:t xml:space="preserve"> </w:t>
      </w:r>
      <w:r w:rsidRPr="002E2AB8">
        <w:rPr>
          <w:rFonts w:ascii="Arial Narrow" w:hAnsi="Arial Narrow"/>
          <w:sz w:val="40"/>
          <w:szCs w:val="40"/>
        </w:rPr>
        <w:t>-</w:t>
      </w:r>
      <w:r>
        <w:rPr>
          <w:rFonts w:ascii="Arial Narrow" w:hAnsi="Arial Narrow"/>
          <w:sz w:val="40"/>
          <w:szCs w:val="40"/>
        </w:rPr>
        <w:t xml:space="preserve"> </w:t>
      </w:r>
      <w:r w:rsidRPr="002E2AB8">
        <w:rPr>
          <w:rFonts w:ascii="Arial Narrow" w:hAnsi="Arial Narrow"/>
          <w:sz w:val="40"/>
          <w:szCs w:val="40"/>
        </w:rPr>
        <w:t>17:45 na faře</w:t>
      </w:r>
      <w:r>
        <w:rPr>
          <w:rFonts w:ascii="Arial Narrow" w:hAnsi="Arial Narrow"/>
          <w:sz w:val="40"/>
          <w:szCs w:val="40"/>
        </w:rPr>
        <w:t xml:space="preserve"> (nejbližší 17. 5.).</w:t>
      </w:r>
      <w:r w:rsidRPr="002E2AB8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Obsahem setkání je ztišení nad Evangeliem a společná modlitba</w:t>
      </w:r>
      <w:r w:rsidR="0009118F">
        <w:rPr>
          <w:rFonts w:ascii="Arial Narrow" w:hAnsi="Arial Narrow" w:cs="Arial"/>
          <w:sz w:val="40"/>
          <w:szCs w:val="40"/>
        </w:rPr>
        <w:t>.</w:t>
      </w:r>
      <w:r>
        <w:rPr>
          <w:rFonts w:ascii="Arial Narrow" w:hAnsi="Arial Narrow" w:cs="Arial"/>
          <w:sz w:val="40"/>
          <w:szCs w:val="40"/>
        </w:rPr>
        <w:t xml:space="preserve"> Druhá skupinka pro ty, kteří v pátky nemohou, bude </w:t>
      </w:r>
      <w:r w:rsidR="00E82D4C">
        <w:rPr>
          <w:rFonts w:ascii="Arial Narrow" w:hAnsi="Arial Narrow" w:cs="Arial"/>
          <w:sz w:val="40"/>
          <w:szCs w:val="40"/>
        </w:rPr>
        <w:t xml:space="preserve">1 x za 14 dní </w:t>
      </w:r>
      <w:r w:rsidRPr="00E82D4C">
        <w:rPr>
          <w:rFonts w:ascii="Arial Narrow" w:hAnsi="Arial Narrow" w:cs="Arial"/>
          <w:b/>
          <w:bCs/>
          <w:sz w:val="40"/>
          <w:szCs w:val="40"/>
        </w:rPr>
        <w:t>v úterý</w:t>
      </w:r>
      <w:r>
        <w:rPr>
          <w:rFonts w:ascii="Arial Narrow" w:hAnsi="Arial Narrow" w:cs="Arial"/>
          <w:sz w:val="40"/>
          <w:szCs w:val="40"/>
        </w:rPr>
        <w:t xml:space="preserve"> 18:30 – 19:30 </w:t>
      </w:r>
      <w:r w:rsidRPr="00E82D4C">
        <w:rPr>
          <w:rFonts w:ascii="Arial Narrow" w:hAnsi="Arial Narrow" w:cs="Arial"/>
          <w:b/>
          <w:bCs/>
          <w:sz w:val="40"/>
          <w:szCs w:val="40"/>
        </w:rPr>
        <w:t>od 7. 5</w:t>
      </w:r>
      <w:r>
        <w:rPr>
          <w:rFonts w:ascii="Arial Narrow" w:hAnsi="Arial Narrow" w:cs="Arial"/>
          <w:sz w:val="40"/>
          <w:szCs w:val="40"/>
        </w:rPr>
        <w:t>.</w:t>
      </w:r>
      <w:r w:rsidR="00E82D4C">
        <w:rPr>
          <w:rFonts w:ascii="Arial Narrow" w:hAnsi="Arial Narrow" w:cs="Arial"/>
          <w:sz w:val="40"/>
          <w:szCs w:val="40"/>
        </w:rPr>
        <w:t xml:space="preserve"> </w:t>
      </w:r>
      <w:r w:rsidR="00E82D4C" w:rsidRPr="00E82D4C">
        <w:rPr>
          <w:rFonts w:ascii="Arial Narrow" w:hAnsi="Arial Narrow" w:cs="Arial"/>
          <w:i/>
          <w:iCs/>
          <w:sz w:val="40"/>
          <w:szCs w:val="40"/>
        </w:rPr>
        <w:t>Všichni jste zváni.</w:t>
      </w:r>
    </w:p>
    <w:p w14:paraId="5E279181" w14:textId="77777777" w:rsidR="0009118F" w:rsidRPr="00471D5E" w:rsidRDefault="0009118F" w:rsidP="00471D5E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1BE92313" w14:textId="13CEFB8E" w:rsidR="00864D4C" w:rsidRPr="00864D4C" w:rsidRDefault="00864D4C" w:rsidP="00161A9A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40"/>
          <w:szCs w:val="40"/>
        </w:rPr>
      </w:pPr>
      <w:r w:rsidRPr="00161A9A">
        <w:rPr>
          <w:rFonts w:ascii="Arial Narrow" w:eastAsia="Times New Roman" w:hAnsi="Arial Narrow" w:cs="Times New Roman"/>
          <w:b/>
          <w:sz w:val="40"/>
          <w:szCs w:val="40"/>
        </w:rPr>
        <w:t>Pěší pouť ke sv. Stanislavovi</w:t>
      </w:r>
      <w:r w:rsidRPr="00864D4C">
        <w:rPr>
          <w:rFonts w:ascii="Arial Narrow" w:eastAsia="Times New Roman" w:hAnsi="Arial Narrow" w:cs="Times New Roman"/>
          <w:sz w:val="40"/>
          <w:szCs w:val="40"/>
        </w:rPr>
        <w:t xml:space="preserve"> vyjde z Tišnova v neděli </w:t>
      </w:r>
      <w:r w:rsidRPr="00E82D4C">
        <w:rPr>
          <w:rFonts w:ascii="Arial Narrow" w:eastAsia="Times New Roman" w:hAnsi="Arial Narrow" w:cs="Times New Roman"/>
          <w:b/>
          <w:bCs/>
          <w:sz w:val="40"/>
          <w:szCs w:val="40"/>
        </w:rPr>
        <w:t>12. 5.</w:t>
      </w:r>
      <w:r w:rsidRPr="00864D4C">
        <w:rPr>
          <w:rFonts w:ascii="Arial Narrow" w:eastAsia="Times New Roman" w:hAnsi="Arial Narrow" w:cs="Times New Roman"/>
          <w:sz w:val="40"/>
          <w:szCs w:val="40"/>
        </w:rPr>
        <w:t xml:space="preserve"> v 6:30 od kostela. Všichni jste zvan</w:t>
      </w:r>
      <w:r w:rsidR="00161A9A">
        <w:rPr>
          <w:rFonts w:ascii="Arial Narrow" w:eastAsia="Times New Roman" w:hAnsi="Arial Narrow" w:cs="Times New Roman"/>
          <w:sz w:val="40"/>
          <w:szCs w:val="40"/>
        </w:rPr>
        <w:t>í. P</w:t>
      </w:r>
      <w:r w:rsidRPr="00864D4C">
        <w:rPr>
          <w:rFonts w:ascii="Arial Narrow" w:eastAsia="Times New Roman" w:hAnsi="Arial Narrow" w:cs="Times New Roman"/>
          <w:sz w:val="40"/>
          <w:szCs w:val="40"/>
        </w:rPr>
        <w:t>okud se někdo chystáte na pouť autem, dejte, prosím, vědět, zda máte volná místa nazpět pro pěší poutníky. Děkujeme</w:t>
      </w:r>
      <w:r w:rsidR="00161A9A">
        <w:rPr>
          <w:rFonts w:ascii="Arial Narrow" w:eastAsia="Times New Roman" w:hAnsi="Arial Narrow" w:cs="Times New Roman"/>
          <w:sz w:val="40"/>
          <w:szCs w:val="40"/>
        </w:rPr>
        <w:t>.</w:t>
      </w:r>
      <w:r w:rsidRPr="00864D4C">
        <w:rPr>
          <w:rFonts w:ascii="Arial Narrow" w:eastAsia="Times New Roman" w:hAnsi="Arial Narrow" w:cs="Times New Roman"/>
          <w:sz w:val="40"/>
          <w:szCs w:val="40"/>
        </w:rPr>
        <w:t xml:space="preserve"> Všichni jste zvaní. Info Josef </w:t>
      </w:r>
      <w:r w:rsidRPr="00161A9A">
        <w:rPr>
          <w:rFonts w:ascii="Arial Narrow" w:eastAsia="Times New Roman" w:hAnsi="Arial Narrow" w:cs="Times New Roman"/>
          <w:sz w:val="40"/>
          <w:szCs w:val="40"/>
        </w:rPr>
        <w:t xml:space="preserve">Humpolík </w:t>
      </w:r>
      <w:r w:rsidRPr="00161A9A">
        <w:rPr>
          <w:rFonts w:ascii="Arial Narrow" w:hAnsi="Arial Narrow" w:cs="Arial"/>
          <w:sz w:val="40"/>
          <w:szCs w:val="40"/>
        </w:rPr>
        <w:t>602 281</w:t>
      </w:r>
      <w:r w:rsidR="002B6C13" w:rsidRPr="00161A9A">
        <w:rPr>
          <w:rFonts w:ascii="Arial Narrow" w:hAnsi="Arial Narrow" w:cs="Arial"/>
          <w:sz w:val="40"/>
          <w:szCs w:val="40"/>
        </w:rPr>
        <w:t> </w:t>
      </w:r>
      <w:r w:rsidRPr="00161A9A">
        <w:rPr>
          <w:rFonts w:ascii="Arial Narrow" w:hAnsi="Arial Narrow" w:cs="Arial"/>
          <w:sz w:val="40"/>
          <w:szCs w:val="40"/>
        </w:rPr>
        <w:t>910</w:t>
      </w:r>
    </w:p>
    <w:p w14:paraId="1ED789AA" w14:textId="77777777" w:rsidR="00864D4C" w:rsidRPr="00161A9A" w:rsidRDefault="00864D4C" w:rsidP="002B6C13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3E544113" w14:textId="5F8B2B56" w:rsidR="00CB3025" w:rsidRPr="00471D5E" w:rsidRDefault="00CB3025" w:rsidP="00CB3025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471D5E">
        <w:rPr>
          <w:rFonts w:ascii="Arial Narrow" w:hAnsi="Arial Narrow"/>
          <w:sz w:val="40"/>
          <w:szCs w:val="40"/>
        </w:rPr>
        <w:t>Příští neděli 12.</w:t>
      </w:r>
      <w:r>
        <w:rPr>
          <w:rFonts w:ascii="Arial Narrow" w:hAnsi="Arial Narrow"/>
          <w:sz w:val="40"/>
          <w:szCs w:val="40"/>
        </w:rPr>
        <w:t xml:space="preserve"> </w:t>
      </w:r>
      <w:r w:rsidRPr="00471D5E">
        <w:rPr>
          <w:rFonts w:ascii="Arial Narrow" w:hAnsi="Arial Narrow"/>
          <w:sz w:val="40"/>
          <w:szCs w:val="40"/>
        </w:rPr>
        <w:t>5. bude mše sv</w:t>
      </w:r>
      <w:r>
        <w:rPr>
          <w:rFonts w:ascii="Arial Narrow" w:hAnsi="Arial Narrow"/>
          <w:sz w:val="40"/>
          <w:szCs w:val="40"/>
        </w:rPr>
        <w:t>atá v 8:</w:t>
      </w:r>
      <w:r w:rsidRPr="00471D5E">
        <w:rPr>
          <w:rFonts w:ascii="Arial Narrow" w:hAnsi="Arial Narrow"/>
          <w:sz w:val="40"/>
          <w:szCs w:val="40"/>
        </w:rPr>
        <w:t>45 doprovázená rytmickými nástroji</w:t>
      </w:r>
      <w:r w:rsidRPr="00471D5E">
        <w:rPr>
          <w:rFonts w:ascii="Arial Narrow" w:hAnsi="Arial Narrow" w:cs="Arial"/>
          <w:sz w:val="40"/>
          <w:szCs w:val="40"/>
        </w:rPr>
        <w:t>.</w:t>
      </w:r>
    </w:p>
    <w:p w14:paraId="4151416E" w14:textId="77777777" w:rsidR="00CB3025" w:rsidRPr="00471D5E" w:rsidRDefault="00CB3025" w:rsidP="00CB3025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14ECC377" w14:textId="693EC119" w:rsidR="002B6C13" w:rsidRDefault="002B6C13" w:rsidP="002B6C13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471D5E">
        <w:rPr>
          <w:rFonts w:ascii="Arial Narrow" w:hAnsi="Arial Narrow" w:cs="Arial"/>
          <w:b/>
          <w:sz w:val="40"/>
          <w:szCs w:val="40"/>
        </w:rPr>
        <w:t xml:space="preserve">Koncert </w:t>
      </w:r>
      <w:r w:rsidRPr="00471D5E">
        <w:rPr>
          <w:rFonts w:ascii="Arial Narrow" w:hAnsi="Arial Narrow" w:cs="Arial"/>
          <w:b/>
          <w:i/>
          <w:sz w:val="40"/>
          <w:szCs w:val="40"/>
        </w:rPr>
        <w:t>Nejkrásnější Ave Maria</w:t>
      </w:r>
      <w:r w:rsidRPr="002B6C13">
        <w:rPr>
          <w:rFonts w:ascii="Arial Narrow" w:hAnsi="Arial Narrow" w:cs="Arial"/>
          <w:i/>
          <w:sz w:val="40"/>
          <w:szCs w:val="40"/>
        </w:rPr>
        <w:t xml:space="preserve"> 5</w:t>
      </w:r>
      <w:r>
        <w:rPr>
          <w:rFonts w:ascii="Arial Narrow" w:hAnsi="Arial Narrow" w:cs="Arial"/>
          <w:sz w:val="40"/>
          <w:szCs w:val="40"/>
        </w:rPr>
        <w:t xml:space="preserve"> zazní v Předklášteří ke dni matek v</w:t>
      </w:r>
      <w:r w:rsidR="002E02B9">
        <w:rPr>
          <w:rFonts w:ascii="Arial Narrow" w:hAnsi="Arial Narrow" w:cs="Arial"/>
          <w:sz w:val="40"/>
          <w:szCs w:val="40"/>
        </w:rPr>
        <w:t> </w:t>
      </w:r>
      <w:r>
        <w:rPr>
          <w:rFonts w:ascii="Arial Narrow" w:hAnsi="Arial Narrow" w:cs="Arial"/>
          <w:sz w:val="40"/>
          <w:szCs w:val="40"/>
        </w:rPr>
        <w:t>neděli 12. 5. v 18:00. Všichni jste zvaní. Podrobnosti visí na nástěnce.</w:t>
      </w:r>
    </w:p>
    <w:p w14:paraId="45A59361" w14:textId="77777777" w:rsidR="00161A9A" w:rsidRPr="00161A9A" w:rsidRDefault="00161A9A" w:rsidP="00766EF2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7F13DF62" w14:textId="5093A256" w:rsidR="009159B4" w:rsidRPr="00E82D4C" w:rsidRDefault="00CB3025" w:rsidP="004166B3">
      <w:pPr>
        <w:spacing w:after="0" w:line="240" w:lineRule="auto"/>
        <w:ind w:left="284" w:hanging="284"/>
        <w:rPr>
          <w:rFonts w:ascii="Arial Narrow" w:hAnsi="Arial Narrow"/>
          <w:i/>
          <w:iCs/>
          <w:sz w:val="40"/>
          <w:szCs w:val="40"/>
        </w:rPr>
      </w:pPr>
      <w:r w:rsidRPr="00E82D4C">
        <w:rPr>
          <w:rFonts w:ascii="Arial Narrow" w:hAnsi="Arial Narrow"/>
          <w:b/>
          <w:bCs/>
          <w:sz w:val="40"/>
          <w:szCs w:val="40"/>
        </w:rPr>
        <w:t>Biblické kameny, beseda</w:t>
      </w:r>
      <w:r>
        <w:rPr>
          <w:rFonts w:ascii="Arial Narrow" w:hAnsi="Arial Narrow"/>
          <w:sz w:val="40"/>
          <w:szCs w:val="40"/>
        </w:rPr>
        <w:t xml:space="preserve"> s výstavou se uskuteční v neděli 19. 5. od 16:00 na faře v Tišnově. </w:t>
      </w:r>
      <w:r w:rsidRPr="00E82D4C">
        <w:rPr>
          <w:rFonts w:ascii="Arial Narrow" w:hAnsi="Arial Narrow"/>
          <w:i/>
          <w:iCs/>
          <w:sz w:val="40"/>
          <w:szCs w:val="40"/>
        </w:rPr>
        <w:t>Všichni jste zvaní. Podrobnosti na nástěnce.</w:t>
      </w:r>
    </w:p>
    <w:p w14:paraId="6DFC597A" w14:textId="77777777" w:rsidR="00CB3025" w:rsidRDefault="00CB3025" w:rsidP="004166B3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</w:p>
    <w:p w14:paraId="790A64C5" w14:textId="77777777" w:rsidR="00CB3025" w:rsidRDefault="00CB3025" w:rsidP="004166B3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</w:p>
    <w:p w14:paraId="1EC8D44D" w14:textId="77777777" w:rsidR="00CB3025" w:rsidRDefault="00CB3025" w:rsidP="004166B3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</w:p>
    <w:p w14:paraId="05018BEA" w14:textId="77777777" w:rsidR="00CB3025" w:rsidRDefault="00CB3025" w:rsidP="004166B3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</w:p>
    <w:p w14:paraId="5439E034" w14:textId="77777777" w:rsidR="00522C7A" w:rsidRPr="00562C59" w:rsidRDefault="00522C7A" w:rsidP="00017988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3DED9D36" w14:textId="77777777" w:rsidR="00017988" w:rsidRPr="00562C59" w:rsidRDefault="00017988" w:rsidP="00017988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r w:rsidRPr="00562C59">
        <w:rPr>
          <w:rFonts w:ascii="Arial Narrow" w:eastAsia="Times New Roman" w:hAnsi="Arial Narrow"/>
          <w:bCs/>
          <w:iCs/>
          <w:sz w:val="32"/>
          <w:szCs w:val="32"/>
        </w:rPr>
        <w:t>Ooo OOO ooO</w:t>
      </w:r>
    </w:p>
    <w:p w14:paraId="5FB5088B" w14:textId="77777777" w:rsidR="00017988" w:rsidRPr="001876B4" w:rsidRDefault="00017988" w:rsidP="00017988">
      <w:pPr>
        <w:pStyle w:val="Normlnweb"/>
        <w:spacing w:before="0" w:beforeAutospacing="0" w:after="0" w:afterAutospacing="0"/>
        <w:ind w:left="284" w:hanging="284"/>
        <w:jc w:val="center"/>
        <w:rPr>
          <w:rFonts w:ascii="Arial Narrow" w:hAnsi="Arial Narrow"/>
          <w:b/>
          <w:sz w:val="8"/>
          <w:szCs w:val="8"/>
        </w:rPr>
      </w:pPr>
    </w:p>
    <w:p w14:paraId="22EE7135" w14:textId="77777777" w:rsidR="00CB3025" w:rsidRDefault="00CB3025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</w:p>
    <w:p w14:paraId="3079D3AC" w14:textId="77777777" w:rsidR="00CB3025" w:rsidRDefault="00CB3025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</w:p>
    <w:p w14:paraId="4CBA4A05" w14:textId="77777777" w:rsidR="00CB3025" w:rsidRDefault="00CB3025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</w:p>
    <w:p w14:paraId="4FA8CC7E" w14:textId="2C6111A3" w:rsidR="003A2976" w:rsidRDefault="00CB3025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>Všichni jsme si rovni, Tuto frázi slyšíme často. U Boha to ale opravdu platí. On nikomu z nás nestraní – je mu milý každý, kdo se ho bojí. Je ochotný přijmout a obdarovat každého – dnes stejně jako v době apoštola Petra a setníka Kornelia</w:t>
      </w:r>
      <w:r w:rsidR="002E69F3">
        <w:rPr>
          <w:rFonts w:ascii="Arial Narrow" w:hAnsi="Arial Narrow" w:cs="Arial"/>
          <w:sz w:val="40"/>
          <w:szCs w:val="40"/>
        </w:rPr>
        <w:t>.</w:t>
      </w:r>
    </w:p>
    <w:p w14:paraId="21B6882C" w14:textId="77777777" w:rsidR="00CB3025" w:rsidRDefault="00CB3025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</w:p>
    <w:p w14:paraId="7292B81A" w14:textId="77777777" w:rsidR="00CB3025" w:rsidRDefault="00CB3025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</w:p>
    <w:p w14:paraId="01ADBF86" w14:textId="77777777" w:rsidR="00CB3025" w:rsidRPr="00864D4C" w:rsidRDefault="00CB3025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766EF2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766EF2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766EF2">
        <w:rPr>
          <w:rFonts w:ascii="Arial Narrow" w:hAnsi="Arial Narrow" w:cs="Calibri"/>
          <w:i/>
          <w:sz w:val="36"/>
          <w:szCs w:val="34"/>
        </w:rPr>
        <w:t>farář</w:t>
      </w:r>
      <w:r w:rsidR="00573204" w:rsidRPr="00766EF2">
        <w:rPr>
          <w:rFonts w:ascii="Arial Narrow" w:hAnsi="Arial Narrow" w:cs="Calibri"/>
          <w:i/>
          <w:sz w:val="36"/>
          <w:szCs w:val="34"/>
        </w:rPr>
        <w:t>:</w:t>
      </w:r>
      <w:r w:rsidRPr="00766EF2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766EF2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766EF2">
        <w:rPr>
          <w:rFonts w:ascii="Arial Narrow" w:hAnsi="Arial Narrow" w:cs="Calibri"/>
          <w:i/>
          <w:sz w:val="36"/>
          <w:szCs w:val="34"/>
        </w:rPr>
        <w:t> </w:t>
      </w:r>
      <w:r w:rsidR="0050516E" w:rsidRPr="00766EF2">
        <w:rPr>
          <w:rFonts w:ascii="Arial Narrow" w:hAnsi="Arial Narrow" w:cs="Calibri"/>
          <w:i/>
          <w:sz w:val="36"/>
          <w:szCs w:val="34"/>
        </w:rPr>
        <w:t>182</w:t>
      </w:r>
      <w:r w:rsidR="00407A08" w:rsidRPr="00766EF2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4AE3CC35" w:rsidR="006770AA" w:rsidRPr="00EB6C33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766EF2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766EF2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766EF2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EB6C33" w:rsidSect="00C002C5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DF695" w14:textId="77777777" w:rsidR="00C002C5" w:rsidRDefault="00C002C5" w:rsidP="006941FE">
      <w:pPr>
        <w:spacing w:after="0" w:line="240" w:lineRule="auto"/>
      </w:pPr>
      <w:r>
        <w:separator/>
      </w:r>
    </w:p>
  </w:endnote>
  <w:endnote w:type="continuationSeparator" w:id="0">
    <w:p w14:paraId="69866750" w14:textId="77777777" w:rsidR="00C002C5" w:rsidRDefault="00C002C5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F8D57" w14:textId="77777777" w:rsidR="00C002C5" w:rsidRDefault="00C002C5" w:rsidP="006941FE">
      <w:pPr>
        <w:spacing w:after="0" w:line="240" w:lineRule="auto"/>
      </w:pPr>
      <w:r>
        <w:separator/>
      </w:r>
    </w:p>
  </w:footnote>
  <w:footnote w:type="continuationSeparator" w:id="0">
    <w:p w14:paraId="1237F46D" w14:textId="77777777" w:rsidR="00C002C5" w:rsidRDefault="00C002C5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053824">
    <w:abstractNumId w:val="10"/>
  </w:num>
  <w:num w:numId="2" w16cid:durableId="354115583">
    <w:abstractNumId w:val="9"/>
  </w:num>
  <w:num w:numId="3" w16cid:durableId="111094921">
    <w:abstractNumId w:val="18"/>
  </w:num>
  <w:num w:numId="4" w16cid:durableId="994576449">
    <w:abstractNumId w:val="11"/>
  </w:num>
  <w:num w:numId="5" w16cid:durableId="900945292">
    <w:abstractNumId w:val="13"/>
  </w:num>
  <w:num w:numId="6" w16cid:durableId="1063795387">
    <w:abstractNumId w:val="14"/>
  </w:num>
  <w:num w:numId="7" w16cid:durableId="1315987773">
    <w:abstractNumId w:val="12"/>
  </w:num>
  <w:num w:numId="8" w16cid:durableId="955604036">
    <w:abstractNumId w:val="20"/>
  </w:num>
  <w:num w:numId="9" w16cid:durableId="2070372191">
    <w:abstractNumId w:val="7"/>
  </w:num>
  <w:num w:numId="10" w16cid:durableId="1494642916">
    <w:abstractNumId w:val="0"/>
  </w:num>
  <w:num w:numId="11" w16cid:durableId="2110461743">
    <w:abstractNumId w:val="1"/>
  </w:num>
  <w:num w:numId="12" w16cid:durableId="1279334086">
    <w:abstractNumId w:val="2"/>
  </w:num>
  <w:num w:numId="13" w16cid:durableId="133568081">
    <w:abstractNumId w:val="3"/>
  </w:num>
  <w:num w:numId="14" w16cid:durableId="966355042">
    <w:abstractNumId w:val="4"/>
  </w:num>
  <w:num w:numId="15" w16cid:durableId="112604756">
    <w:abstractNumId w:val="5"/>
  </w:num>
  <w:num w:numId="16" w16cid:durableId="1143427172">
    <w:abstractNumId w:val="6"/>
  </w:num>
  <w:num w:numId="17" w16cid:durableId="1204443063">
    <w:abstractNumId w:val="8"/>
  </w:num>
  <w:num w:numId="18" w16cid:durableId="1751855213">
    <w:abstractNumId w:val="15"/>
  </w:num>
  <w:num w:numId="19" w16cid:durableId="363866481">
    <w:abstractNumId w:val="19"/>
  </w:num>
  <w:num w:numId="20" w16cid:durableId="719669632">
    <w:abstractNumId w:val="16"/>
  </w:num>
  <w:num w:numId="21" w16cid:durableId="17232079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doNotDisplayPageBoundaries/>
  <w:displayBackgroundShape/>
  <w:embedSystemFonts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0AAD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4A73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88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02D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4D3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1AA"/>
    <w:rsid w:val="000562DC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6022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7F8"/>
    <w:rsid w:val="00090865"/>
    <w:rsid w:val="00090CD7"/>
    <w:rsid w:val="000910FC"/>
    <w:rsid w:val="00091131"/>
    <w:rsid w:val="0009118F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234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94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80C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2AA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6D0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465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A9A"/>
    <w:rsid w:val="00161E44"/>
    <w:rsid w:val="00162291"/>
    <w:rsid w:val="001623A2"/>
    <w:rsid w:val="0016245D"/>
    <w:rsid w:val="0016323A"/>
    <w:rsid w:val="0016323E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6B4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9F8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97FCC"/>
    <w:rsid w:val="001A03CA"/>
    <w:rsid w:val="001A03D0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2FA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B94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B0A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318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131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7A2"/>
    <w:rsid w:val="00212DD2"/>
    <w:rsid w:val="00212EDD"/>
    <w:rsid w:val="00213542"/>
    <w:rsid w:val="0021363D"/>
    <w:rsid w:val="00213BE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21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1AD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9F4"/>
    <w:rsid w:val="00254B7E"/>
    <w:rsid w:val="00254EE2"/>
    <w:rsid w:val="00255123"/>
    <w:rsid w:val="00255E3E"/>
    <w:rsid w:val="0025615E"/>
    <w:rsid w:val="00256250"/>
    <w:rsid w:val="00256E14"/>
    <w:rsid w:val="00256FA6"/>
    <w:rsid w:val="00257186"/>
    <w:rsid w:val="002574ED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13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2B9"/>
    <w:rsid w:val="002E04FC"/>
    <w:rsid w:val="002E0B2D"/>
    <w:rsid w:val="002E0D29"/>
    <w:rsid w:val="002E0FAD"/>
    <w:rsid w:val="002E1B8D"/>
    <w:rsid w:val="002E21A3"/>
    <w:rsid w:val="002E28AC"/>
    <w:rsid w:val="002E2AB8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9F3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48EF"/>
    <w:rsid w:val="002F51E0"/>
    <w:rsid w:val="002F539E"/>
    <w:rsid w:val="002F5450"/>
    <w:rsid w:val="002F55D5"/>
    <w:rsid w:val="002F572E"/>
    <w:rsid w:val="002F5877"/>
    <w:rsid w:val="002F5920"/>
    <w:rsid w:val="002F5B78"/>
    <w:rsid w:val="002F5F01"/>
    <w:rsid w:val="002F79E3"/>
    <w:rsid w:val="002F7F07"/>
    <w:rsid w:val="00300562"/>
    <w:rsid w:val="003006A0"/>
    <w:rsid w:val="0030082A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07E69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1F56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4E7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46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7E5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541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BA"/>
    <w:rsid w:val="00386FD8"/>
    <w:rsid w:val="00386FF0"/>
    <w:rsid w:val="00387422"/>
    <w:rsid w:val="0038759A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395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442"/>
    <w:rsid w:val="003A2967"/>
    <w:rsid w:val="003A2976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8C8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6B3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583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BAB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CCC"/>
    <w:rsid w:val="00447D73"/>
    <w:rsid w:val="00447FBB"/>
    <w:rsid w:val="00450060"/>
    <w:rsid w:val="00450894"/>
    <w:rsid w:val="00450CDF"/>
    <w:rsid w:val="00451AAD"/>
    <w:rsid w:val="004522D6"/>
    <w:rsid w:val="004523D0"/>
    <w:rsid w:val="004525EA"/>
    <w:rsid w:val="00452C0A"/>
    <w:rsid w:val="00452CB1"/>
    <w:rsid w:val="004535F2"/>
    <w:rsid w:val="00453816"/>
    <w:rsid w:val="004538AE"/>
    <w:rsid w:val="0045473B"/>
    <w:rsid w:val="00454CD3"/>
    <w:rsid w:val="00454D48"/>
    <w:rsid w:val="00455264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5E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689A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BE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18A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6AD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4BE"/>
    <w:rsid w:val="0052285C"/>
    <w:rsid w:val="00522866"/>
    <w:rsid w:val="00522C7A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48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142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1F8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91A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5D38"/>
    <w:rsid w:val="005F6416"/>
    <w:rsid w:val="005F6769"/>
    <w:rsid w:val="005F6B45"/>
    <w:rsid w:val="005F6CCC"/>
    <w:rsid w:val="005F6F62"/>
    <w:rsid w:val="005F709D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11E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D1B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9C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CAC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771"/>
    <w:rsid w:val="007039D6"/>
    <w:rsid w:val="00703B79"/>
    <w:rsid w:val="00703BAB"/>
    <w:rsid w:val="00704113"/>
    <w:rsid w:val="0070463B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2F46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0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6EF2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80C"/>
    <w:rsid w:val="00780AAE"/>
    <w:rsid w:val="00780ADF"/>
    <w:rsid w:val="00780E86"/>
    <w:rsid w:val="00781730"/>
    <w:rsid w:val="00781CE9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A99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926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12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B11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37E96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C6E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4D4C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259"/>
    <w:rsid w:val="00872A5A"/>
    <w:rsid w:val="00872DB8"/>
    <w:rsid w:val="008730CA"/>
    <w:rsid w:val="008735F7"/>
    <w:rsid w:val="008736B4"/>
    <w:rsid w:val="008737BD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202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A80"/>
    <w:rsid w:val="008D7C74"/>
    <w:rsid w:val="008D7DB1"/>
    <w:rsid w:val="008E050C"/>
    <w:rsid w:val="008E1799"/>
    <w:rsid w:val="008E18FF"/>
    <w:rsid w:val="008E1A06"/>
    <w:rsid w:val="008E1AE5"/>
    <w:rsid w:val="008E2025"/>
    <w:rsid w:val="008E26CD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530"/>
    <w:rsid w:val="00900D5F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9B4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A63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4DE9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56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B84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9D5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438"/>
    <w:rsid w:val="00A417E8"/>
    <w:rsid w:val="00A41858"/>
    <w:rsid w:val="00A420C3"/>
    <w:rsid w:val="00A4218B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2C91"/>
    <w:rsid w:val="00A53357"/>
    <w:rsid w:val="00A53F56"/>
    <w:rsid w:val="00A53F95"/>
    <w:rsid w:val="00A53FAD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85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94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807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1E7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1E9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36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2C5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3C83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4D75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025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D2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3C1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680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74F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DE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24E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3BBB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C48"/>
    <w:rsid w:val="00E03DA2"/>
    <w:rsid w:val="00E03E37"/>
    <w:rsid w:val="00E03E98"/>
    <w:rsid w:val="00E040B1"/>
    <w:rsid w:val="00E04718"/>
    <w:rsid w:val="00E04AB1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315"/>
    <w:rsid w:val="00E675C6"/>
    <w:rsid w:val="00E67654"/>
    <w:rsid w:val="00E67B1F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EB7"/>
    <w:rsid w:val="00E74FE9"/>
    <w:rsid w:val="00E75131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2D4C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5267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8BD"/>
    <w:rsid w:val="00EA7BC2"/>
    <w:rsid w:val="00EA7FF1"/>
    <w:rsid w:val="00EB00F5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6C33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EE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36A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1D1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47CCD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4EA2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2DE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5BA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1B09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B24A-B2F5-4589-821F-4438C734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7</cp:revision>
  <cp:lastPrinted>2023-04-21T20:53:00Z</cp:lastPrinted>
  <dcterms:created xsi:type="dcterms:W3CDTF">2024-05-02T09:24:00Z</dcterms:created>
  <dcterms:modified xsi:type="dcterms:W3CDTF">2024-05-03T13:26:00Z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